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741" w:type="dxa"/>
        <w:tblInd w:w="108" w:type="dxa"/>
        <w:tblLook w:val="01E0"/>
      </w:tblPr>
      <w:tblGrid>
        <w:gridCol w:w="10247"/>
        <w:gridCol w:w="10247"/>
        <w:gridCol w:w="10247"/>
      </w:tblGrid>
      <w:tr w:rsidR="00D474B2" w:rsidRPr="005B4904" w:rsidTr="00D474B2">
        <w:tc>
          <w:tcPr>
            <w:tcW w:w="10247" w:type="dxa"/>
            <w:shd w:val="clear" w:color="auto" w:fill="auto"/>
          </w:tcPr>
          <w:tbl>
            <w:tblPr>
              <w:tblW w:w="10031" w:type="dxa"/>
              <w:tblLook w:val="01E0"/>
            </w:tblPr>
            <w:tblGrid>
              <w:gridCol w:w="4395"/>
              <w:gridCol w:w="1276"/>
              <w:gridCol w:w="4360"/>
            </w:tblGrid>
            <w:tr w:rsidR="00D474B2" w:rsidRPr="00525B51" w:rsidTr="00A93164">
              <w:trPr>
                <w:trHeight w:val="1418"/>
              </w:trPr>
              <w:tc>
                <w:tcPr>
                  <w:tcW w:w="4395" w:type="dxa"/>
                  <w:shd w:val="clear" w:color="auto" w:fill="auto"/>
                  <w:vAlign w:val="center"/>
                </w:tcPr>
                <w:p w:rsidR="00D474B2" w:rsidRPr="00A93164" w:rsidRDefault="00D474B2" w:rsidP="00D474B2">
                  <w:pPr>
                    <w:ind w:right="-108"/>
                    <w:rPr>
                      <w:b/>
                    </w:rPr>
                  </w:pPr>
                  <w:r w:rsidRPr="00A93164">
                    <w:rPr>
                      <w:b/>
                      <w:sz w:val="22"/>
                    </w:rPr>
                    <w:t>БАШ</w:t>
                  </w:r>
                  <w:r w:rsidRPr="00A93164">
                    <w:rPr>
                      <w:b/>
                      <w:sz w:val="22"/>
                      <w:lang w:val="ba-RU"/>
                    </w:rPr>
                    <w:t>Ҡ</w:t>
                  </w:r>
                  <w:r w:rsidRPr="00A93164">
                    <w:rPr>
                      <w:b/>
                      <w:sz w:val="22"/>
                    </w:rPr>
                    <w:t>ОРТОСТАН РЕСПУБЛИКА</w:t>
                  </w:r>
                  <w:r w:rsidRPr="00A93164">
                    <w:rPr>
                      <w:rFonts w:eastAsia="Batang"/>
                      <w:b/>
                      <w:sz w:val="22"/>
                      <w:lang w:val="be-BY"/>
                    </w:rPr>
                    <w:t>Һ</w:t>
                  </w:r>
                  <w:r w:rsidRPr="00A93164">
                    <w:rPr>
                      <w:b/>
                      <w:sz w:val="22"/>
                    </w:rPr>
                    <w:t>Ы</w:t>
                  </w:r>
                </w:p>
                <w:p w:rsidR="00D474B2" w:rsidRPr="00A93164" w:rsidRDefault="00D474B2" w:rsidP="00D474B2">
                  <w:pPr>
                    <w:jc w:val="center"/>
                    <w:rPr>
                      <w:b/>
                      <w:spacing w:val="22"/>
                      <w:lang w:val="be-BY"/>
                    </w:rPr>
                  </w:pPr>
                  <w:r w:rsidRPr="00A93164">
                    <w:rPr>
                      <w:b/>
                      <w:spacing w:val="22"/>
                      <w:sz w:val="22"/>
                      <w:lang w:val="be-BY"/>
                    </w:rPr>
                    <w:t>Х</w:t>
                  </w:r>
                  <w:r w:rsidRPr="00A93164">
                    <w:rPr>
                      <w:b/>
                      <w:caps/>
                      <w:sz w:val="22"/>
                      <w:lang w:val="ba-RU"/>
                    </w:rPr>
                    <w:t>ә</w:t>
                  </w:r>
                  <w:r w:rsidRPr="00A93164">
                    <w:rPr>
                      <w:b/>
                      <w:spacing w:val="22"/>
                      <w:sz w:val="22"/>
                      <w:lang w:val="be-BY"/>
                    </w:rPr>
                    <w:t>ЙБУЛЛА РАЙОНЫ</w:t>
                  </w:r>
                </w:p>
                <w:p w:rsidR="00D474B2" w:rsidRPr="00A93164" w:rsidRDefault="00D474B2" w:rsidP="00D474B2">
                  <w:pPr>
                    <w:jc w:val="center"/>
                    <w:rPr>
                      <w:b/>
                      <w:spacing w:val="22"/>
                      <w:lang w:val="be-BY"/>
                    </w:rPr>
                  </w:pPr>
                  <w:r w:rsidRPr="00A93164">
                    <w:rPr>
                      <w:b/>
                      <w:spacing w:val="22"/>
                      <w:sz w:val="22"/>
                      <w:lang w:val="be-BY"/>
                    </w:rPr>
                    <w:t>МУНИЦИПАЛЬ РАЙОНЫНЫҢ</w:t>
                  </w:r>
                </w:p>
                <w:p w:rsidR="00D474B2" w:rsidRPr="00A93164" w:rsidRDefault="00D474B2" w:rsidP="00D474B2">
                  <w:pPr>
                    <w:jc w:val="center"/>
                    <w:rPr>
                      <w:b/>
                      <w:spacing w:val="22"/>
                      <w:lang w:val="be-BY"/>
                    </w:rPr>
                  </w:pPr>
                  <w:r w:rsidRPr="00A93164">
                    <w:rPr>
                      <w:b/>
                      <w:spacing w:val="22"/>
                      <w:sz w:val="22"/>
                      <w:lang w:val="be-BY"/>
                    </w:rPr>
                    <w:t xml:space="preserve">АҠЪЮЛ АУЫЛ СОВЕТЫ </w:t>
                  </w:r>
                </w:p>
                <w:p w:rsidR="00D474B2" w:rsidRPr="00A93164" w:rsidRDefault="00D474B2" w:rsidP="00D474B2">
                  <w:pPr>
                    <w:jc w:val="center"/>
                    <w:rPr>
                      <w:b/>
                      <w:spacing w:val="22"/>
                      <w:lang w:val="be-BY"/>
                    </w:rPr>
                  </w:pPr>
                  <w:r w:rsidRPr="00A93164">
                    <w:rPr>
                      <w:b/>
                      <w:spacing w:val="22"/>
                      <w:sz w:val="22"/>
                      <w:lang w:val="be-BY"/>
                    </w:rPr>
                    <w:t>АУЫЛ</w:t>
                  </w:r>
                  <w:r w:rsidRPr="00A93164">
                    <w:rPr>
                      <w:b/>
                      <w:spacing w:val="22"/>
                      <w:lang w:val="be-BY"/>
                    </w:rPr>
                    <w:t xml:space="preserve"> </w:t>
                  </w:r>
                  <w:r w:rsidRPr="00A93164">
                    <w:rPr>
                      <w:b/>
                      <w:spacing w:val="22"/>
                      <w:sz w:val="22"/>
                      <w:lang w:val="be-BY"/>
                    </w:rPr>
                    <w:t>БИЛ</w:t>
                  </w:r>
                  <w:r w:rsidRPr="00A93164">
                    <w:rPr>
                      <w:b/>
                      <w:caps/>
                      <w:sz w:val="22"/>
                      <w:lang w:val="ba-RU"/>
                    </w:rPr>
                    <w:t>ә</w:t>
                  </w:r>
                  <w:r w:rsidRPr="00A93164">
                    <w:rPr>
                      <w:b/>
                      <w:spacing w:val="22"/>
                      <w:sz w:val="22"/>
                      <w:lang w:val="be-BY"/>
                    </w:rPr>
                    <w:t>М</w:t>
                  </w:r>
                  <w:r w:rsidRPr="00A93164">
                    <w:rPr>
                      <w:b/>
                      <w:caps/>
                      <w:sz w:val="22"/>
                      <w:lang w:val="ba-RU"/>
                    </w:rPr>
                    <w:t>әһ</w:t>
                  </w:r>
                  <w:r w:rsidRPr="00A93164">
                    <w:rPr>
                      <w:b/>
                      <w:spacing w:val="22"/>
                      <w:sz w:val="22"/>
                      <w:lang w:val="be-BY"/>
                    </w:rPr>
                    <w:t xml:space="preserve">Е </w:t>
                  </w:r>
                </w:p>
                <w:p w:rsidR="00D474B2" w:rsidRPr="00A93164" w:rsidRDefault="00D474B2" w:rsidP="00D474B2">
                  <w:pPr>
                    <w:jc w:val="center"/>
                    <w:rPr>
                      <w:b/>
                      <w:spacing w:val="22"/>
                      <w:lang w:val="be-BY"/>
                    </w:rPr>
                  </w:pPr>
                  <w:r w:rsidRPr="00A93164">
                    <w:rPr>
                      <w:b/>
                      <w:spacing w:val="22"/>
                      <w:sz w:val="22"/>
                      <w:lang w:val="be-BY"/>
                    </w:rPr>
                    <w:t>СОВЕТЫ</w:t>
                  </w:r>
                </w:p>
                <w:p w:rsidR="00D474B2" w:rsidRPr="00EF49A8" w:rsidRDefault="00D474B2" w:rsidP="00D474B2">
                  <w:pPr>
                    <w:jc w:val="center"/>
                    <w:rPr>
                      <w:rFonts w:ascii="Bookman Eurasian" w:hAnsi="Bookman Eurasian"/>
                      <w:sz w:val="16"/>
                    </w:rPr>
                  </w:pPr>
                </w:p>
              </w:tc>
              <w:tc>
                <w:tcPr>
                  <w:tcW w:w="1276" w:type="dxa"/>
                  <w:shd w:val="clear" w:color="auto" w:fill="auto"/>
                  <w:vAlign w:val="center"/>
                </w:tcPr>
                <w:p w:rsidR="00D474B2" w:rsidRPr="00525B51" w:rsidRDefault="00D474B2" w:rsidP="00D474B2">
                  <w:pPr>
                    <w:ind w:left="33" w:right="-108"/>
                    <w:jc w:val="center"/>
                    <w:rPr>
                      <w:rFonts w:ascii="a_Helver(05%) Bashkir" w:hAnsi="a_Helver(05%) Bashkir"/>
                    </w:rPr>
                  </w:pPr>
                  <w:r>
                    <w:rPr>
                      <w:rFonts w:ascii="a_Helver(05%) Bashkir" w:hAnsi="a_Helver(05%) Bashkir"/>
                      <w:noProof/>
                    </w:rPr>
                    <w:drawing>
                      <wp:inline distT="0" distB="0" distL="0" distR="0">
                        <wp:extent cx="655320" cy="828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5320" cy="828040"/>
                                </a:xfrm>
                                <a:prstGeom prst="rect">
                                  <a:avLst/>
                                </a:prstGeom>
                                <a:noFill/>
                                <a:ln w="9525">
                                  <a:noFill/>
                                  <a:miter lim="800000"/>
                                  <a:headEnd/>
                                  <a:tailEnd/>
                                </a:ln>
                              </pic:spPr>
                            </pic:pic>
                          </a:graphicData>
                        </a:graphic>
                      </wp:inline>
                    </w:drawing>
                  </w:r>
                </w:p>
              </w:tc>
              <w:tc>
                <w:tcPr>
                  <w:tcW w:w="4360" w:type="dxa"/>
                  <w:shd w:val="clear" w:color="auto" w:fill="auto"/>
                  <w:vAlign w:val="center"/>
                </w:tcPr>
                <w:p w:rsidR="00D474B2" w:rsidRPr="00A93164" w:rsidRDefault="00D474B2" w:rsidP="00D474B2">
                  <w:pPr>
                    <w:jc w:val="center"/>
                    <w:rPr>
                      <w:b/>
                      <w:spacing w:val="22"/>
                      <w:lang w:val="be-BY"/>
                    </w:rPr>
                  </w:pPr>
                  <w:r w:rsidRPr="00A93164">
                    <w:rPr>
                      <w:b/>
                      <w:spacing w:val="22"/>
                      <w:sz w:val="22"/>
                      <w:lang w:val="be-BY"/>
                    </w:rPr>
                    <w:t>СОВЕТ СЕЛЬСКОГО ПОСЕЛЕНИЯ АКЪЮЛОВСКИЙ СЕЛЬСОВЕТ МУНИЦИПАЛЬНОГО РАЙОНА ХАЙБУЛЛИНСКИЙ РАЙОН</w:t>
                  </w:r>
                  <w:r w:rsidRPr="00A93164">
                    <w:rPr>
                      <w:sz w:val="22"/>
                    </w:rPr>
                    <w:t xml:space="preserve"> </w:t>
                  </w:r>
                  <w:r w:rsidRPr="00A93164">
                    <w:rPr>
                      <w:b/>
                      <w:sz w:val="22"/>
                    </w:rPr>
                    <w:t>РЕСПУБЛИКИ БАШКОРТОСТАН</w:t>
                  </w:r>
                </w:p>
                <w:p w:rsidR="00D474B2" w:rsidRPr="00525B51" w:rsidRDefault="00D474B2" w:rsidP="00D474B2">
                  <w:pPr>
                    <w:jc w:val="center"/>
                    <w:rPr>
                      <w:rFonts w:ascii="a_Helver(05%) Bashkir" w:hAnsi="a_Helver(05%) Bashkir"/>
                    </w:rPr>
                  </w:pPr>
                </w:p>
              </w:tc>
            </w:tr>
          </w:tbl>
          <w:p w:rsidR="00D474B2" w:rsidRDefault="00D474B2" w:rsidP="00D474B2"/>
        </w:tc>
        <w:tc>
          <w:tcPr>
            <w:tcW w:w="10247" w:type="dxa"/>
            <w:shd w:val="clear" w:color="auto" w:fill="auto"/>
          </w:tcPr>
          <w:tbl>
            <w:tblPr>
              <w:tblW w:w="10031" w:type="dxa"/>
              <w:tblLook w:val="01E0"/>
            </w:tblPr>
            <w:tblGrid>
              <w:gridCol w:w="4395"/>
              <w:gridCol w:w="1276"/>
              <w:gridCol w:w="4360"/>
            </w:tblGrid>
            <w:tr w:rsidR="00D474B2" w:rsidRPr="00525B51" w:rsidTr="00D474B2">
              <w:trPr>
                <w:trHeight w:val="1418"/>
              </w:trPr>
              <w:tc>
                <w:tcPr>
                  <w:tcW w:w="4395" w:type="dxa"/>
                  <w:shd w:val="clear" w:color="auto" w:fill="auto"/>
                  <w:vAlign w:val="center"/>
                </w:tcPr>
                <w:p w:rsidR="00D474B2" w:rsidRPr="00525B51" w:rsidRDefault="00D474B2" w:rsidP="00D474B2">
                  <w:pPr>
                    <w:ind w:right="-108"/>
                    <w:rPr>
                      <w:rFonts w:ascii="a_Timer Bashkir" w:hAnsi="a_Timer Bashkir"/>
                      <w:b/>
                    </w:rPr>
                  </w:pPr>
                </w:p>
                <w:p w:rsidR="00D474B2" w:rsidRPr="00525B51" w:rsidRDefault="00D474B2" w:rsidP="00D474B2">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D474B2" w:rsidRPr="00525B51" w:rsidRDefault="00D474B2" w:rsidP="00D474B2">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D474B2" w:rsidRPr="00525B51" w:rsidRDefault="00D474B2" w:rsidP="00D474B2">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D474B2" w:rsidRPr="00525B51" w:rsidRDefault="00D474B2" w:rsidP="00D474B2">
                  <w:pPr>
                    <w:ind w:left="33" w:right="-108"/>
                    <w:jc w:val="center"/>
                    <w:rPr>
                      <w:rFonts w:ascii="a_Helver(05%) Bashkir" w:hAnsi="a_Helver(05%) Bashkir"/>
                    </w:rPr>
                  </w:pPr>
                  <w:r>
                    <w:rPr>
                      <w:rFonts w:ascii="a_Helver(05%) Bashkir" w:hAnsi="a_Helver(05%) Bashkir"/>
                      <w:noProof/>
                    </w:rPr>
                    <w:drawing>
                      <wp:inline distT="0" distB="0" distL="0" distR="0">
                        <wp:extent cx="655320" cy="82804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55320" cy="828040"/>
                                </a:xfrm>
                                <a:prstGeom prst="rect">
                                  <a:avLst/>
                                </a:prstGeom>
                                <a:noFill/>
                                <a:ln w="9525">
                                  <a:noFill/>
                                  <a:miter lim="800000"/>
                                  <a:headEnd/>
                                  <a:tailEnd/>
                                </a:ln>
                              </pic:spPr>
                            </pic:pic>
                          </a:graphicData>
                        </a:graphic>
                      </wp:inline>
                    </w:drawing>
                  </w:r>
                </w:p>
              </w:tc>
              <w:tc>
                <w:tcPr>
                  <w:tcW w:w="4360" w:type="dxa"/>
                  <w:shd w:val="clear" w:color="auto" w:fill="auto"/>
                  <w:vAlign w:val="center"/>
                </w:tcPr>
                <w:p w:rsidR="00D474B2" w:rsidRPr="00525B51" w:rsidRDefault="00D474B2" w:rsidP="00D474B2">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D474B2" w:rsidRDefault="00D474B2" w:rsidP="00D474B2"/>
        </w:tc>
        <w:tc>
          <w:tcPr>
            <w:tcW w:w="10247" w:type="dxa"/>
            <w:shd w:val="clear" w:color="auto" w:fill="auto"/>
          </w:tcPr>
          <w:tbl>
            <w:tblPr>
              <w:tblW w:w="10031" w:type="dxa"/>
              <w:tblLook w:val="01E0"/>
            </w:tblPr>
            <w:tblGrid>
              <w:gridCol w:w="4395"/>
              <w:gridCol w:w="1276"/>
              <w:gridCol w:w="4360"/>
            </w:tblGrid>
            <w:tr w:rsidR="00D474B2" w:rsidRPr="00525B51" w:rsidTr="00D474B2">
              <w:trPr>
                <w:trHeight w:val="1418"/>
              </w:trPr>
              <w:tc>
                <w:tcPr>
                  <w:tcW w:w="4395" w:type="dxa"/>
                  <w:shd w:val="clear" w:color="auto" w:fill="auto"/>
                  <w:vAlign w:val="center"/>
                </w:tcPr>
                <w:p w:rsidR="00D474B2" w:rsidRPr="00525B51" w:rsidRDefault="00D474B2" w:rsidP="00D474B2">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D474B2" w:rsidRPr="00525B51" w:rsidRDefault="00D474B2" w:rsidP="00D474B2">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D474B2" w:rsidRPr="00525B51" w:rsidRDefault="00D474B2" w:rsidP="00D474B2">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D474B2" w:rsidRPr="00525B51" w:rsidRDefault="00D474B2" w:rsidP="00D474B2">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D474B2" w:rsidRPr="00525B51" w:rsidRDefault="00D474B2" w:rsidP="00D474B2">
                  <w:pPr>
                    <w:ind w:left="33" w:right="-108"/>
                    <w:jc w:val="center"/>
                    <w:rPr>
                      <w:rFonts w:ascii="a_Helver(05%) Bashkir" w:hAnsi="a_Helver(05%) Bashkir"/>
                    </w:rPr>
                  </w:pPr>
                  <w:r>
                    <w:rPr>
                      <w:rFonts w:ascii="a_Helver(05%) Bashkir" w:hAnsi="a_Helver(05%) Bashkir"/>
                      <w:noProof/>
                    </w:rPr>
                    <w:drawing>
                      <wp:inline distT="0" distB="0" distL="0" distR="0">
                        <wp:extent cx="655320" cy="82804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55320" cy="828040"/>
                                </a:xfrm>
                                <a:prstGeom prst="rect">
                                  <a:avLst/>
                                </a:prstGeom>
                                <a:noFill/>
                                <a:ln w="9525">
                                  <a:noFill/>
                                  <a:miter lim="800000"/>
                                  <a:headEnd/>
                                  <a:tailEnd/>
                                </a:ln>
                              </pic:spPr>
                            </pic:pic>
                          </a:graphicData>
                        </a:graphic>
                      </wp:inline>
                    </w:drawing>
                  </w:r>
                </w:p>
              </w:tc>
              <w:tc>
                <w:tcPr>
                  <w:tcW w:w="4360" w:type="dxa"/>
                  <w:shd w:val="clear" w:color="auto" w:fill="auto"/>
                  <w:vAlign w:val="center"/>
                </w:tcPr>
                <w:p w:rsidR="00D474B2" w:rsidRPr="00525B51" w:rsidRDefault="00D474B2" w:rsidP="00D474B2">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D474B2" w:rsidRDefault="00D474B2" w:rsidP="00D474B2"/>
        </w:tc>
      </w:tr>
    </w:tbl>
    <w:p w:rsidR="00D474B2" w:rsidRPr="005B4904" w:rsidRDefault="00D474B2" w:rsidP="00D474B2">
      <w:pPr>
        <w:rPr>
          <w:sz w:val="16"/>
          <w:szCs w:val="16"/>
        </w:rPr>
      </w:pPr>
      <w:r>
        <w:rPr>
          <w:noProof/>
          <w:sz w:val="16"/>
          <w:szCs w:val="16"/>
          <w:lang w:eastAsia="en-US"/>
        </w:rPr>
        <w:pict>
          <v:line id="_x0000_s1026" style="position:absolute;flip:y;z-index:251660288;mso-position-horizontal-relative:text;mso-position-vertical-relative:text" from="-.15pt,2.5pt" to="485.05pt,3.7pt" o:allowincell="f" strokeweight="4.5pt">
            <v:stroke linestyle="thickThin"/>
          </v:line>
        </w:pict>
      </w:r>
    </w:p>
    <w:p w:rsidR="00D474B2" w:rsidRDefault="00D474B2" w:rsidP="00D474B2">
      <w:pPr>
        <w:rPr>
          <w:rFonts w:ascii="BashFont" w:hAnsi="BashFont"/>
          <w:b/>
        </w:rPr>
      </w:pPr>
    </w:p>
    <w:p w:rsidR="00D474B2" w:rsidRPr="00D474B2" w:rsidRDefault="00F520B8" w:rsidP="00D474B2">
      <w:pPr>
        <w:pStyle w:val="ConsNormal"/>
        <w:ind w:right="0" w:firstLine="0"/>
        <w:jc w:val="right"/>
        <w:rPr>
          <w:b/>
          <w:i/>
          <w:sz w:val="20"/>
          <w:lang w:val="ba-RU"/>
        </w:rPr>
      </w:pPr>
      <w:r>
        <w:t xml:space="preserve"> </w:t>
      </w:r>
    </w:p>
    <w:p w:rsidR="00D474B2" w:rsidRDefault="00D474B2" w:rsidP="00F520B8">
      <w:pPr>
        <w:jc w:val="center"/>
        <w:rPr>
          <w:rFonts w:ascii="Lucida Sans Unicode" w:hAnsi="Lucida Sans Unicode" w:cs="Lucida Sans Unicode"/>
          <w:b/>
          <w:szCs w:val="24"/>
          <w:lang w:val="ba-RU"/>
        </w:rPr>
      </w:pPr>
    </w:p>
    <w:p w:rsidR="00F520B8" w:rsidRDefault="00F520B8" w:rsidP="00F520B8">
      <w:pPr>
        <w:jc w:val="center"/>
        <w:rPr>
          <w:b/>
          <w:sz w:val="28"/>
          <w:szCs w:val="28"/>
        </w:rPr>
      </w:pPr>
      <w:r w:rsidRPr="00E51EBA">
        <w:rPr>
          <w:rFonts w:ascii="Lucida Sans Unicode" w:hAnsi="Lucida Sans Unicode" w:cs="Lucida Sans Unicode"/>
          <w:b/>
          <w:szCs w:val="24"/>
        </w:rPr>
        <w:t>Ҡ</w:t>
      </w:r>
      <w:r w:rsidRPr="00E51EBA">
        <w:rPr>
          <w:b/>
          <w:szCs w:val="24"/>
        </w:rPr>
        <w:t xml:space="preserve"> </w:t>
      </w:r>
      <w:r w:rsidRPr="002205E2">
        <w:rPr>
          <w:b/>
          <w:sz w:val="28"/>
          <w:szCs w:val="28"/>
        </w:rPr>
        <w:t xml:space="preserve">А Р А Р </w:t>
      </w:r>
      <w:r w:rsidRPr="002205E2">
        <w:rPr>
          <w:b/>
          <w:sz w:val="28"/>
          <w:szCs w:val="28"/>
        </w:rPr>
        <w:tab/>
      </w:r>
      <w:r w:rsidRPr="002205E2">
        <w:rPr>
          <w:b/>
          <w:sz w:val="28"/>
          <w:szCs w:val="28"/>
        </w:rPr>
        <w:tab/>
      </w:r>
      <w:r w:rsidRPr="002205E2">
        <w:rPr>
          <w:b/>
          <w:sz w:val="28"/>
          <w:szCs w:val="28"/>
        </w:rPr>
        <w:tab/>
      </w:r>
      <w:r w:rsidRPr="002205E2">
        <w:rPr>
          <w:b/>
          <w:sz w:val="28"/>
          <w:szCs w:val="28"/>
        </w:rPr>
        <w:tab/>
      </w:r>
      <w:r w:rsidRPr="002205E2">
        <w:rPr>
          <w:b/>
          <w:sz w:val="28"/>
          <w:szCs w:val="28"/>
        </w:rPr>
        <w:tab/>
      </w:r>
      <w:r>
        <w:rPr>
          <w:b/>
          <w:sz w:val="28"/>
          <w:szCs w:val="28"/>
        </w:rPr>
        <w:t xml:space="preserve">            </w:t>
      </w:r>
      <w:r w:rsidRPr="002205E2">
        <w:rPr>
          <w:b/>
          <w:sz w:val="28"/>
          <w:szCs w:val="28"/>
        </w:rPr>
        <w:tab/>
        <w:t xml:space="preserve">         Р Е Ш Е Н И Е</w:t>
      </w:r>
    </w:p>
    <w:p w:rsidR="003E0E70" w:rsidRDefault="003E0E70" w:rsidP="00F520B8">
      <w:pPr>
        <w:jc w:val="center"/>
        <w:rPr>
          <w:b/>
          <w:sz w:val="28"/>
          <w:szCs w:val="28"/>
        </w:rPr>
      </w:pPr>
    </w:p>
    <w:p w:rsidR="00AA2113" w:rsidRDefault="00AA2113" w:rsidP="00F520B8">
      <w:pPr>
        <w:jc w:val="center"/>
        <w:rPr>
          <w:b/>
          <w:sz w:val="28"/>
          <w:szCs w:val="28"/>
        </w:rPr>
      </w:pPr>
    </w:p>
    <w:p w:rsidR="003E0E70" w:rsidRDefault="005E2C8C" w:rsidP="005E2C8C">
      <w:pPr>
        <w:pStyle w:val="ad"/>
        <w:jc w:val="center"/>
        <w:rPr>
          <w:b/>
          <w:sz w:val="28"/>
          <w:szCs w:val="28"/>
        </w:rPr>
      </w:pPr>
      <w:r w:rsidRPr="005E2C8C">
        <w:rPr>
          <w:b/>
          <w:sz w:val="28"/>
          <w:szCs w:val="28"/>
        </w:rPr>
        <w:t xml:space="preserve">Об утверждении местных нормативов градостроительного проектирования </w:t>
      </w:r>
      <w:r w:rsidR="00FA4B68">
        <w:rPr>
          <w:b/>
          <w:sz w:val="28"/>
          <w:szCs w:val="28"/>
        </w:rPr>
        <w:t>сельског</w:t>
      </w:r>
      <w:r w:rsidR="00D474B2">
        <w:rPr>
          <w:b/>
          <w:sz w:val="28"/>
          <w:szCs w:val="28"/>
        </w:rPr>
        <w:t xml:space="preserve">о поселения </w:t>
      </w:r>
      <w:r w:rsidR="00D474B2">
        <w:rPr>
          <w:b/>
          <w:sz w:val="28"/>
          <w:szCs w:val="28"/>
          <w:lang w:val="ba-RU"/>
        </w:rPr>
        <w:t xml:space="preserve"> Акъюловский </w:t>
      </w:r>
      <w:r w:rsidR="00FA4B68">
        <w:rPr>
          <w:b/>
          <w:sz w:val="28"/>
          <w:szCs w:val="28"/>
        </w:rPr>
        <w:t>сельсовет</w:t>
      </w:r>
      <w:r w:rsidR="003D3FFA">
        <w:rPr>
          <w:b/>
          <w:sz w:val="28"/>
          <w:szCs w:val="28"/>
        </w:rPr>
        <w:t xml:space="preserve"> муниципального района Хайбуллинский район</w:t>
      </w:r>
      <w:r w:rsidRPr="005E2C8C">
        <w:rPr>
          <w:b/>
          <w:sz w:val="28"/>
          <w:szCs w:val="28"/>
        </w:rPr>
        <w:t xml:space="preserve"> Республики Башкортостан</w:t>
      </w:r>
    </w:p>
    <w:p w:rsidR="005E2C8C" w:rsidRPr="005E2C8C" w:rsidRDefault="005E2C8C" w:rsidP="00A93164">
      <w:pPr>
        <w:pStyle w:val="ad"/>
        <w:jc w:val="center"/>
        <w:rPr>
          <w:sz w:val="28"/>
          <w:szCs w:val="28"/>
        </w:rPr>
      </w:pPr>
    </w:p>
    <w:p w:rsidR="005E2C8C" w:rsidRPr="00C60A74" w:rsidRDefault="005E2C8C" w:rsidP="00A93164">
      <w:pPr>
        <w:pStyle w:val="ad"/>
        <w:jc w:val="both"/>
        <w:rPr>
          <w:sz w:val="28"/>
          <w:szCs w:val="28"/>
        </w:rPr>
      </w:pPr>
      <w:r w:rsidRPr="005E2C8C">
        <w:rPr>
          <w:sz w:val="28"/>
          <w:szCs w:val="28"/>
        </w:rPr>
        <w:tab/>
        <w:t xml:space="preserve">В соответствии с </w:t>
      </w:r>
      <w:r w:rsidR="00C73491">
        <w:rPr>
          <w:sz w:val="28"/>
          <w:szCs w:val="28"/>
        </w:rPr>
        <w:t>п. 1 ст. 8</w:t>
      </w:r>
      <w:r w:rsidRPr="005E2C8C">
        <w:rPr>
          <w:sz w:val="28"/>
          <w:szCs w:val="28"/>
        </w:rPr>
        <w:t xml:space="preserve"> Градостроительного кодекса Российской Федерации, статьей 3.1 Закона Республики Башкортостан «О регулировании градостроительной деятельности в Республике Башкортостан», Федеральным законом от 6.10.2003 года №131-ФЗ «Об общих принципах организации местного самоуправления в Российской Федерации», Уставом </w:t>
      </w:r>
      <w:r w:rsidR="00FA4B68">
        <w:rPr>
          <w:sz w:val="28"/>
          <w:szCs w:val="28"/>
        </w:rPr>
        <w:t>сельског</w:t>
      </w:r>
      <w:r w:rsidR="00D474B2">
        <w:rPr>
          <w:sz w:val="28"/>
          <w:szCs w:val="28"/>
        </w:rPr>
        <w:t xml:space="preserve">о поселения  Акъюловский </w:t>
      </w:r>
      <w:r w:rsidR="00FA4B68">
        <w:rPr>
          <w:sz w:val="28"/>
          <w:szCs w:val="28"/>
        </w:rPr>
        <w:t xml:space="preserve">сельсовет </w:t>
      </w:r>
      <w:r w:rsidR="003D3FFA">
        <w:rPr>
          <w:sz w:val="28"/>
          <w:szCs w:val="28"/>
        </w:rPr>
        <w:t>муниципального района Хайбуллинский район</w:t>
      </w:r>
      <w:r w:rsidR="00FA4B68">
        <w:rPr>
          <w:sz w:val="28"/>
          <w:szCs w:val="28"/>
        </w:rPr>
        <w:t xml:space="preserve"> Р</w:t>
      </w:r>
      <w:r w:rsidRPr="005E2C8C">
        <w:rPr>
          <w:sz w:val="28"/>
          <w:szCs w:val="28"/>
        </w:rPr>
        <w:t xml:space="preserve">еспублики Башкортостан, Совет </w:t>
      </w:r>
      <w:r w:rsidR="00FA4B68">
        <w:rPr>
          <w:sz w:val="28"/>
          <w:szCs w:val="28"/>
        </w:rPr>
        <w:t>сельского по</w:t>
      </w:r>
      <w:r w:rsidR="00D474B2">
        <w:rPr>
          <w:sz w:val="28"/>
          <w:szCs w:val="28"/>
        </w:rPr>
        <w:t xml:space="preserve">селения Акъюловский </w:t>
      </w:r>
      <w:r w:rsidR="00FA4B68">
        <w:rPr>
          <w:sz w:val="28"/>
          <w:szCs w:val="28"/>
        </w:rPr>
        <w:t xml:space="preserve">сельсовет </w:t>
      </w:r>
      <w:r w:rsidR="003D3FFA">
        <w:rPr>
          <w:sz w:val="28"/>
          <w:szCs w:val="28"/>
        </w:rPr>
        <w:t>муниципального района Хайбуллинский район</w:t>
      </w:r>
      <w:r w:rsidRPr="00C60A74">
        <w:rPr>
          <w:sz w:val="28"/>
          <w:szCs w:val="28"/>
        </w:rPr>
        <w:t xml:space="preserve"> республики Башкортостан решил:</w:t>
      </w:r>
    </w:p>
    <w:p w:rsidR="005E2C8C" w:rsidRPr="00C60A74" w:rsidRDefault="005E2C8C" w:rsidP="00A93164">
      <w:pPr>
        <w:pStyle w:val="ad"/>
        <w:jc w:val="both"/>
        <w:rPr>
          <w:sz w:val="28"/>
          <w:szCs w:val="28"/>
        </w:rPr>
      </w:pPr>
      <w:r w:rsidRPr="00C60A74">
        <w:rPr>
          <w:sz w:val="28"/>
          <w:szCs w:val="28"/>
        </w:rPr>
        <w:tab/>
        <w:t xml:space="preserve">1. Утвердить местные нормативы градостроительного проектирования </w:t>
      </w:r>
      <w:r w:rsidR="00FA4B68">
        <w:rPr>
          <w:sz w:val="28"/>
          <w:szCs w:val="28"/>
        </w:rPr>
        <w:t>сельского поселения</w:t>
      </w:r>
      <w:r w:rsidR="00D474B2" w:rsidRPr="00D474B2">
        <w:rPr>
          <w:sz w:val="28"/>
          <w:szCs w:val="28"/>
        </w:rPr>
        <w:t xml:space="preserve"> </w:t>
      </w:r>
      <w:r w:rsidR="00D474B2">
        <w:rPr>
          <w:sz w:val="28"/>
          <w:szCs w:val="28"/>
        </w:rPr>
        <w:t xml:space="preserve">Акъюловский сельсовет </w:t>
      </w:r>
      <w:r w:rsidR="00FA4B68">
        <w:rPr>
          <w:sz w:val="28"/>
          <w:szCs w:val="28"/>
        </w:rPr>
        <w:t xml:space="preserve"> </w:t>
      </w:r>
      <w:r w:rsidR="00D474B2">
        <w:rPr>
          <w:sz w:val="28"/>
          <w:szCs w:val="28"/>
        </w:rPr>
        <w:t xml:space="preserve">сельского поселения </w:t>
      </w:r>
      <w:r w:rsidR="00D474B2" w:rsidRPr="00D474B2">
        <w:rPr>
          <w:sz w:val="28"/>
          <w:szCs w:val="28"/>
        </w:rPr>
        <w:t xml:space="preserve"> </w:t>
      </w:r>
      <w:r w:rsidR="00D474B2">
        <w:rPr>
          <w:sz w:val="28"/>
          <w:szCs w:val="28"/>
        </w:rPr>
        <w:t>Акъюловский сельсовет</w:t>
      </w:r>
      <w:r w:rsidR="003D3FFA">
        <w:rPr>
          <w:sz w:val="28"/>
          <w:szCs w:val="28"/>
        </w:rPr>
        <w:t xml:space="preserve"> муниципального района Хайбуллинский район</w:t>
      </w:r>
      <w:r w:rsidRPr="00C60A74">
        <w:rPr>
          <w:sz w:val="28"/>
          <w:szCs w:val="28"/>
        </w:rPr>
        <w:t xml:space="preserve"> Республики Башкортостан.</w:t>
      </w:r>
    </w:p>
    <w:p w:rsidR="00C60A74" w:rsidRDefault="005E2C8C" w:rsidP="00A93164">
      <w:pPr>
        <w:pStyle w:val="ad"/>
        <w:jc w:val="both"/>
        <w:rPr>
          <w:sz w:val="28"/>
          <w:szCs w:val="28"/>
        </w:rPr>
      </w:pPr>
      <w:r w:rsidRPr="00C60A74">
        <w:rPr>
          <w:sz w:val="28"/>
          <w:szCs w:val="28"/>
        </w:rPr>
        <w:tab/>
        <w:t xml:space="preserve">2. </w:t>
      </w:r>
      <w:r w:rsidR="00C60A74" w:rsidRPr="00C60A74">
        <w:rPr>
          <w:sz w:val="28"/>
          <w:szCs w:val="28"/>
        </w:rPr>
        <w:t xml:space="preserve">Настоящее решение вступает в силу со дня </w:t>
      </w:r>
      <w:r w:rsidR="00664650">
        <w:rPr>
          <w:sz w:val="28"/>
          <w:szCs w:val="28"/>
        </w:rPr>
        <w:t xml:space="preserve">его </w:t>
      </w:r>
      <w:r w:rsidR="00C73491">
        <w:rPr>
          <w:sz w:val="28"/>
          <w:szCs w:val="28"/>
        </w:rPr>
        <w:t>размещения на официальном сайте сельского посления</w:t>
      </w:r>
      <w:r w:rsidR="00C60A74" w:rsidRPr="00C60A74">
        <w:rPr>
          <w:sz w:val="28"/>
          <w:szCs w:val="28"/>
        </w:rPr>
        <w:t>.</w:t>
      </w:r>
      <w:r w:rsidRPr="00C60A74">
        <w:rPr>
          <w:sz w:val="28"/>
          <w:szCs w:val="28"/>
        </w:rPr>
        <w:t xml:space="preserve"> </w:t>
      </w:r>
    </w:p>
    <w:p w:rsidR="00A93164" w:rsidRDefault="00C60A74" w:rsidP="00A93164">
      <w:pPr>
        <w:ind w:firstLine="540"/>
        <w:jc w:val="both"/>
        <w:rPr>
          <w:sz w:val="28"/>
          <w:szCs w:val="28"/>
        </w:rPr>
      </w:pPr>
      <w:r>
        <w:rPr>
          <w:sz w:val="28"/>
          <w:szCs w:val="28"/>
        </w:rPr>
        <w:tab/>
      </w:r>
    </w:p>
    <w:p w:rsidR="00D474B2" w:rsidRPr="00A93164" w:rsidRDefault="00A93164" w:rsidP="00A93164">
      <w:pPr>
        <w:ind w:firstLine="540"/>
        <w:jc w:val="both"/>
        <w:rPr>
          <w:sz w:val="28"/>
          <w:szCs w:val="28"/>
        </w:rPr>
      </w:pPr>
      <w:r>
        <w:rPr>
          <w:sz w:val="28"/>
          <w:szCs w:val="28"/>
        </w:rPr>
        <w:t xml:space="preserve">   </w:t>
      </w:r>
      <w:r w:rsidR="00D474B2" w:rsidRPr="00A93164">
        <w:rPr>
          <w:sz w:val="28"/>
          <w:szCs w:val="28"/>
        </w:rPr>
        <w:t xml:space="preserve">Глава сельского поселения </w:t>
      </w:r>
    </w:p>
    <w:p w:rsidR="00D474B2" w:rsidRPr="00A93164" w:rsidRDefault="00D474B2" w:rsidP="00A93164">
      <w:pPr>
        <w:ind w:firstLine="540"/>
        <w:jc w:val="both"/>
        <w:rPr>
          <w:sz w:val="28"/>
          <w:szCs w:val="28"/>
        </w:rPr>
      </w:pPr>
      <w:r w:rsidRPr="00A93164">
        <w:rPr>
          <w:sz w:val="28"/>
          <w:szCs w:val="28"/>
        </w:rPr>
        <w:t xml:space="preserve">  Акъюловский  сельсовет</w:t>
      </w:r>
    </w:p>
    <w:p w:rsidR="00D474B2" w:rsidRPr="00A93164" w:rsidRDefault="00D474B2" w:rsidP="00A93164">
      <w:pPr>
        <w:ind w:firstLine="540"/>
        <w:jc w:val="both"/>
        <w:rPr>
          <w:sz w:val="28"/>
          <w:szCs w:val="28"/>
        </w:rPr>
      </w:pPr>
      <w:r w:rsidRPr="00A93164">
        <w:rPr>
          <w:sz w:val="28"/>
          <w:szCs w:val="28"/>
        </w:rPr>
        <w:t xml:space="preserve">   муниципального района</w:t>
      </w:r>
    </w:p>
    <w:p w:rsidR="00D474B2" w:rsidRPr="00A93164" w:rsidRDefault="00D474B2" w:rsidP="00A93164">
      <w:pPr>
        <w:ind w:firstLine="540"/>
        <w:jc w:val="both"/>
        <w:rPr>
          <w:sz w:val="28"/>
          <w:szCs w:val="28"/>
        </w:rPr>
      </w:pPr>
      <w:r w:rsidRPr="00A93164">
        <w:rPr>
          <w:sz w:val="28"/>
          <w:szCs w:val="28"/>
        </w:rPr>
        <w:t xml:space="preserve">   Хайбуллинский район  </w:t>
      </w:r>
    </w:p>
    <w:p w:rsidR="00D474B2" w:rsidRPr="00A93164" w:rsidRDefault="00D474B2" w:rsidP="00A93164">
      <w:pPr>
        <w:ind w:firstLine="540"/>
        <w:jc w:val="both"/>
        <w:rPr>
          <w:sz w:val="28"/>
          <w:szCs w:val="28"/>
        </w:rPr>
      </w:pPr>
      <w:r w:rsidRPr="00A93164">
        <w:rPr>
          <w:sz w:val="28"/>
          <w:szCs w:val="28"/>
        </w:rPr>
        <w:t xml:space="preserve">   Республики Башкортостан                                          </w:t>
      </w:r>
      <w:r w:rsidR="00A93164">
        <w:rPr>
          <w:sz w:val="28"/>
          <w:szCs w:val="28"/>
        </w:rPr>
        <w:t xml:space="preserve">       </w:t>
      </w:r>
      <w:r w:rsidRPr="00A93164">
        <w:rPr>
          <w:sz w:val="28"/>
          <w:szCs w:val="28"/>
        </w:rPr>
        <w:t xml:space="preserve">  Ильбаков Б.И.                                    </w:t>
      </w:r>
    </w:p>
    <w:p w:rsidR="00A93164" w:rsidRDefault="00A93164" w:rsidP="00A93164">
      <w:pPr>
        <w:rPr>
          <w:sz w:val="28"/>
          <w:szCs w:val="28"/>
        </w:rPr>
      </w:pPr>
      <w:r>
        <w:rPr>
          <w:sz w:val="28"/>
          <w:szCs w:val="28"/>
        </w:rPr>
        <w:t xml:space="preserve">           </w:t>
      </w:r>
    </w:p>
    <w:p w:rsidR="00A93164" w:rsidRDefault="00A93164" w:rsidP="00A93164">
      <w:pPr>
        <w:rPr>
          <w:sz w:val="28"/>
          <w:szCs w:val="28"/>
        </w:rPr>
      </w:pPr>
      <w:r>
        <w:rPr>
          <w:sz w:val="28"/>
          <w:szCs w:val="28"/>
        </w:rPr>
        <w:t>с. Галиахметово</w:t>
      </w:r>
    </w:p>
    <w:p w:rsidR="00D474B2" w:rsidRPr="00A93164" w:rsidRDefault="00D474B2" w:rsidP="00A93164">
      <w:pPr>
        <w:rPr>
          <w:sz w:val="28"/>
          <w:szCs w:val="28"/>
        </w:rPr>
      </w:pPr>
      <w:r w:rsidRPr="00A93164">
        <w:rPr>
          <w:sz w:val="28"/>
          <w:szCs w:val="28"/>
        </w:rPr>
        <w:t>№ Р-25-75 от 8 октября 2018 года</w:t>
      </w:r>
    </w:p>
    <w:p w:rsidR="005E2C8C" w:rsidRPr="00C60A74" w:rsidRDefault="005E2C8C" w:rsidP="005E2C8C">
      <w:pPr>
        <w:pStyle w:val="ad"/>
        <w:jc w:val="both"/>
        <w:rPr>
          <w:sz w:val="28"/>
          <w:szCs w:val="28"/>
        </w:rPr>
      </w:pPr>
      <w:r w:rsidRPr="00C60A74">
        <w:rPr>
          <w:sz w:val="28"/>
          <w:szCs w:val="28"/>
        </w:rPr>
        <w:t xml:space="preserve">  </w:t>
      </w:r>
    </w:p>
    <w:p w:rsidR="00F70C9F" w:rsidRPr="003E0E70" w:rsidRDefault="003E0E70" w:rsidP="00D84C02">
      <w:pPr>
        <w:jc w:val="both"/>
        <w:rPr>
          <w:sz w:val="28"/>
          <w:szCs w:val="28"/>
        </w:rPr>
      </w:pPr>
      <w:r w:rsidRPr="003E0E70">
        <w:rPr>
          <w:sz w:val="28"/>
          <w:szCs w:val="28"/>
        </w:rPr>
        <w:t xml:space="preserve">  </w:t>
      </w:r>
      <w:r w:rsidR="00F70C9F" w:rsidRPr="003E0E70">
        <w:rPr>
          <w:sz w:val="28"/>
          <w:szCs w:val="28"/>
        </w:rPr>
        <w:tab/>
        <w:t xml:space="preserve">  </w:t>
      </w:r>
    </w:p>
    <w:p w:rsidR="00D84C02" w:rsidRPr="00D84C02" w:rsidRDefault="00F70C9F" w:rsidP="00D84C02">
      <w:pPr>
        <w:jc w:val="both"/>
        <w:rPr>
          <w:sz w:val="28"/>
          <w:szCs w:val="28"/>
        </w:rPr>
      </w:pPr>
      <w:r>
        <w:rPr>
          <w:sz w:val="28"/>
          <w:szCs w:val="28"/>
        </w:rPr>
        <w:tab/>
      </w:r>
      <w:r w:rsidR="00D84C02">
        <w:rPr>
          <w:sz w:val="28"/>
          <w:szCs w:val="28"/>
        </w:rPr>
        <w:t xml:space="preserve"> </w:t>
      </w:r>
    </w:p>
    <w:p w:rsidR="00F81C5E" w:rsidRDefault="00D84C02" w:rsidP="006E6EC3">
      <w:pPr>
        <w:jc w:val="both"/>
        <w:rPr>
          <w:sz w:val="28"/>
          <w:szCs w:val="28"/>
        </w:rPr>
      </w:pPr>
      <w:r w:rsidRPr="00D84C02">
        <w:rPr>
          <w:sz w:val="28"/>
          <w:szCs w:val="28"/>
        </w:rPr>
        <w:tab/>
      </w:r>
    </w:p>
    <w:p w:rsidR="00D474B2" w:rsidRDefault="00D474B2" w:rsidP="006E6EC3">
      <w:pPr>
        <w:jc w:val="both"/>
        <w:rPr>
          <w:sz w:val="28"/>
          <w:szCs w:val="28"/>
        </w:rPr>
      </w:pPr>
    </w:p>
    <w:p w:rsidR="00C60A74" w:rsidRPr="00A93164" w:rsidRDefault="00D474B2" w:rsidP="00A93164">
      <w:pPr>
        <w:jc w:val="both"/>
        <w:rPr>
          <w:sz w:val="28"/>
          <w:szCs w:val="28"/>
        </w:rPr>
      </w:pPr>
      <w:r>
        <w:rPr>
          <w:sz w:val="28"/>
          <w:szCs w:val="28"/>
        </w:rPr>
        <w:t xml:space="preserve">                                                                        </w:t>
      </w:r>
      <w:r w:rsidR="00C60A74" w:rsidRPr="00754BAE">
        <w:rPr>
          <w:bCs/>
          <w:color w:val="000000"/>
          <w:sz w:val="28"/>
          <w:szCs w:val="28"/>
        </w:rPr>
        <w:t>Утвержден</w:t>
      </w:r>
      <w:r w:rsidR="00AA2113" w:rsidRPr="00754BAE">
        <w:rPr>
          <w:bCs/>
          <w:color w:val="000000"/>
          <w:sz w:val="28"/>
          <w:szCs w:val="28"/>
        </w:rPr>
        <w:t xml:space="preserve">о </w:t>
      </w:r>
      <w:r w:rsidR="00C60A74" w:rsidRPr="00754BAE">
        <w:rPr>
          <w:bCs/>
          <w:color w:val="000000"/>
          <w:sz w:val="28"/>
          <w:szCs w:val="28"/>
        </w:rPr>
        <w:t xml:space="preserve">решением Совета </w:t>
      </w:r>
    </w:p>
    <w:p w:rsidR="00C60A74" w:rsidRPr="00754BAE" w:rsidRDefault="00927E1D" w:rsidP="00754BAE">
      <w:pPr>
        <w:widowControl w:val="0"/>
        <w:spacing w:line="278" w:lineRule="exact"/>
        <w:ind w:left="5387" w:right="20" w:hanging="2"/>
        <w:rPr>
          <w:bCs/>
          <w:color w:val="000000"/>
          <w:sz w:val="28"/>
          <w:szCs w:val="28"/>
        </w:rPr>
      </w:pPr>
      <w:r w:rsidRPr="00927E1D">
        <w:rPr>
          <w:bCs/>
          <w:color w:val="000000"/>
          <w:sz w:val="28"/>
          <w:szCs w:val="28"/>
        </w:rPr>
        <w:t>сельского поселения</w:t>
      </w:r>
      <w:r>
        <w:rPr>
          <w:bCs/>
          <w:color w:val="000000"/>
          <w:sz w:val="28"/>
          <w:szCs w:val="28"/>
        </w:rPr>
        <w:t xml:space="preserve"> </w:t>
      </w:r>
      <w:r w:rsidR="00D474B2">
        <w:rPr>
          <w:bCs/>
          <w:sz w:val="28"/>
          <w:szCs w:val="28"/>
        </w:rPr>
        <w:t xml:space="preserve">Акъловский </w:t>
      </w:r>
      <w:r>
        <w:rPr>
          <w:bCs/>
          <w:color w:val="000000"/>
          <w:sz w:val="28"/>
          <w:szCs w:val="28"/>
        </w:rPr>
        <w:t>_</w:t>
      </w:r>
      <w:r w:rsidRPr="00927E1D">
        <w:rPr>
          <w:bCs/>
          <w:color w:val="000000"/>
          <w:sz w:val="28"/>
          <w:szCs w:val="28"/>
        </w:rPr>
        <w:t xml:space="preserve">сельсовет муниципального района Хайбуллинский район </w:t>
      </w:r>
      <w:r w:rsidR="00C60A74" w:rsidRPr="00754BAE">
        <w:rPr>
          <w:bCs/>
          <w:color w:val="000000"/>
          <w:sz w:val="28"/>
          <w:szCs w:val="28"/>
        </w:rPr>
        <w:t>Республики Башкортостан</w:t>
      </w:r>
    </w:p>
    <w:p w:rsidR="00D474B2" w:rsidRDefault="00D474B2" w:rsidP="00D474B2">
      <w:pPr>
        <w:rPr>
          <w:color w:val="FF0000"/>
        </w:rPr>
      </w:pPr>
      <w:r>
        <w:rPr>
          <w:bCs/>
          <w:color w:val="000000"/>
          <w:sz w:val="28"/>
          <w:szCs w:val="28"/>
        </w:rPr>
        <w:t xml:space="preserve">                                                                         </w:t>
      </w:r>
      <w:r w:rsidR="00A93164">
        <w:rPr>
          <w:bCs/>
          <w:color w:val="000000"/>
          <w:sz w:val="28"/>
          <w:szCs w:val="28"/>
        </w:rPr>
        <w:t xml:space="preserve">     </w:t>
      </w:r>
      <w:r w:rsidR="00C60A74" w:rsidRPr="00754BAE">
        <w:rPr>
          <w:bCs/>
          <w:color w:val="000000"/>
          <w:sz w:val="28"/>
          <w:szCs w:val="28"/>
        </w:rPr>
        <w:t xml:space="preserve">от </w:t>
      </w:r>
      <w:r>
        <w:t>8 октября 2018 года</w:t>
      </w:r>
      <w:r w:rsidR="00A93164">
        <w:t xml:space="preserve"> № Р-25-75</w:t>
      </w:r>
    </w:p>
    <w:p w:rsidR="00C60A74" w:rsidRPr="00754BAE" w:rsidRDefault="00C60A74" w:rsidP="00754BAE">
      <w:pPr>
        <w:widowControl w:val="0"/>
        <w:spacing w:line="278" w:lineRule="exact"/>
        <w:ind w:left="5387" w:right="20" w:hanging="2"/>
        <w:rPr>
          <w:bCs/>
          <w:color w:val="000000"/>
          <w:sz w:val="28"/>
          <w:szCs w:val="28"/>
        </w:rPr>
      </w:pPr>
    </w:p>
    <w:p w:rsidR="00F6027E" w:rsidRPr="00754BAE" w:rsidRDefault="00F6027E" w:rsidP="00F6027E">
      <w:pPr>
        <w:pStyle w:val="37"/>
        <w:shd w:val="clear" w:color="auto" w:fill="auto"/>
        <w:ind w:left="7371" w:right="20" w:hanging="2"/>
        <w:rPr>
          <w:b w:val="0"/>
          <w:color w:val="000000"/>
          <w:sz w:val="28"/>
          <w:szCs w:val="28"/>
        </w:rPr>
      </w:pPr>
    </w:p>
    <w:p w:rsidR="00C60A74" w:rsidRPr="00D474B2" w:rsidRDefault="00C60A74" w:rsidP="00F6027E">
      <w:pPr>
        <w:jc w:val="center"/>
        <w:rPr>
          <w:b/>
          <w:sz w:val="28"/>
          <w:szCs w:val="28"/>
        </w:rPr>
      </w:pPr>
      <w:r w:rsidRPr="00D474B2">
        <w:rPr>
          <w:b/>
          <w:sz w:val="28"/>
          <w:szCs w:val="28"/>
        </w:rPr>
        <w:t>Местные нормативы</w:t>
      </w:r>
      <w:r w:rsidR="00F6027E" w:rsidRPr="00D474B2">
        <w:rPr>
          <w:b/>
          <w:sz w:val="28"/>
          <w:szCs w:val="28"/>
        </w:rPr>
        <w:t xml:space="preserve"> </w:t>
      </w:r>
      <w:r w:rsidRPr="00D474B2">
        <w:rPr>
          <w:b/>
          <w:sz w:val="28"/>
          <w:szCs w:val="28"/>
        </w:rPr>
        <w:t>градостроительного проектирования</w:t>
      </w:r>
    </w:p>
    <w:p w:rsidR="00C60A74" w:rsidRPr="00D474B2" w:rsidRDefault="00D474B2" w:rsidP="00F6027E">
      <w:pPr>
        <w:jc w:val="center"/>
        <w:rPr>
          <w:b/>
          <w:sz w:val="28"/>
          <w:szCs w:val="28"/>
        </w:rPr>
      </w:pPr>
      <w:r w:rsidRPr="00D474B2">
        <w:rPr>
          <w:b/>
          <w:sz w:val="28"/>
          <w:szCs w:val="28"/>
        </w:rPr>
        <w:t xml:space="preserve">сельского поселения Акъюловский </w:t>
      </w:r>
      <w:r w:rsidR="00927E1D" w:rsidRPr="00D474B2">
        <w:rPr>
          <w:b/>
          <w:sz w:val="28"/>
          <w:szCs w:val="28"/>
        </w:rPr>
        <w:t>сельсовет муниципального района Хайбуллинский район</w:t>
      </w:r>
      <w:r w:rsidR="00F6027E" w:rsidRPr="00D474B2">
        <w:rPr>
          <w:b/>
          <w:sz w:val="28"/>
          <w:szCs w:val="28"/>
        </w:rPr>
        <w:t xml:space="preserve"> </w:t>
      </w:r>
      <w:r w:rsidR="00C60A74" w:rsidRPr="00D474B2">
        <w:rPr>
          <w:b/>
          <w:sz w:val="28"/>
          <w:szCs w:val="28"/>
        </w:rPr>
        <w:t>Республики Башкортостан</w:t>
      </w:r>
    </w:p>
    <w:p w:rsidR="00C60A74" w:rsidRPr="00754BAE" w:rsidRDefault="00C60A74" w:rsidP="00C60A74">
      <w:pPr>
        <w:jc w:val="both"/>
        <w:rPr>
          <w:b/>
          <w:sz w:val="28"/>
          <w:szCs w:val="28"/>
        </w:rPr>
      </w:pPr>
    </w:p>
    <w:p w:rsidR="00C60A74" w:rsidRPr="00754BAE" w:rsidRDefault="00C60A74" w:rsidP="00C60A74">
      <w:pPr>
        <w:jc w:val="both"/>
        <w:rPr>
          <w:b/>
          <w:sz w:val="28"/>
          <w:szCs w:val="28"/>
        </w:rPr>
      </w:pPr>
    </w:p>
    <w:p w:rsidR="00C60A74" w:rsidRPr="00754BAE" w:rsidRDefault="00C60A74" w:rsidP="00C60A74">
      <w:pPr>
        <w:jc w:val="both"/>
        <w:rPr>
          <w:b/>
          <w:sz w:val="28"/>
          <w:szCs w:val="28"/>
        </w:rPr>
      </w:pPr>
      <w:r w:rsidRPr="00754BAE">
        <w:rPr>
          <w:b/>
          <w:sz w:val="28"/>
          <w:szCs w:val="28"/>
        </w:rPr>
        <w:t>Содержание:</w:t>
      </w:r>
    </w:p>
    <w:tbl>
      <w:tblPr>
        <w:tblW w:w="9525" w:type="dxa"/>
        <w:tblLayout w:type="fixed"/>
        <w:tblLook w:val="00A0"/>
      </w:tblPr>
      <w:tblGrid>
        <w:gridCol w:w="648"/>
        <w:gridCol w:w="648"/>
        <w:gridCol w:w="7448"/>
        <w:gridCol w:w="781"/>
      </w:tblGrid>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Общие положения…………………….……………………………..</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hideMark/>
          </w:tcPr>
          <w:p w:rsidR="00C60A74" w:rsidRPr="00754BAE" w:rsidRDefault="00C60A74" w:rsidP="00E7041F">
            <w:pPr>
              <w:widowControl w:val="0"/>
              <w:suppressAutoHyphens/>
              <w:jc w:val="both"/>
              <w:rPr>
                <w:kern w:val="2"/>
                <w:sz w:val="28"/>
                <w:szCs w:val="28"/>
              </w:rPr>
            </w:pPr>
            <w:r w:rsidRPr="00754BAE">
              <w:rPr>
                <w:sz w:val="28"/>
                <w:szCs w:val="28"/>
              </w:rPr>
              <w:t>2.</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жилых зон</w:t>
            </w:r>
            <w:r w:rsidR="00754BAE">
              <w:rPr>
                <w:sz w:val="28"/>
                <w:szCs w:val="28"/>
              </w:rPr>
              <w:t xml:space="preserve"> ….</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3.</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4.</w:t>
            </w:r>
          </w:p>
        </w:tc>
        <w:tc>
          <w:tcPr>
            <w:tcW w:w="8096" w:type="dxa"/>
            <w:gridSpan w:val="2"/>
            <w:hideMark/>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r w:rsid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5.</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6.</w:t>
            </w:r>
          </w:p>
        </w:tc>
        <w:tc>
          <w:tcPr>
            <w:tcW w:w="8096" w:type="dxa"/>
            <w:gridSpan w:val="2"/>
            <w:hideMark/>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садоводческих и огроднических объединений</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shd w:val="clear" w:color="auto" w:fill="auto"/>
            <w:hideMark/>
          </w:tcPr>
          <w:p w:rsidR="00C60A74" w:rsidRPr="00754BAE" w:rsidRDefault="00C60A74" w:rsidP="00E7041F">
            <w:pPr>
              <w:widowControl w:val="0"/>
              <w:suppressAutoHyphens/>
              <w:jc w:val="both"/>
              <w:rPr>
                <w:kern w:val="2"/>
                <w:sz w:val="28"/>
                <w:szCs w:val="28"/>
              </w:rPr>
            </w:pPr>
            <w:r w:rsidRPr="00754BAE">
              <w:rPr>
                <w:sz w:val="28"/>
                <w:szCs w:val="28"/>
              </w:rPr>
              <w:t>7.</w:t>
            </w:r>
          </w:p>
        </w:tc>
        <w:tc>
          <w:tcPr>
            <w:tcW w:w="8096" w:type="dxa"/>
            <w:gridSpan w:val="2"/>
            <w:hideMark/>
          </w:tcPr>
          <w:p w:rsidR="00C60A74" w:rsidRPr="00754BAE" w:rsidRDefault="00C60A74" w:rsidP="00754BAE">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зон транспортной инфраструктуры</w:t>
            </w:r>
            <w:r w:rsidR="00754BAE">
              <w:rPr>
                <w:sz w:val="28"/>
                <w:szCs w:val="28"/>
              </w:rPr>
              <w:t xml:space="preserve"> </w:t>
            </w:r>
            <w:r w:rsidRPr="00754BAE">
              <w:rPr>
                <w:sz w:val="28"/>
                <w:szCs w:val="28"/>
              </w:rPr>
              <w:t>…</w:t>
            </w:r>
            <w:r w:rsidR="00754BAE">
              <w:rPr>
                <w:sz w:val="28"/>
                <w:szCs w:val="28"/>
              </w:rPr>
              <w:t xml:space="preserve"> </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shd w:val="clear" w:color="auto" w:fill="auto"/>
          </w:tcPr>
          <w:p w:rsidR="00C60A74" w:rsidRPr="00754BAE" w:rsidRDefault="00C60A74" w:rsidP="00E7041F">
            <w:pPr>
              <w:widowControl w:val="0"/>
              <w:suppressAutoHyphens/>
              <w:jc w:val="both"/>
              <w:rPr>
                <w:kern w:val="2"/>
                <w:sz w:val="28"/>
                <w:szCs w:val="28"/>
              </w:rPr>
            </w:pPr>
            <w:r w:rsidRPr="00754BAE">
              <w:rPr>
                <w:kern w:val="2"/>
                <w:sz w:val="28"/>
                <w:szCs w:val="28"/>
              </w:rPr>
              <w:t>8.</w:t>
            </w:r>
          </w:p>
        </w:tc>
        <w:tc>
          <w:tcPr>
            <w:tcW w:w="8096" w:type="dxa"/>
            <w:gridSpan w:val="2"/>
            <w:hideMark/>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сооружений для хранения и обслуживания транспортных средств…</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9.</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Расчетные показатели обеспеченности и интенсивности использования территорий производственных и  коммунально-складских зон…………</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10.</w:t>
            </w:r>
          </w:p>
        </w:tc>
        <w:tc>
          <w:tcPr>
            <w:tcW w:w="8096" w:type="dxa"/>
            <w:gridSpan w:val="2"/>
          </w:tcPr>
          <w:p w:rsidR="00C60A74" w:rsidRPr="00754BAE" w:rsidRDefault="00C60A74" w:rsidP="00E7041F">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сельскохозяйственного назначения и использования…</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11.</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 xml:space="preserve"> Расчетные показатели обеспеченности и интенсивности использования территорий зон инженерной инфраструктуры…………………</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12.</w:t>
            </w:r>
          </w:p>
        </w:tc>
        <w:tc>
          <w:tcPr>
            <w:tcW w:w="8096" w:type="dxa"/>
            <w:gridSpan w:val="2"/>
          </w:tcPr>
          <w:p w:rsidR="00C60A74" w:rsidRPr="00754BAE" w:rsidRDefault="00C60A74" w:rsidP="00754BAE">
            <w:pPr>
              <w:widowControl w:val="0"/>
              <w:suppressAutoHyphens/>
              <w:jc w:val="both"/>
              <w:rPr>
                <w:sz w:val="28"/>
                <w:szCs w:val="28"/>
              </w:rPr>
            </w:pPr>
            <w:r w:rsidRPr="00754BAE">
              <w:rPr>
                <w:sz w:val="28"/>
                <w:szCs w:val="28"/>
              </w:rPr>
              <w:t>Расчетные показатели обеспеченности и интенсивности использования территорий зон объектов специального назначения……</w:t>
            </w:r>
            <w:r w:rsidR="00754BAE">
              <w:rPr>
                <w:sz w:val="28"/>
                <w:szCs w:val="28"/>
              </w:rPr>
              <w:t xml:space="preserve"> </w:t>
            </w:r>
            <w:r w:rsidRPr="00754BAE">
              <w:rPr>
                <w:sz w:val="28"/>
                <w:szCs w:val="28"/>
              </w:rPr>
              <w:t>……………</w:t>
            </w:r>
            <w:r w:rsidR="00754BAE">
              <w:rPr>
                <w:sz w:val="28"/>
                <w:szCs w:val="28"/>
              </w:rPr>
              <w:t>……………………………….</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lastRenderedPageBreak/>
              <w:t>13.</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Охрана объектов культурного наследия……………………………</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14.</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Зоны особо охраняемых природных территорий…………………</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15.</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Охрана окружающей среды…………………………………………</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16.</w:t>
            </w:r>
          </w:p>
        </w:tc>
        <w:tc>
          <w:tcPr>
            <w:tcW w:w="8096" w:type="dxa"/>
            <w:gridSpan w:val="2"/>
          </w:tcPr>
          <w:p w:rsidR="00C60A74" w:rsidRPr="00754BAE" w:rsidRDefault="00C60A74" w:rsidP="00E7041F">
            <w:pPr>
              <w:widowControl w:val="0"/>
              <w:suppressAutoHyphens/>
              <w:jc w:val="both"/>
              <w:rPr>
                <w:kern w:val="2"/>
                <w:sz w:val="28"/>
                <w:szCs w:val="28"/>
              </w:rPr>
            </w:pPr>
            <w:r w:rsidRPr="00754BAE">
              <w:rPr>
                <w:sz w:val="28"/>
                <w:szCs w:val="28"/>
              </w:rPr>
              <w:t>Пожарная безопасность…………………………….………………</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17.</w:t>
            </w:r>
          </w:p>
        </w:tc>
        <w:tc>
          <w:tcPr>
            <w:tcW w:w="8096" w:type="dxa"/>
            <w:gridSpan w:val="2"/>
            <w:hideMark/>
          </w:tcPr>
          <w:p w:rsidR="00C60A74" w:rsidRPr="00754BAE" w:rsidRDefault="00754BAE" w:rsidP="00E7041F">
            <w:pPr>
              <w:widowControl w:val="0"/>
              <w:suppressAutoHyphens/>
              <w:jc w:val="both"/>
              <w:rPr>
                <w:kern w:val="2"/>
                <w:sz w:val="28"/>
                <w:szCs w:val="28"/>
              </w:rPr>
            </w:pPr>
            <w:r>
              <w:rPr>
                <w:sz w:val="28"/>
                <w:szCs w:val="28"/>
              </w:rPr>
              <w:t>Приложения……………………………………………</w:t>
            </w:r>
            <w:r w:rsidR="00C60A74"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p>
        </w:tc>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1.</w:t>
            </w:r>
          </w:p>
        </w:tc>
        <w:tc>
          <w:tcPr>
            <w:tcW w:w="7448" w:type="dxa"/>
            <w:hideMark/>
          </w:tcPr>
          <w:p w:rsidR="00C60A74" w:rsidRPr="00754BAE" w:rsidRDefault="00C60A74" w:rsidP="00E7041F">
            <w:pPr>
              <w:widowControl w:val="0"/>
              <w:suppressAutoHyphens/>
              <w:jc w:val="both"/>
              <w:rPr>
                <w:kern w:val="2"/>
                <w:sz w:val="28"/>
                <w:szCs w:val="28"/>
              </w:rPr>
            </w:pPr>
            <w:r w:rsidRPr="00754BAE">
              <w:rPr>
                <w:sz w:val="28"/>
                <w:szCs w:val="28"/>
              </w:rPr>
              <w:t>Те</w:t>
            </w:r>
            <w:r w:rsidR="00754BAE">
              <w:rPr>
                <w:sz w:val="28"/>
                <w:szCs w:val="28"/>
              </w:rPr>
              <w:t>рмины и определения…………………….</w:t>
            </w:r>
            <w:r w:rsidRPr="00754BAE">
              <w:rPr>
                <w:sz w:val="28"/>
                <w:szCs w:val="28"/>
              </w:rPr>
              <w:t>…………………</w:t>
            </w:r>
          </w:p>
        </w:tc>
        <w:tc>
          <w:tcPr>
            <w:tcW w:w="781" w:type="dxa"/>
            <w:vAlign w:val="bottom"/>
            <w:hideMark/>
          </w:tcPr>
          <w:p w:rsidR="00C60A74" w:rsidRPr="00754BAE" w:rsidRDefault="00C60A74" w:rsidP="00E7041F">
            <w:pPr>
              <w:widowControl w:val="0"/>
              <w:suppressAutoHyphens/>
              <w:jc w:val="both"/>
              <w:rPr>
                <w:kern w:val="2"/>
                <w:sz w:val="28"/>
                <w:szCs w:val="28"/>
              </w:rPr>
            </w:pPr>
          </w:p>
        </w:tc>
      </w:tr>
      <w:tr w:rsidR="00C60A74" w:rsidRPr="00754BAE" w:rsidTr="00E7041F">
        <w:tc>
          <w:tcPr>
            <w:tcW w:w="648" w:type="dxa"/>
          </w:tcPr>
          <w:p w:rsidR="00C60A74" w:rsidRPr="00754BAE" w:rsidRDefault="00C60A74" w:rsidP="00E7041F">
            <w:pPr>
              <w:widowControl w:val="0"/>
              <w:suppressAutoHyphens/>
              <w:jc w:val="both"/>
              <w:rPr>
                <w:kern w:val="2"/>
                <w:sz w:val="28"/>
                <w:szCs w:val="28"/>
              </w:rPr>
            </w:pPr>
          </w:p>
        </w:tc>
        <w:tc>
          <w:tcPr>
            <w:tcW w:w="648" w:type="dxa"/>
          </w:tcPr>
          <w:p w:rsidR="00C60A74" w:rsidRPr="00754BAE" w:rsidRDefault="00C60A74" w:rsidP="00E7041F">
            <w:pPr>
              <w:widowControl w:val="0"/>
              <w:suppressAutoHyphens/>
              <w:jc w:val="both"/>
              <w:rPr>
                <w:kern w:val="2"/>
                <w:sz w:val="28"/>
                <w:szCs w:val="28"/>
              </w:rPr>
            </w:pPr>
            <w:r w:rsidRPr="00754BAE">
              <w:rPr>
                <w:kern w:val="2"/>
                <w:sz w:val="28"/>
                <w:szCs w:val="28"/>
              </w:rPr>
              <w:t>2.</w:t>
            </w:r>
          </w:p>
        </w:tc>
        <w:tc>
          <w:tcPr>
            <w:tcW w:w="7448" w:type="dxa"/>
            <w:hideMark/>
          </w:tcPr>
          <w:p w:rsidR="00C60A74" w:rsidRPr="00754BAE" w:rsidRDefault="00C60A74" w:rsidP="00E7041F">
            <w:pPr>
              <w:widowControl w:val="0"/>
              <w:suppressAutoHyphens/>
              <w:jc w:val="both"/>
              <w:rPr>
                <w:kern w:val="2"/>
                <w:sz w:val="28"/>
                <w:szCs w:val="28"/>
              </w:rPr>
            </w:pPr>
            <w:r w:rsidRPr="00754BAE">
              <w:rPr>
                <w:sz w:val="28"/>
                <w:szCs w:val="28"/>
              </w:rPr>
              <w:t>Перечень законодательных и нормативных документов…</w:t>
            </w:r>
          </w:p>
        </w:tc>
        <w:tc>
          <w:tcPr>
            <w:tcW w:w="781" w:type="dxa"/>
            <w:vAlign w:val="bottom"/>
            <w:hideMark/>
          </w:tcPr>
          <w:p w:rsidR="00C60A74" w:rsidRPr="00754BAE" w:rsidRDefault="00C60A74" w:rsidP="00E7041F">
            <w:pPr>
              <w:widowControl w:val="0"/>
              <w:suppressAutoHyphens/>
              <w:jc w:val="both"/>
              <w:rPr>
                <w:kern w:val="2"/>
                <w:sz w:val="28"/>
                <w:szCs w:val="28"/>
              </w:rPr>
            </w:pPr>
          </w:p>
        </w:tc>
      </w:tr>
    </w:tbl>
    <w:p w:rsidR="00C60A74" w:rsidRPr="00754BAE" w:rsidRDefault="00C60A74" w:rsidP="00C60A74">
      <w:pPr>
        <w:jc w:val="both"/>
        <w:rPr>
          <w:sz w:val="28"/>
          <w:szCs w:val="28"/>
        </w:rPr>
      </w:pPr>
    </w:p>
    <w:p w:rsidR="00C60A74" w:rsidRPr="00A93164" w:rsidRDefault="00C60A74" w:rsidP="00A93164">
      <w:pPr>
        <w:jc w:val="both"/>
        <w:rPr>
          <w:sz w:val="28"/>
          <w:szCs w:val="28"/>
        </w:rPr>
      </w:pPr>
      <w:r w:rsidRPr="00754BAE">
        <w:rPr>
          <w:b/>
          <w:sz w:val="28"/>
          <w:szCs w:val="28"/>
        </w:rPr>
        <w:t>1. ОБЩИЕ ПОЛОЖЕНИЯ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1.1. Назначение и область применения местных градостроительных нормативов</w:t>
      </w:r>
    </w:p>
    <w:p w:rsidR="00C60A74" w:rsidRPr="00754BAE" w:rsidRDefault="00C60A74" w:rsidP="00C60A74">
      <w:pPr>
        <w:ind w:firstLine="567"/>
        <w:jc w:val="both"/>
        <w:rPr>
          <w:sz w:val="28"/>
          <w:szCs w:val="28"/>
        </w:rPr>
      </w:pPr>
      <w:r w:rsidRPr="00754BAE">
        <w:rPr>
          <w:sz w:val="28"/>
          <w:szCs w:val="28"/>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rsidR="00927E1D">
        <w:rPr>
          <w:sz w:val="28"/>
          <w:szCs w:val="28"/>
        </w:rPr>
        <w:t>и</w:t>
      </w:r>
      <w:r w:rsidRPr="00754BAE">
        <w:rPr>
          <w:sz w:val="28"/>
          <w:szCs w:val="28"/>
        </w:rPr>
        <w:t xml:space="preserve"> сельск</w:t>
      </w:r>
      <w:r w:rsidR="00927E1D">
        <w:rPr>
          <w:sz w:val="28"/>
          <w:szCs w:val="28"/>
        </w:rPr>
        <w:t>ого</w:t>
      </w:r>
      <w:r w:rsidRPr="00754BAE">
        <w:rPr>
          <w:sz w:val="28"/>
          <w:szCs w:val="28"/>
        </w:rPr>
        <w:t xml:space="preserve"> поселени</w:t>
      </w:r>
      <w:r w:rsidR="00927E1D">
        <w:rPr>
          <w:sz w:val="28"/>
          <w:szCs w:val="28"/>
        </w:rPr>
        <w:t>я</w:t>
      </w:r>
      <w:r w:rsidRPr="00754BAE">
        <w:rPr>
          <w:sz w:val="28"/>
          <w:szCs w:val="28"/>
        </w:rPr>
        <w:t xml:space="preserve"> в пределах их границ.</w:t>
      </w:r>
    </w:p>
    <w:p w:rsidR="00C60A74" w:rsidRPr="00754BAE" w:rsidRDefault="00C60A74" w:rsidP="00C60A74">
      <w:pPr>
        <w:ind w:firstLine="567"/>
        <w:jc w:val="both"/>
        <w:rPr>
          <w:sz w:val="28"/>
          <w:szCs w:val="28"/>
        </w:rPr>
      </w:pPr>
      <w:r w:rsidRPr="00754BAE">
        <w:rPr>
          <w:sz w:val="28"/>
          <w:szCs w:val="28"/>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60A74" w:rsidRPr="00754BAE" w:rsidRDefault="00C60A74" w:rsidP="00C60A74">
      <w:pPr>
        <w:ind w:firstLine="567"/>
        <w:jc w:val="both"/>
        <w:rPr>
          <w:sz w:val="28"/>
          <w:szCs w:val="28"/>
        </w:rPr>
      </w:pPr>
      <w:r w:rsidRPr="00754BAE">
        <w:rPr>
          <w:sz w:val="28"/>
          <w:szCs w:val="28"/>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E0066E">
        <w:rPr>
          <w:sz w:val="28"/>
          <w:szCs w:val="28"/>
        </w:rPr>
        <w:t>сельского поселения</w:t>
      </w:r>
      <w:r w:rsidRPr="00754BAE">
        <w:rPr>
          <w:sz w:val="28"/>
          <w:szCs w:val="28"/>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C60A74" w:rsidRPr="00754BAE" w:rsidRDefault="00C60A74" w:rsidP="00C60A74">
      <w:pPr>
        <w:ind w:firstLine="567"/>
        <w:jc w:val="both"/>
        <w:rPr>
          <w:sz w:val="28"/>
          <w:szCs w:val="28"/>
        </w:rPr>
      </w:pPr>
      <w:r w:rsidRPr="00754BAE">
        <w:rPr>
          <w:sz w:val="28"/>
          <w:szCs w:val="28"/>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C60A74" w:rsidRPr="00754BAE" w:rsidRDefault="00C60A74" w:rsidP="00C60A74">
      <w:pPr>
        <w:ind w:firstLine="567"/>
        <w:jc w:val="both"/>
        <w:rPr>
          <w:sz w:val="28"/>
          <w:szCs w:val="28"/>
        </w:rPr>
      </w:pPr>
      <w:r w:rsidRPr="00754BAE">
        <w:rPr>
          <w:sz w:val="28"/>
          <w:szCs w:val="28"/>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C60A74" w:rsidRPr="00754BAE" w:rsidRDefault="00C60A74" w:rsidP="00C60A74">
      <w:pPr>
        <w:ind w:firstLine="567"/>
        <w:jc w:val="both"/>
        <w:rPr>
          <w:sz w:val="28"/>
          <w:szCs w:val="28"/>
        </w:rPr>
      </w:pPr>
      <w:r w:rsidRPr="00754BAE">
        <w:rPr>
          <w:sz w:val="28"/>
          <w:szCs w:val="28"/>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C60A74" w:rsidRPr="00754BAE" w:rsidRDefault="00C60A74" w:rsidP="00C60A74">
      <w:pPr>
        <w:ind w:firstLine="567"/>
        <w:jc w:val="both"/>
        <w:rPr>
          <w:sz w:val="28"/>
          <w:szCs w:val="28"/>
        </w:rPr>
      </w:pPr>
      <w:r w:rsidRPr="00754BAE">
        <w:rPr>
          <w:sz w:val="28"/>
          <w:szCs w:val="28"/>
        </w:rPr>
        <w:lastRenderedPageBreak/>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C60A74" w:rsidRPr="00754BAE" w:rsidRDefault="00C60A74" w:rsidP="00C60A74">
      <w:pPr>
        <w:ind w:firstLine="567"/>
        <w:jc w:val="both"/>
        <w:rPr>
          <w:sz w:val="28"/>
          <w:szCs w:val="28"/>
        </w:rPr>
      </w:pPr>
      <w:r w:rsidRPr="00754BAE">
        <w:rPr>
          <w:sz w:val="28"/>
          <w:szCs w:val="28"/>
        </w:rPr>
        <w:t>1.1.8. Основные термины и определения, используемые в настоящих нормативах, приведены в разделе 17.1.</w:t>
      </w:r>
    </w:p>
    <w:p w:rsidR="00C60A74" w:rsidRPr="00754BAE" w:rsidRDefault="00C60A74" w:rsidP="00C60A74">
      <w:pPr>
        <w:ind w:firstLine="567"/>
        <w:jc w:val="both"/>
        <w:rPr>
          <w:sz w:val="28"/>
          <w:szCs w:val="28"/>
        </w:rPr>
      </w:pPr>
      <w:r w:rsidRPr="00754BAE">
        <w:rPr>
          <w:sz w:val="28"/>
          <w:szCs w:val="28"/>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1.2. Общая организация территории сельск</w:t>
      </w:r>
      <w:r w:rsidR="00E44815">
        <w:rPr>
          <w:b/>
          <w:sz w:val="28"/>
          <w:szCs w:val="28"/>
        </w:rPr>
        <w:t>ого</w:t>
      </w:r>
      <w:r w:rsidRPr="00754BAE">
        <w:rPr>
          <w:b/>
          <w:sz w:val="28"/>
          <w:szCs w:val="28"/>
        </w:rPr>
        <w:t xml:space="preserve"> поселени</w:t>
      </w:r>
      <w:r w:rsidR="00E44815">
        <w:rPr>
          <w:b/>
          <w:sz w:val="28"/>
          <w:szCs w:val="28"/>
        </w:rPr>
        <w:t>я</w:t>
      </w:r>
    </w:p>
    <w:p w:rsidR="00C60A74" w:rsidRPr="00754BAE" w:rsidRDefault="00C60A74" w:rsidP="00C60A74">
      <w:pPr>
        <w:ind w:firstLine="567"/>
        <w:jc w:val="both"/>
        <w:rPr>
          <w:sz w:val="28"/>
          <w:szCs w:val="28"/>
        </w:rPr>
      </w:pPr>
      <w:r w:rsidRPr="00754BAE">
        <w:rPr>
          <w:sz w:val="28"/>
          <w:szCs w:val="28"/>
        </w:rPr>
        <w:t>1.2.1. Общая организация территории сельск</w:t>
      </w:r>
      <w:r w:rsidR="00E44815">
        <w:rPr>
          <w:sz w:val="28"/>
          <w:szCs w:val="28"/>
        </w:rPr>
        <w:t>ого</w:t>
      </w:r>
      <w:r w:rsidRPr="00754BAE">
        <w:rPr>
          <w:sz w:val="28"/>
          <w:szCs w:val="28"/>
        </w:rPr>
        <w:t xml:space="preserve"> поселени</w:t>
      </w:r>
      <w:r w:rsidR="00E44815">
        <w:rPr>
          <w:sz w:val="28"/>
          <w:szCs w:val="28"/>
        </w:rPr>
        <w:t>я</w:t>
      </w:r>
      <w:r w:rsidRPr="00754BAE">
        <w:rPr>
          <w:sz w:val="28"/>
          <w:szCs w:val="28"/>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C60A74" w:rsidRPr="00754BAE" w:rsidRDefault="00C60A74" w:rsidP="00C60A74">
      <w:pPr>
        <w:ind w:firstLine="567"/>
        <w:jc w:val="both"/>
        <w:rPr>
          <w:sz w:val="28"/>
          <w:szCs w:val="28"/>
        </w:rPr>
      </w:pPr>
      <w:r w:rsidRPr="00754BAE">
        <w:rPr>
          <w:sz w:val="28"/>
          <w:szCs w:val="28"/>
        </w:rPr>
        <w:t>При этом необходимо учитывать:</w:t>
      </w:r>
    </w:p>
    <w:p w:rsidR="00C60A74" w:rsidRPr="00754BAE" w:rsidRDefault="00C60A74" w:rsidP="00C60A74">
      <w:pPr>
        <w:ind w:firstLine="567"/>
        <w:jc w:val="both"/>
        <w:rPr>
          <w:sz w:val="28"/>
          <w:szCs w:val="28"/>
        </w:rPr>
      </w:pPr>
      <w:r w:rsidRPr="00754BAE">
        <w:rPr>
          <w:sz w:val="28"/>
          <w:szCs w:val="28"/>
        </w:rPr>
        <w:t>- возможности развития сельск</w:t>
      </w:r>
      <w:r w:rsidR="00E44815">
        <w:rPr>
          <w:sz w:val="28"/>
          <w:szCs w:val="28"/>
        </w:rPr>
        <w:t>ого</w:t>
      </w:r>
      <w:r w:rsidRPr="00754BAE">
        <w:rPr>
          <w:sz w:val="28"/>
          <w:szCs w:val="28"/>
        </w:rPr>
        <w:t xml:space="preserve"> поселени</w:t>
      </w:r>
      <w:r w:rsidR="00E44815">
        <w:rPr>
          <w:sz w:val="28"/>
          <w:szCs w:val="28"/>
        </w:rPr>
        <w:t>я</w:t>
      </w:r>
      <w:r w:rsidRPr="00754BAE">
        <w:rPr>
          <w:sz w:val="28"/>
          <w:szCs w:val="28"/>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C60A74" w:rsidRPr="00754BAE" w:rsidRDefault="00C60A74" w:rsidP="00C60A74">
      <w:pPr>
        <w:ind w:firstLine="567"/>
        <w:jc w:val="both"/>
        <w:rPr>
          <w:sz w:val="28"/>
          <w:szCs w:val="28"/>
        </w:rPr>
      </w:pPr>
      <w:r w:rsidRPr="00754BAE">
        <w:rPr>
          <w:sz w:val="28"/>
          <w:szCs w:val="28"/>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C60A74" w:rsidRPr="00754BAE" w:rsidRDefault="00C60A74" w:rsidP="00C60A74">
      <w:pPr>
        <w:ind w:firstLine="567"/>
        <w:jc w:val="both"/>
        <w:rPr>
          <w:sz w:val="28"/>
          <w:szCs w:val="28"/>
        </w:rPr>
      </w:pPr>
      <w:r w:rsidRPr="00754BAE">
        <w:rPr>
          <w:sz w:val="28"/>
          <w:szCs w:val="28"/>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C60A74" w:rsidRPr="00754BAE" w:rsidRDefault="00C60A74" w:rsidP="00C60A74">
      <w:pPr>
        <w:ind w:firstLine="567"/>
        <w:jc w:val="both"/>
        <w:rPr>
          <w:sz w:val="28"/>
          <w:szCs w:val="28"/>
        </w:rPr>
      </w:pPr>
      <w:r w:rsidRPr="00754BAE">
        <w:rPr>
          <w:sz w:val="28"/>
          <w:szCs w:val="28"/>
        </w:rPr>
        <w:t>- требования законодательства по развитию рынка земли и жилья;</w:t>
      </w:r>
    </w:p>
    <w:p w:rsidR="00C60A74" w:rsidRPr="00754BAE" w:rsidRDefault="00C60A74" w:rsidP="00C60A74">
      <w:pPr>
        <w:ind w:firstLine="567"/>
        <w:jc w:val="both"/>
        <w:rPr>
          <w:sz w:val="28"/>
          <w:szCs w:val="28"/>
        </w:rPr>
      </w:pPr>
      <w:r w:rsidRPr="00754BAE">
        <w:rPr>
          <w:sz w:val="28"/>
          <w:szCs w:val="28"/>
        </w:rPr>
        <w:t xml:space="preserve">- возможности бюджета и привлечения негосударственных инвестиций для программ развития </w:t>
      </w:r>
      <w:r w:rsidR="00E0066E">
        <w:rPr>
          <w:sz w:val="28"/>
          <w:szCs w:val="28"/>
        </w:rPr>
        <w:t>сельского поселения</w:t>
      </w:r>
      <w:r w:rsidRPr="00754BAE">
        <w:rPr>
          <w:sz w:val="28"/>
          <w:szCs w:val="28"/>
        </w:rPr>
        <w:t>.</w:t>
      </w:r>
    </w:p>
    <w:p w:rsidR="00C60A74" w:rsidRPr="00754BAE" w:rsidRDefault="00C60A74" w:rsidP="00C60A74">
      <w:pPr>
        <w:ind w:firstLine="567"/>
        <w:jc w:val="both"/>
        <w:rPr>
          <w:sz w:val="28"/>
          <w:szCs w:val="28"/>
        </w:rPr>
      </w:pPr>
      <w:r w:rsidRPr="00754BAE">
        <w:rPr>
          <w:sz w:val="28"/>
          <w:szCs w:val="28"/>
        </w:rPr>
        <w:t>По функциональному использованию территори</w:t>
      </w:r>
      <w:r w:rsidR="005D53F3">
        <w:rPr>
          <w:sz w:val="28"/>
          <w:szCs w:val="28"/>
        </w:rPr>
        <w:t>я</w:t>
      </w:r>
      <w:r w:rsidRPr="00754BAE">
        <w:rPr>
          <w:sz w:val="28"/>
          <w:szCs w:val="28"/>
        </w:rPr>
        <w:t xml:space="preserve"> сельского поселения подразделяются на селитебную, производственную и ландшафтно-рекреационную.</w:t>
      </w:r>
    </w:p>
    <w:p w:rsidR="00C60A74" w:rsidRPr="00754BAE" w:rsidRDefault="00C60A74" w:rsidP="00C60A74">
      <w:pPr>
        <w:ind w:firstLine="567"/>
        <w:jc w:val="both"/>
        <w:rPr>
          <w:sz w:val="28"/>
          <w:szCs w:val="28"/>
        </w:rPr>
      </w:pPr>
      <w:r w:rsidRPr="00754BAE">
        <w:rPr>
          <w:sz w:val="28"/>
          <w:szCs w:val="28"/>
        </w:rPr>
        <w:t xml:space="preserve">1.2.2. Селитебная территория предназначена: для размещения жилищного фонда, общественных зданий и сооружений, а также отдельных </w:t>
      </w:r>
      <w:r w:rsidRPr="00754BAE">
        <w:rPr>
          <w:sz w:val="28"/>
          <w:szCs w:val="28"/>
        </w:rPr>
        <w:lastRenderedPageBreak/>
        <w:t>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C60A74" w:rsidRPr="00754BAE" w:rsidRDefault="00C60A74" w:rsidP="00C60A74">
      <w:pPr>
        <w:ind w:firstLine="567"/>
        <w:jc w:val="both"/>
        <w:rPr>
          <w:sz w:val="28"/>
          <w:szCs w:val="28"/>
        </w:rPr>
      </w:pPr>
      <w:r w:rsidRPr="00754BAE">
        <w:rPr>
          <w:sz w:val="28"/>
          <w:szCs w:val="28"/>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C60A74" w:rsidRPr="00754BAE" w:rsidRDefault="00C60A74" w:rsidP="00C60A74">
      <w:pPr>
        <w:ind w:firstLine="567"/>
        <w:jc w:val="both"/>
        <w:rPr>
          <w:sz w:val="28"/>
          <w:szCs w:val="28"/>
        </w:rPr>
      </w:pPr>
      <w:r w:rsidRPr="00754BAE">
        <w:rPr>
          <w:sz w:val="28"/>
          <w:szCs w:val="28"/>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C60A74" w:rsidRPr="00754BAE" w:rsidRDefault="00C60A74" w:rsidP="00C60A74">
      <w:pPr>
        <w:ind w:firstLine="567"/>
        <w:jc w:val="both"/>
        <w:rPr>
          <w:sz w:val="28"/>
          <w:szCs w:val="28"/>
        </w:rPr>
      </w:pPr>
      <w:r w:rsidRPr="00754BAE">
        <w:rPr>
          <w:sz w:val="28"/>
          <w:szCs w:val="28"/>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C60A74" w:rsidRPr="00754BAE" w:rsidRDefault="00C60A74" w:rsidP="00C60A74">
      <w:pPr>
        <w:ind w:firstLine="567"/>
        <w:jc w:val="both"/>
        <w:rPr>
          <w:sz w:val="28"/>
          <w:szCs w:val="28"/>
        </w:rPr>
      </w:pPr>
      <w:r w:rsidRPr="00754BAE">
        <w:rPr>
          <w:sz w:val="28"/>
          <w:szCs w:val="28"/>
        </w:rPr>
        <w:t>1.2.6. В пределах указанных территорий в результате градостроительного зонирования могут устанавливаться следующие территориальные зоны:</w:t>
      </w:r>
    </w:p>
    <w:p w:rsidR="00C60A74" w:rsidRPr="00754BAE" w:rsidRDefault="00C60A74" w:rsidP="00C60A74">
      <w:pPr>
        <w:ind w:firstLine="567"/>
        <w:jc w:val="both"/>
        <w:rPr>
          <w:sz w:val="28"/>
          <w:szCs w:val="28"/>
        </w:rPr>
      </w:pPr>
      <w:r w:rsidRPr="00754BAE">
        <w:rPr>
          <w:sz w:val="28"/>
          <w:szCs w:val="28"/>
        </w:rPr>
        <w:t>- жилые;</w:t>
      </w:r>
    </w:p>
    <w:p w:rsidR="00C60A74" w:rsidRPr="00754BAE" w:rsidRDefault="00C60A74" w:rsidP="00C60A74">
      <w:pPr>
        <w:ind w:firstLine="567"/>
        <w:jc w:val="both"/>
        <w:rPr>
          <w:sz w:val="28"/>
          <w:szCs w:val="28"/>
        </w:rPr>
      </w:pPr>
      <w:r w:rsidRPr="00754BAE">
        <w:rPr>
          <w:sz w:val="28"/>
          <w:szCs w:val="28"/>
        </w:rPr>
        <w:t>- общественно-деловые;</w:t>
      </w:r>
    </w:p>
    <w:p w:rsidR="00C60A74" w:rsidRPr="00754BAE" w:rsidRDefault="00C60A74" w:rsidP="00C60A74">
      <w:pPr>
        <w:ind w:firstLine="567"/>
        <w:jc w:val="both"/>
        <w:rPr>
          <w:sz w:val="28"/>
          <w:szCs w:val="28"/>
        </w:rPr>
      </w:pPr>
      <w:r w:rsidRPr="00754BAE">
        <w:rPr>
          <w:sz w:val="28"/>
          <w:szCs w:val="28"/>
        </w:rPr>
        <w:t>- производственные;</w:t>
      </w:r>
    </w:p>
    <w:p w:rsidR="00C60A74" w:rsidRPr="00754BAE" w:rsidRDefault="00C60A74" w:rsidP="00C60A74">
      <w:pPr>
        <w:ind w:firstLine="567"/>
        <w:jc w:val="both"/>
        <w:rPr>
          <w:sz w:val="28"/>
          <w:szCs w:val="28"/>
        </w:rPr>
      </w:pPr>
      <w:r w:rsidRPr="00754BAE">
        <w:rPr>
          <w:sz w:val="28"/>
          <w:szCs w:val="28"/>
        </w:rPr>
        <w:t>- инженерной инфраструктуры;</w:t>
      </w:r>
    </w:p>
    <w:p w:rsidR="00C60A74" w:rsidRPr="00754BAE" w:rsidRDefault="00C60A74" w:rsidP="00C60A74">
      <w:pPr>
        <w:ind w:firstLine="567"/>
        <w:jc w:val="both"/>
        <w:rPr>
          <w:sz w:val="28"/>
          <w:szCs w:val="28"/>
        </w:rPr>
      </w:pPr>
      <w:r w:rsidRPr="00754BAE">
        <w:rPr>
          <w:sz w:val="28"/>
          <w:szCs w:val="28"/>
        </w:rPr>
        <w:t>- транспортной инфраструктуры;</w:t>
      </w:r>
    </w:p>
    <w:p w:rsidR="00C60A74" w:rsidRPr="00754BAE" w:rsidRDefault="00C60A74" w:rsidP="00C60A74">
      <w:pPr>
        <w:ind w:firstLine="567"/>
        <w:jc w:val="both"/>
        <w:rPr>
          <w:sz w:val="28"/>
          <w:szCs w:val="28"/>
        </w:rPr>
      </w:pPr>
      <w:r w:rsidRPr="00754BAE">
        <w:rPr>
          <w:sz w:val="28"/>
          <w:szCs w:val="28"/>
        </w:rPr>
        <w:t>- сельскохозяйственного использования;</w:t>
      </w:r>
    </w:p>
    <w:p w:rsidR="00C60A74" w:rsidRPr="00754BAE" w:rsidRDefault="00C60A74" w:rsidP="00C60A74">
      <w:pPr>
        <w:ind w:firstLine="567"/>
        <w:jc w:val="both"/>
        <w:rPr>
          <w:sz w:val="28"/>
          <w:szCs w:val="28"/>
        </w:rPr>
      </w:pPr>
      <w:r w:rsidRPr="00754BAE">
        <w:rPr>
          <w:sz w:val="28"/>
          <w:szCs w:val="28"/>
        </w:rPr>
        <w:t>- рекреационного назначения;</w:t>
      </w:r>
    </w:p>
    <w:p w:rsidR="00C60A74" w:rsidRPr="00754BAE" w:rsidRDefault="00C60A74" w:rsidP="00C60A74">
      <w:pPr>
        <w:ind w:firstLine="567"/>
        <w:jc w:val="both"/>
        <w:rPr>
          <w:sz w:val="28"/>
          <w:szCs w:val="28"/>
        </w:rPr>
      </w:pPr>
      <w:r w:rsidRPr="00754BAE">
        <w:rPr>
          <w:sz w:val="28"/>
          <w:szCs w:val="28"/>
        </w:rPr>
        <w:t>- особо охраняемых территорий;</w:t>
      </w:r>
    </w:p>
    <w:p w:rsidR="00C60A74" w:rsidRPr="00754BAE" w:rsidRDefault="00C60A74" w:rsidP="00C60A74">
      <w:pPr>
        <w:ind w:firstLine="567"/>
        <w:jc w:val="both"/>
        <w:rPr>
          <w:sz w:val="28"/>
          <w:szCs w:val="28"/>
        </w:rPr>
      </w:pPr>
      <w:r w:rsidRPr="00754BAE">
        <w:rPr>
          <w:sz w:val="28"/>
          <w:szCs w:val="28"/>
        </w:rPr>
        <w:t>- специального назначения;</w:t>
      </w:r>
    </w:p>
    <w:p w:rsidR="00C60A74" w:rsidRPr="00754BAE" w:rsidRDefault="00C60A74" w:rsidP="00C60A74">
      <w:pPr>
        <w:ind w:firstLine="567"/>
        <w:jc w:val="both"/>
        <w:rPr>
          <w:sz w:val="28"/>
          <w:szCs w:val="28"/>
        </w:rPr>
      </w:pPr>
      <w:r w:rsidRPr="00754BAE">
        <w:rPr>
          <w:sz w:val="28"/>
          <w:szCs w:val="28"/>
        </w:rPr>
        <w:t>- иные виды территориальных зон.</w:t>
      </w:r>
    </w:p>
    <w:p w:rsidR="00C60A74" w:rsidRPr="00754BAE" w:rsidRDefault="00C60A74" w:rsidP="00C60A74">
      <w:pPr>
        <w:ind w:firstLine="567"/>
        <w:jc w:val="both"/>
        <w:rPr>
          <w:sz w:val="28"/>
          <w:szCs w:val="28"/>
        </w:rPr>
      </w:pPr>
      <w:r w:rsidRPr="00754BAE">
        <w:rPr>
          <w:sz w:val="28"/>
          <w:szCs w:val="28"/>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C60A74" w:rsidRPr="00754BAE" w:rsidRDefault="00C60A74" w:rsidP="00C60A74">
      <w:pPr>
        <w:ind w:firstLine="567"/>
        <w:jc w:val="both"/>
        <w:rPr>
          <w:sz w:val="28"/>
          <w:szCs w:val="28"/>
        </w:rPr>
      </w:pPr>
      <w:r w:rsidRPr="00754BAE">
        <w:rPr>
          <w:sz w:val="28"/>
          <w:szCs w:val="28"/>
        </w:rPr>
        <w:t>1.2.8. В состав общественно-деловых зон включаются:</w:t>
      </w:r>
    </w:p>
    <w:p w:rsidR="00C60A74" w:rsidRPr="00754BAE" w:rsidRDefault="00C60A74" w:rsidP="00C60A74">
      <w:pPr>
        <w:ind w:firstLine="567"/>
        <w:jc w:val="both"/>
        <w:rPr>
          <w:sz w:val="28"/>
          <w:szCs w:val="28"/>
        </w:rPr>
      </w:pPr>
      <w:r w:rsidRPr="00754BAE">
        <w:rPr>
          <w:sz w:val="28"/>
          <w:szCs w:val="28"/>
        </w:rPr>
        <w:t>- зоны делового, общественного и коммерческого назначения;</w:t>
      </w:r>
    </w:p>
    <w:p w:rsidR="00C60A74" w:rsidRPr="00754BAE" w:rsidRDefault="00C60A74" w:rsidP="00C60A74">
      <w:pPr>
        <w:ind w:firstLine="567"/>
        <w:jc w:val="both"/>
        <w:rPr>
          <w:sz w:val="28"/>
          <w:szCs w:val="28"/>
        </w:rPr>
      </w:pPr>
      <w:r w:rsidRPr="00754BAE">
        <w:rPr>
          <w:sz w:val="28"/>
          <w:szCs w:val="28"/>
        </w:rPr>
        <w:t>- зоны размещения объектов социального и коммунально-бытового назначения;</w:t>
      </w:r>
    </w:p>
    <w:p w:rsidR="00C60A74" w:rsidRPr="00754BAE" w:rsidRDefault="00C60A74" w:rsidP="00C60A74">
      <w:pPr>
        <w:ind w:firstLine="567"/>
        <w:jc w:val="both"/>
        <w:rPr>
          <w:sz w:val="28"/>
          <w:szCs w:val="28"/>
        </w:rPr>
      </w:pPr>
      <w:r w:rsidRPr="00754BAE">
        <w:rPr>
          <w:sz w:val="28"/>
          <w:szCs w:val="28"/>
        </w:rPr>
        <w:t>- зоны обслуживания объектов, необходимых для осуществления производственной деятельности;</w:t>
      </w:r>
    </w:p>
    <w:p w:rsidR="00C60A74" w:rsidRPr="00754BAE" w:rsidRDefault="00C60A74" w:rsidP="00C60A74">
      <w:pPr>
        <w:ind w:firstLine="567"/>
        <w:jc w:val="both"/>
        <w:rPr>
          <w:sz w:val="28"/>
          <w:szCs w:val="28"/>
        </w:rPr>
      </w:pPr>
      <w:r w:rsidRPr="00754BAE">
        <w:rPr>
          <w:sz w:val="28"/>
          <w:szCs w:val="28"/>
        </w:rPr>
        <w:t>- общественно-деловые зоны иных видов.</w:t>
      </w:r>
    </w:p>
    <w:p w:rsidR="00C60A74" w:rsidRPr="00754BAE" w:rsidRDefault="00C60A74" w:rsidP="00C60A74">
      <w:pPr>
        <w:ind w:firstLine="567"/>
        <w:jc w:val="both"/>
        <w:rPr>
          <w:sz w:val="28"/>
          <w:szCs w:val="28"/>
        </w:rPr>
      </w:pPr>
      <w:r w:rsidRPr="00754BAE">
        <w:rPr>
          <w:sz w:val="28"/>
          <w:szCs w:val="28"/>
        </w:rPr>
        <w:t>1.2.9. В состав производственных зон, зон инженерной и транспортной инфраструктур  включаются:</w:t>
      </w:r>
    </w:p>
    <w:p w:rsidR="00C60A74" w:rsidRPr="00754BAE" w:rsidRDefault="00C60A74" w:rsidP="00C60A74">
      <w:pPr>
        <w:ind w:firstLine="567"/>
        <w:jc w:val="both"/>
        <w:rPr>
          <w:sz w:val="28"/>
          <w:szCs w:val="28"/>
        </w:rPr>
      </w:pPr>
      <w:r w:rsidRPr="00754BAE">
        <w:rPr>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60A74" w:rsidRPr="00754BAE" w:rsidRDefault="00C60A74" w:rsidP="00C60A74">
      <w:pPr>
        <w:ind w:firstLine="567"/>
        <w:jc w:val="both"/>
        <w:rPr>
          <w:sz w:val="28"/>
          <w:szCs w:val="28"/>
        </w:rPr>
      </w:pPr>
      <w:r w:rsidRPr="00754BAE">
        <w:rPr>
          <w:sz w:val="28"/>
          <w:szCs w:val="28"/>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C60A74" w:rsidRPr="00754BAE" w:rsidRDefault="00C60A74" w:rsidP="00C60A74">
      <w:pPr>
        <w:ind w:firstLine="567"/>
        <w:jc w:val="both"/>
        <w:rPr>
          <w:sz w:val="28"/>
          <w:szCs w:val="28"/>
        </w:rPr>
      </w:pPr>
      <w:r w:rsidRPr="00754BAE">
        <w:rPr>
          <w:sz w:val="28"/>
          <w:szCs w:val="28"/>
        </w:rPr>
        <w:t>- иные виды зон производственной, инженерной и транспортной инфраструктур.</w:t>
      </w:r>
    </w:p>
    <w:p w:rsidR="00C60A74" w:rsidRPr="00754BAE" w:rsidRDefault="00C60A74" w:rsidP="00C60A74">
      <w:pPr>
        <w:ind w:firstLine="567"/>
        <w:jc w:val="both"/>
        <w:rPr>
          <w:sz w:val="28"/>
          <w:szCs w:val="28"/>
        </w:rPr>
      </w:pPr>
      <w:r w:rsidRPr="00754BAE">
        <w:rPr>
          <w:sz w:val="28"/>
          <w:szCs w:val="28"/>
        </w:rPr>
        <w:t>1.2.10. В состав зон сельскохозяйственного назначения включаются:</w:t>
      </w:r>
    </w:p>
    <w:p w:rsidR="00C60A74" w:rsidRPr="00754BAE" w:rsidRDefault="00C60A74" w:rsidP="00C60A74">
      <w:pPr>
        <w:ind w:firstLine="567"/>
        <w:jc w:val="both"/>
        <w:rPr>
          <w:sz w:val="28"/>
          <w:szCs w:val="28"/>
        </w:rPr>
      </w:pPr>
      <w:r w:rsidRPr="00754BAE">
        <w:rPr>
          <w:sz w:val="28"/>
          <w:szCs w:val="28"/>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C60A74" w:rsidRPr="00754BAE" w:rsidRDefault="00C60A74" w:rsidP="00C60A74">
      <w:pPr>
        <w:ind w:firstLine="567"/>
        <w:jc w:val="both"/>
        <w:rPr>
          <w:sz w:val="28"/>
          <w:szCs w:val="28"/>
        </w:rPr>
      </w:pPr>
      <w:r w:rsidRPr="00754BAE">
        <w:rPr>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60A74" w:rsidRPr="00754BAE" w:rsidRDefault="00C60A74" w:rsidP="00C60A74">
      <w:pPr>
        <w:ind w:firstLine="567"/>
        <w:jc w:val="both"/>
        <w:rPr>
          <w:sz w:val="28"/>
          <w:szCs w:val="28"/>
        </w:rPr>
      </w:pPr>
      <w:r w:rsidRPr="00754BAE">
        <w:rPr>
          <w:sz w:val="28"/>
          <w:szCs w:val="28"/>
        </w:rPr>
        <w:t xml:space="preserve">1.2.11. В состав зон рекреационного назначения включаются зоны в границах территорий, занятых лесами </w:t>
      </w:r>
      <w:r w:rsidR="00E0066E">
        <w:rPr>
          <w:sz w:val="28"/>
          <w:szCs w:val="28"/>
        </w:rPr>
        <w:t>сельского поселения</w:t>
      </w:r>
      <w:r w:rsidRPr="00754BAE">
        <w:rPr>
          <w:sz w:val="28"/>
          <w:szCs w:val="28"/>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60A74" w:rsidRPr="00754BAE" w:rsidRDefault="00C60A74" w:rsidP="00C60A74">
      <w:pPr>
        <w:ind w:firstLine="567"/>
        <w:jc w:val="both"/>
        <w:rPr>
          <w:sz w:val="28"/>
          <w:szCs w:val="28"/>
        </w:rPr>
      </w:pPr>
      <w:r w:rsidRPr="00754BAE">
        <w:rPr>
          <w:sz w:val="28"/>
          <w:szCs w:val="28"/>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60A74" w:rsidRPr="00754BAE" w:rsidRDefault="00C60A74" w:rsidP="00C60A74">
      <w:pPr>
        <w:ind w:firstLine="567"/>
        <w:jc w:val="both"/>
        <w:rPr>
          <w:sz w:val="28"/>
          <w:szCs w:val="28"/>
        </w:rPr>
      </w:pPr>
      <w:r w:rsidRPr="00754BAE">
        <w:rPr>
          <w:sz w:val="28"/>
          <w:szCs w:val="28"/>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60A74" w:rsidRPr="00754BAE" w:rsidRDefault="00C60A74" w:rsidP="00C60A74">
      <w:pPr>
        <w:ind w:firstLine="567"/>
        <w:jc w:val="both"/>
        <w:rPr>
          <w:sz w:val="28"/>
          <w:szCs w:val="28"/>
        </w:rPr>
      </w:pPr>
      <w:r w:rsidRPr="00754BAE">
        <w:rPr>
          <w:sz w:val="28"/>
          <w:szCs w:val="28"/>
        </w:rPr>
        <w:t>1.2.14. В состав территориальных зон могут включаться зоны размещения военных объектов и иные зоны специального назначения.</w:t>
      </w:r>
    </w:p>
    <w:p w:rsidR="00C60A74" w:rsidRPr="00754BAE" w:rsidRDefault="00C60A74" w:rsidP="00C60A74">
      <w:pPr>
        <w:ind w:firstLine="567"/>
        <w:jc w:val="both"/>
        <w:rPr>
          <w:sz w:val="28"/>
          <w:szCs w:val="28"/>
        </w:rPr>
      </w:pPr>
      <w:r w:rsidRPr="00754BAE">
        <w:rPr>
          <w:sz w:val="28"/>
          <w:szCs w:val="28"/>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60A74" w:rsidRPr="00754BAE" w:rsidRDefault="00C60A74" w:rsidP="00C60A74">
      <w:pPr>
        <w:ind w:firstLine="567"/>
        <w:jc w:val="both"/>
        <w:rPr>
          <w:sz w:val="28"/>
          <w:szCs w:val="28"/>
        </w:rPr>
      </w:pPr>
      <w:r w:rsidRPr="00754BAE">
        <w:rPr>
          <w:sz w:val="28"/>
          <w:szCs w:val="28"/>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C60A74" w:rsidRPr="00754BAE" w:rsidRDefault="00C60A74" w:rsidP="00C60A74">
      <w:pPr>
        <w:ind w:firstLine="567"/>
        <w:jc w:val="both"/>
        <w:rPr>
          <w:sz w:val="28"/>
          <w:szCs w:val="28"/>
        </w:rPr>
      </w:pPr>
      <w:r w:rsidRPr="00754BAE">
        <w:rPr>
          <w:sz w:val="28"/>
          <w:szCs w:val="28"/>
        </w:rPr>
        <w:t>1.2.16. Границы территориальных зон устанавливаются с учетом:</w:t>
      </w:r>
    </w:p>
    <w:p w:rsidR="00C60A74" w:rsidRPr="00754BAE" w:rsidRDefault="00C60A74" w:rsidP="00C60A74">
      <w:pPr>
        <w:ind w:firstLine="567"/>
        <w:jc w:val="both"/>
        <w:rPr>
          <w:sz w:val="28"/>
          <w:szCs w:val="28"/>
        </w:rPr>
      </w:pPr>
      <w:r w:rsidRPr="00754BAE">
        <w:rPr>
          <w:sz w:val="28"/>
          <w:szCs w:val="28"/>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C60A74" w:rsidRPr="00754BAE" w:rsidRDefault="00C60A74" w:rsidP="00C60A74">
      <w:pPr>
        <w:ind w:firstLine="567"/>
        <w:jc w:val="both"/>
        <w:rPr>
          <w:sz w:val="28"/>
          <w:szCs w:val="28"/>
        </w:rPr>
      </w:pPr>
      <w:r w:rsidRPr="00754BAE">
        <w:rPr>
          <w:sz w:val="28"/>
          <w:szCs w:val="28"/>
        </w:rPr>
        <w:t>- сложившейся планировки территории и существующего землепользования;</w:t>
      </w:r>
    </w:p>
    <w:p w:rsidR="00C60A74" w:rsidRPr="00754BAE" w:rsidRDefault="00C60A74" w:rsidP="00C60A74">
      <w:pPr>
        <w:ind w:firstLine="567"/>
        <w:jc w:val="both"/>
        <w:rPr>
          <w:sz w:val="28"/>
          <w:szCs w:val="28"/>
        </w:rPr>
      </w:pPr>
      <w:r w:rsidRPr="00754BAE">
        <w:rPr>
          <w:sz w:val="28"/>
          <w:szCs w:val="28"/>
        </w:rPr>
        <w:lastRenderedPageBreak/>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60A74" w:rsidRPr="00754BAE" w:rsidRDefault="00C60A74" w:rsidP="00C60A74">
      <w:pPr>
        <w:ind w:firstLine="567"/>
        <w:jc w:val="both"/>
        <w:rPr>
          <w:sz w:val="28"/>
          <w:szCs w:val="28"/>
        </w:rPr>
      </w:pPr>
      <w:r w:rsidRPr="00754BAE">
        <w:rPr>
          <w:sz w:val="28"/>
          <w:szCs w:val="28"/>
        </w:rPr>
        <w:t>- предотвращения возможности причинения вреда объектам капитального строительства, расположенным на смежных земельных участках.</w:t>
      </w:r>
    </w:p>
    <w:p w:rsidR="00C60A74" w:rsidRPr="00754BAE" w:rsidRDefault="00C60A74" w:rsidP="00C60A74">
      <w:pPr>
        <w:ind w:firstLine="567"/>
        <w:jc w:val="both"/>
        <w:rPr>
          <w:sz w:val="28"/>
          <w:szCs w:val="28"/>
        </w:rPr>
      </w:pPr>
      <w:r w:rsidRPr="00754BAE">
        <w:rPr>
          <w:sz w:val="28"/>
          <w:szCs w:val="28"/>
        </w:rPr>
        <w:t>1.2.17. Границы территориальных зон могут устанавливаться по:</w:t>
      </w:r>
    </w:p>
    <w:p w:rsidR="00C60A74" w:rsidRPr="00754BAE" w:rsidRDefault="00C60A74" w:rsidP="00C60A74">
      <w:pPr>
        <w:ind w:firstLine="567"/>
        <w:jc w:val="both"/>
        <w:rPr>
          <w:sz w:val="28"/>
          <w:szCs w:val="28"/>
        </w:rPr>
      </w:pPr>
      <w:r w:rsidRPr="00754BAE">
        <w:rPr>
          <w:sz w:val="28"/>
          <w:szCs w:val="28"/>
        </w:rPr>
        <w:t>- линиям улиц, проездов, разделяющим транспортные потоки противоположных направлений;</w:t>
      </w:r>
    </w:p>
    <w:p w:rsidR="00C60A74" w:rsidRPr="00754BAE" w:rsidRDefault="00C60A74" w:rsidP="00C60A74">
      <w:pPr>
        <w:ind w:firstLine="567"/>
        <w:jc w:val="both"/>
        <w:rPr>
          <w:sz w:val="28"/>
          <w:szCs w:val="28"/>
        </w:rPr>
      </w:pPr>
      <w:r w:rsidRPr="00754BAE">
        <w:rPr>
          <w:sz w:val="28"/>
          <w:szCs w:val="28"/>
        </w:rPr>
        <w:t>- красным линиям;</w:t>
      </w:r>
    </w:p>
    <w:p w:rsidR="00C60A74" w:rsidRPr="00754BAE" w:rsidRDefault="00C60A74" w:rsidP="00C60A74">
      <w:pPr>
        <w:ind w:firstLine="567"/>
        <w:jc w:val="both"/>
        <w:rPr>
          <w:sz w:val="28"/>
          <w:szCs w:val="28"/>
        </w:rPr>
      </w:pPr>
      <w:r w:rsidRPr="00754BAE">
        <w:rPr>
          <w:sz w:val="28"/>
          <w:szCs w:val="28"/>
        </w:rPr>
        <w:t>- границам земельных участков;</w:t>
      </w:r>
    </w:p>
    <w:p w:rsidR="00C60A74" w:rsidRPr="00754BAE" w:rsidRDefault="00C60A74" w:rsidP="00C60A74">
      <w:pPr>
        <w:ind w:firstLine="567"/>
        <w:jc w:val="both"/>
        <w:rPr>
          <w:sz w:val="28"/>
          <w:szCs w:val="28"/>
        </w:rPr>
      </w:pPr>
      <w:r w:rsidRPr="00754BAE">
        <w:rPr>
          <w:sz w:val="28"/>
          <w:szCs w:val="28"/>
        </w:rPr>
        <w:t>- границам населенных пунктов в пределах муниципальных образований;</w:t>
      </w:r>
    </w:p>
    <w:p w:rsidR="00C60A74" w:rsidRPr="00754BAE" w:rsidRDefault="00C60A74" w:rsidP="00C60A74">
      <w:pPr>
        <w:ind w:firstLine="567"/>
        <w:jc w:val="both"/>
        <w:rPr>
          <w:sz w:val="28"/>
          <w:szCs w:val="28"/>
        </w:rPr>
      </w:pPr>
      <w:r w:rsidRPr="00754BAE">
        <w:rPr>
          <w:sz w:val="28"/>
          <w:szCs w:val="28"/>
        </w:rPr>
        <w:t>- границам муниципальных образований;</w:t>
      </w:r>
    </w:p>
    <w:p w:rsidR="00C60A74" w:rsidRPr="00754BAE" w:rsidRDefault="00C60A74" w:rsidP="00C60A74">
      <w:pPr>
        <w:ind w:firstLine="567"/>
        <w:jc w:val="both"/>
        <w:rPr>
          <w:sz w:val="28"/>
          <w:szCs w:val="28"/>
        </w:rPr>
      </w:pPr>
      <w:r w:rsidRPr="00754BAE">
        <w:rPr>
          <w:sz w:val="28"/>
          <w:szCs w:val="28"/>
        </w:rPr>
        <w:t>- естественным границам природных объектов;</w:t>
      </w:r>
    </w:p>
    <w:p w:rsidR="00C60A74" w:rsidRPr="00754BAE" w:rsidRDefault="00C60A74" w:rsidP="00C60A74">
      <w:pPr>
        <w:ind w:firstLine="567"/>
        <w:jc w:val="both"/>
        <w:rPr>
          <w:sz w:val="28"/>
          <w:szCs w:val="28"/>
        </w:rPr>
      </w:pPr>
      <w:r w:rsidRPr="00754BAE">
        <w:rPr>
          <w:sz w:val="28"/>
          <w:szCs w:val="28"/>
        </w:rPr>
        <w:t>- иным границам.</w:t>
      </w:r>
    </w:p>
    <w:p w:rsidR="00C60A74" w:rsidRPr="00754BAE" w:rsidRDefault="00C60A74" w:rsidP="00C60A74">
      <w:pPr>
        <w:ind w:firstLine="567"/>
        <w:jc w:val="both"/>
        <w:rPr>
          <w:sz w:val="28"/>
          <w:szCs w:val="28"/>
        </w:rPr>
      </w:pPr>
      <w:r w:rsidRPr="00754BAE">
        <w:rPr>
          <w:sz w:val="28"/>
          <w:szCs w:val="28"/>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C60A74" w:rsidRPr="00754BAE" w:rsidRDefault="00C60A74" w:rsidP="00C60A74">
      <w:pPr>
        <w:ind w:firstLine="567"/>
        <w:jc w:val="both"/>
        <w:rPr>
          <w:sz w:val="28"/>
          <w:szCs w:val="28"/>
        </w:rPr>
      </w:pPr>
      <w:r w:rsidRPr="00754BAE">
        <w:rPr>
          <w:sz w:val="28"/>
          <w:szCs w:val="28"/>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C60A74" w:rsidRPr="00754BAE" w:rsidRDefault="00C60A74" w:rsidP="00C60A74">
      <w:pPr>
        <w:ind w:firstLine="567"/>
        <w:jc w:val="both"/>
        <w:rPr>
          <w:sz w:val="28"/>
          <w:szCs w:val="28"/>
        </w:rPr>
      </w:pPr>
      <w:r w:rsidRPr="00754BAE">
        <w:rPr>
          <w:sz w:val="28"/>
          <w:szCs w:val="28"/>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C60A74" w:rsidRPr="00754BAE" w:rsidRDefault="00C60A74" w:rsidP="00C60A74">
      <w:pPr>
        <w:ind w:firstLine="567"/>
        <w:jc w:val="both"/>
        <w:rPr>
          <w:sz w:val="28"/>
          <w:szCs w:val="28"/>
        </w:rPr>
      </w:pPr>
      <w:r w:rsidRPr="00754BAE">
        <w:rPr>
          <w:sz w:val="28"/>
          <w:szCs w:val="28"/>
        </w:rPr>
        <w:t>1.2.21. Для территорий, подлежащих застройке, документацией</w:t>
      </w:r>
      <w:r w:rsidRPr="00754BAE">
        <w:rPr>
          <w:sz w:val="28"/>
          <w:szCs w:val="28"/>
        </w:rPr>
        <w:tab/>
        <w:t xml:space="preserve"> по</w:t>
      </w:r>
      <w:r w:rsidR="00F6027E" w:rsidRPr="00754BAE">
        <w:rPr>
          <w:sz w:val="28"/>
          <w:szCs w:val="28"/>
        </w:rPr>
        <w:t xml:space="preserve"> </w:t>
      </w:r>
      <w:r w:rsidRPr="00754BAE">
        <w:rPr>
          <w:sz w:val="28"/>
          <w:szCs w:val="28"/>
        </w:rPr>
        <w:t>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60A74" w:rsidRPr="00754BAE" w:rsidRDefault="00C60A74" w:rsidP="00C60A74">
      <w:pPr>
        <w:ind w:firstLine="567"/>
        <w:jc w:val="both"/>
        <w:rPr>
          <w:sz w:val="28"/>
          <w:szCs w:val="28"/>
        </w:rPr>
      </w:pPr>
      <w:r w:rsidRPr="00754BAE">
        <w:rPr>
          <w:sz w:val="28"/>
          <w:szCs w:val="28"/>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sidR="00E0066E">
        <w:rPr>
          <w:sz w:val="28"/>
          <w:szCs w:val="28"/>
        </w:rPr>
        <w:t>сельского поселения</w:t>
      </w:r>
      <w:r w:rsidRPr="00754BAE">
        <w:rPr>
          <w:sz w:val="28"/>
          <w:szCs w:val="28"/>
        </w:rPr>
        <w:t xml:space="preserve"> с учетом ограничений, установленных </w:t>
      </w:r>
      <w:r w:rsidRPr="00754BAE">
        <w:rPr>
          <w:sz w:val="28"/>
          <w:szCs w:val="28"/>
        </w:rPr>
        <w:lastRenderedPageBreak/>
        <w:t>федеральными и республиканскими нормативно-правовыми актами, а также настоящими нормативами.</w:t>
      </w:r>
    </w:p>
    <w:p w:rsidR="00C60A74" w:rsidRPr="00754BAE" w:rsidRDefault="00C60A74" w:rsidP="00C60A74">
      <w:pPr>
        <w:ind w:firstLine="567"/>
        <w:jc w:val="both"/>
        <w:rPr>
          <w:sz w:val="28"/>
          <w:szCs w:val="28"/>
        </w:rPr>
      </w:pPr>
      <w:r w:rsidRPr="00754BAE">
        <w:rPr>
          <w:sz w:val="28"/>
          <w:szCs w:val="28"/>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C60A74" w:rsidRPr="00754BAE" w:rsidRDefault="00C60A74" w:rsidP="00C60A74">
      <w:pPr>
        <w:ind w:firstLine="567"/>
        <w:jc w:val="both"/>
        <w:rPr>
          <w:sz w:val="28"/>
          <w:szCs w:val="28"/>
        </w:rPr>
      </w:pPr>
      <w:r w:rsidRPr="00754BAE">
        <w:rPr>
          <w:sz w:val="28"/>
          <w:szCs w:val="28"/>
        </w:rPr>
        <w:t>1.2.24. Планировочное структурное членение территории сельского поселения должно предусматривать:</w:t>
      </w:r>
    </w:p>
    <w:p w:rsidR="00C60A74" w:rsidRPr="00754BAE" w:rsidRDefault="00C60A74" w:rsidP="00C60A74">
      <w:pPr>
        <w:ind w:firstLine="567"/>
        <w:jc w:val="both"/>
        <w:rPr>
          <w:sz w:val="28"/>
          <w:szCs w:val="28"/>
        </w:rPr>
      </w:pPr>
      <w:r w:rsidRPr="00754BAE">
        <w:rPr>
          <w:sz w:val="28"/>
          <w:szCs w:val="28"/>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C60A74" w:rsidRPr="00754BAE" w:rsidRDefault="00C60A74" w:rsidP="00C60A74">
      <w:pPr>
        <w:ind w:firstLine="567"/>
        <w:jc w:val="both"/>
        <w:rPr>
          <w:sz w:val="28"/>
          <w:szCs w:val="28"/>
        </w:rPr>
      </w:pPr>
      <w:r w:rsidRPr="00754BAE">
        <w:rPr>
          <w:sz w:val="28"/>
          <w:szCs w:val="28"/>
        </w:rPr>
        <w:t xml:space="preserve">- доступность объектов, расположенных на территории </w:t>
      </w:r>
      <w:r w:rsidR="00E0066E">
        <w:rPr>
          <w:sz w:val="28"/>
          <w:szCs w:val="28"/>
        </w:rPr>
        <w:t>сельского поселения</w:t>
      </w:r>
      <w:r w:rsidRPr="00754BAE">
        <w:rPr>
          <w:sz w:val="28"/>
          <w:szCs w:val="2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C60A74" w:rsidRPr="00754BAE" w:rsidRDefault="00C60A74" w:rsidP="00C60A74">
      <w:pPr>
        <w:ind w:firstLine="567"/>
        <w:jc w:val="both"/>
        <w:rPr>
          <w:sz w:val="28"/>
          <w:szCs w:val="28"/>
        </w:rPr>
      </w:pPr>
      <w:r w:rsidRPr="00754BAE">
        <w:rPr>
          <w:sz w:val="28"/>
          <w:szCs w:val="28"/>
        </w:rPr>
        <w:t>- интенсивность использования территории с учетом ее кадастровой ценности, допустимой плотности застройки, размеров земельных участков;</w:t>
      </w:r>
    </w:p>
    <w:p w:rsidR="00C60A74" w:rsidRPr="00754BAE" w:rsidRDefault="00C60A74" w:rsidP="00C60A74">
      <w:pPr>
        <w:ind w:firstLine="567"/>
        <w:jc w:val="both"/>
        <w:rPr>
          <w:sz w:val="28"/>
          <w:szCs w:val="28"/>
        </w:rPr>
      </w:pPr>
      <w:r w:rsidRPr="00754BAE">
        <w:rPr>
          <w:sz w:val="28"/>
          <w:szCs w:val="28"/>
        </w:rPr>
        <w:t xml:space="preserve">- организацию системы общественных центров </w:t>
      </w:r>
      <w:r w:rsidR="00E0066E">
        <w:rPr>
          <w:sz w:val="28"/>
          <w:szCs w:val="28"/>
        </w:rPr>
        <w:t>сельского поселения</w:t>
      </w:r>
      <w:r w:rsidRPr="00754BAE">
        <w:rPr>
          <w:sz w:val="28"/>
          <w:szCs w:val="28"/>
        </w:rPr>
        <w:t xml:space="preserve"> в увязке с инженерной и транспортной инфраструктурами;</w:t>
      </w:r>
    </w:p>
    <w:p w:rsidR="00C60A74" w:rsidRPr="00754BAE" w:rsidRDefault="00C60A74" w:rsidP="00C60A74">
      <w:pPr>
        <w:ind w:firstLine="567"/>
        <w:jc w:val="both"/>
        <w:rPr>
          <w:sz w:val="28"/>
          <w:szCs w:val="28"/>
        </w:rPr>
      </w:pPr>
      <w:r w:rsidRPr="00754BAE">
        <w:rPr>
          <w:sz w:val="28"/>
          <w:szCs w:val="28"/>
        </w:rPr>
        <w:t>- сохранение объектов культурного наследия и исторической планировки и застройки;</w:t>
      </w:r>
    </w:p>
    <w:p w:rsidR="00C60A74" w:rsidRPr="00754BAE" w:rsidRDefault="00C60A74" w:rsidP="00C60A74">
      <w:pPr>
        <w:ind w:firstLine="567"/>
        <w:jc w:val="both"/>
        <w:rPr>
          <w:sz w:val="28"/>
          <w:szCs w:val="28"/>
        </w:rPr>
      </w:pPr>
      <w:r w:rsidRPr="00754BAE">
        <w:rPr>
          <w:sz w:val="28"/>
          <w:szCs w:val="28"/>
        </w:rPr>
        <w:t>- сохранение и развитие природного комплекса как части системы зеленой зоны населенных пунктов.</w:t>
      </w:r>
    </w:p>
    <w:p w:rsidR="00C60A74" w:rsidRPr="00754BAE" w:rsidRDefault="00C60A74" w:rsidP="00C60A74">
      <w:pPr>
        <w:ind w:firstLine="567"/>
        <w:jc w:val="both"/>
        <w:rPr>
          <w:sz w:val="28"/>
          <w:szCs w:val="28"/>
        </w:rPr>
      </w:pPr>
      <w:r w:rsidRPr="00754BAE">
        <w:rPr>
          <w:sz w:val="28"/>
          <w:szCs w:val="28"/>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1.3. Резервные территории</w:t>
      </w:r>
    </w:p>
    <w:p w:rsidR="00C60A74" w:rsidRPr="00754BAE" w:rsidRDefault="00C60A74" w:rsidP="00C60A74">
      <w:pPr>
        <w:ind w:firstLine="567"/>
        <w:jc w:val="both"/>
        <w:rPr>
          <w:sz w:val="28"/>
          <w:szCs w:val="28"/>
        </w:rPr>
      </w:pPr>
      <w:r w:rsidRPr="00754BAE">
        <w:rPr>
          <w:sz w:val="28"/>
          <w:szCs w:val="28"/>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C60A74" w:rsidRPr="00754BAE" w:rsidRDefault="00C60A74" w:rsidP="00C60A74">
      <w:pPr>
        <w:ind w:firstLine="567"/>
        <w:jc w:val="both"/>
        <w:rPr>
          <w:sz w:val="28"/>
          <w:szCs w:val="28"/>
        </w:rPr>
      </w:pPr>
      <w:r w:rsidRPr="00754BAE">
        <w:rPr>
          <w:sz w:val="28"/>
          <w:szCs w:val="28"/>
        </w:rPr>
        <w:t>1.3.2. Под резервные территории возможен выкуп сельскохозяйственных земель с низкой кадастровой стоимостью сельхозугодий.</w:t>
      </w:r>
    </w:p>
    <w:p w:rsidR="00C60A74" w:rsidRPr="00754BAE" w:rsidRDefault="00C60A74" w:rsidP="00C60A74">
      <w:pPr>
        <w:ind w:firstLine="567"/>
        <w:jc w:val="both"/>
        <w:rPr>
          <w:sz w:val="28"/>
          <w:szCs w:val="28"/>
        </w:rPr>
      </w:pPr>
      <w:r w:rsidRPr="00754BAE">
        <w:rPr>
          <w:sz w:val="28"/>
          <w:szCs w:val="28"/>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E0066E">
        <w:rPr>
          <w:sz w:val="28"/>
          <w:szCs w:val="28"/>
        </w:rPr>
        <w:t>сельского поселения</w:t>
      </w:r>
      <w:r w:rsidRPr="00754BAE">
        <w:rPr>
          <w:sz w:val="28"/>
          <w:szCs w:val="28"/>
        </w:rPr>
        <w:t>).</w:t>
      </w:r>
    </w:p>
    <w:p w:rsidR="00C60A74" w:rsidRPr="00754BAE" w:rsidRDefault="00C60A74" w:rsidP="00C60A74">
      <w:pPr>
        <w:ind w:firstLine="567"/>
        <w:jc w:val="both"/>
        <w:rPr>
          <w:sz w:val="28"/>
          <w:szCs w:val="28"/>
        </w:rPr>
      </w:pPr>
      <w:r w:rsidRPr="00754BAE">
        <w:rPr>
          <w:sz w:val="28"/>
          <w:szCs w:val="28"/>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60A74" w:rsidRPr="00754BAE" w:rsidRDefault="00C60A74" w:rsidP="00C60A74">
      <w:pPr>
        <w:ind w:firstLine="567"/>
        <w:jc w:val="both"/>
        <w:rPr>
          <w:sz w:val="28"/>
          <w:szCs w:val="28"/>
        </w:rPr>
      </w:pPr>
      <w:r w:rsidRPr="00754BAE">
        <w:rPr>
          <w:sz w:val="28"/>
          <w:szCs w:val="28"/>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C60A74" w:rsidRPr="00754BAE" w:rsidRDefault="00C60A74" w:rsidP="00C60A74">
      <w:pPr>
        <w:ind w:firstLine="567"/>
        <w:jc w:val="both"/>
        <w:rPr>
          <w:sz w:val="28"/>
          <w:szCs w:val="28"/>
        </w:rPr>
      </w:pPr>
      <w:r w:rsidRPr="00754BAE">
        <w:rPr>
          <w:sz w:val="28"/>
          <w:szCs w:val="28"/>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C60A74" w:rsidRPr="00754BAE" w:rsidRDefault="00C60A74" w:rsidP="00C60A74">
      <w:pPr>
        <w:ind w:firstLine="567"/>
        <w:jc w:val="both"/>
        <w:rPr>
          <w:sz w:val="28"/>
          <w:szCs w:val="28"/>
        </w:rPr>
      </w:pPr>
      <w:r w:rsidRPr="00754BAE">
        <w:rPr>
          <w:sz w:val="28"/>
          <w:szCs w:val="28"/>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C60A74" w:rsidRPr="00754BAE" w:rsidRDefault="00C60A74" w:rsidP="00C60A74">
      <w:pPr>
        <w:ind w:firstLine="567"/>
        <w:jc w:val="both"/>
        <w:rPr>
          <w:sz w:val="28"/>
          <w:szCs w:val="28"/>
        </w:rPr>
      </w:pPr>
      <w:r w:rsidRPr="00754BAE">
        <w:rPr>
          <w:sz w:val="28"/>
          <w:szCs w:val="28"/>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 Селитебная территория </w:t>
      </w:r>
    </w:p>
    <w:p w:rsidR="00C60A74" w:rsidRPr="00754BAE" w:rsidRDefault="00C60A74" w:rsidP="00C60A74">
      <w:pPr>
        <w:ind w:firstLine="567"/>
        <w:jc w:val="both"/>
        <w:rPr>
          <w:sz w:val="28"/>
          <w:szCs w:val="28"/>
        </w:rPr>
      </w:pPr>
      <w:r w:rsidRPr="00754BAE">
        <w:rPr>
          <w:sz w:val="28"/>
          <w:szCs w:val="28"/>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C60A74" w:rsidRPr="00754BAE" w:rsidRDefault="00C60A74" w:rsidP="00C60A74">
      <w:pPr>
        <w:ind w:firstLine="567"/>
        <w:jc w:val="both"/>
        <w:rPr>
          <w:sz w:val="28"/>
          <w:szCs w:val="28"/>
        </w:rPr>
      </w:pPr>
      <w:r w:rsidRPr="00754BAE">
        <w:rPr>
          <w:sz w:val="28"/>
          <w:szCs w:val="28"/>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C60A74" w:rsidRPr="00754BAE" w:rsidRDefault="00C60A74" w:rsidP="00C60A74">
      <w:pPr>
        <w:jc w:val="both"/>
        <w:rPr>
          <w:b/>
          <w:sz w:val="28"/>
          <w:szCs w:val="28"/>
        </w:rPr>
      </w:pPr>
    </w:p>
    <w:p w:rsidR="00C60A74" w:rsidRPr="00754BAE" w:rsidRDefault="00C60A74" w:rsidP="00C60A74">
      <w:pPr>
        <w:ind w:firstLine="567"/>
        <w:jc w:val="both"/>
        <w:rPr>
          <w:b/>
          <w:sz w:val="28"/>
          <w:szCs w:val="28"/>
        </w:rPr>
      </w:pPr>
      <w:r w:rsidRPr="00754BAE">
        <w:rPr>
          <w:b/>
          <w:sz w:val="28"/>
          <w:szCs w:val="28"/>
        </w:rPr>
        <w:lastRenderedPageBreak/>
        <w:t>2. РАСЧЕТНЫЕ ПОКАЗАТЕЛИ ОБЕСПЕЧЕННОСТИ И ИНТЕНСИВНОСТИ ИСПОЛЬЗОВАНИЯ ТЕРРИТОРИЙ ЖИЛЫХ ЗОН</w:t>
      </w:r>
    </w:p>
    <w:p w:rsidR="00C60A74" w:rsidRPr="00754BAE" w:rsidRDefault="00C60A74" w:rsidP="00C60A74">
      <w:pPr>
        <w:pStyle w:val="20"/>
        <w:ind w:firstLine="567"/>
        <w:jc w:val="both"/>
        <w:rPr>
          <w:rFonts w:ascii="Times New Roman" w:hAnsi="Times New Roman"/>
          <w:i/>
          <w:szCs w:val="28"/>
        </w:rPr>
      </w:pPr>
      <w:r w:rsidRPr="00754BAE">
        <w:rPr>
          <w:rFonts w:ascii="Times New Roman" w:hAnsi="Times New Roman"/>
          <w:szCs w:val="28"/>
        </w:rPr>
        <w:t>2.1.Типология и классификация сельских населенных пунктов</w:t>
      </w:r>
    </w:p>
    <w:p w:rsidR="00C60A74" w:rsidRPr="00754BAE" w:rsidRDefault="00C60A74" w:rsidP="00C60A74">
      <w:pPr>
        <w:jc w:val="both"/>
        <w:rPr>
          <w:sz w:val="28"/>
          <w:szCs w:val="28"/>
          <w:lang w:eastAsia="ar-SA"/>
        </w:rPr>
      </w:pPr>
      <w:r w:rsidRPr="00754BAE">
        <w:rPr>
          <w:sz w:val="28"/>
          <w:szCs w:val="28"/>
          <w:lang w:eastAsia="ar-SA"/>
        </w:rPr>
        <w:t>Таблица 1</w:t>
      </w:r>
    </w:p>
    <w:tbl>
      <w:tblPr>
        <w:tblW w:w="0" w:type="auto"/>
        <w:tblInd w:w="-5" w:type="dxa"/>
        <w:tblLayout w:type="fixed"/>
        <w:tblLook w:val="0000"/>
      </w:tblPr>
      <w:tblGrid>
        <w:gridCol w:w="4649"/>
        <w:gridCol w:w="1693"/>
        <w:gridCol w:w="1559"/>
        <w:gridCol w:w="1560"/>
      </w:tblGrid>
      <w:tr w:rsidR="00C60A74" w:rsidRPr="00754BAE" w:rsidTr="00FF5B55">
        <w:tc>
          <w:tcPr>
            <w:tcW w:w="4649"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Классификация населенных пунктов по численности населения, тыс. чел.</w:t>
            </w:r>
          </w:p>
        </w:tc>
      </w:tr>
      <w:tr w:rsidR="00C60A74" w:rsidRPr="00754BAE" w:rsidTr="00FF5B55">
        <w:tc>
          <w:tcPr>
            <w:tcW w:w="4649"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большие</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малые</w:t>
            </w:r>
          </w:p>
        </w:tc>
      </w:tr>
      <w:tr w:rsidR="00C60A74" w:rsidRPr="00754BAE" w:rsidTr="00FF5B55">
        <w:tc>
          <w:tcPr>
            <w:tcW w:w="9461" w:type="dxa"/>
            <w:gridSpan w:val="4"/>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СЕЛЬСКИЕ НАСЕЛЕННЫЕ ПУНКТЫ</w:t>
            </w:r>
          </w:p>
        </w:tc>
      </w:tr>
      <w:tr w:rsidR="00C60A74" w:rsidRPr="00754BAE" w:rsidTr="00FF5B55">
        <w:tc>
          <w:tcPr>
            <w:tcW w:w="464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3-5</w:t>
            </w:r>
          </w:p>
        </w:tc>
        <w:tc>
          <w:tcPr>
            <w:tcW w:w="155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1-3</w:t>
            </w:r>
          </w:p>
        </w:tc>
        <w:tc>
          <w:tcPr>
            <w:tcW w:w="156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b/>
                <w:sz w:val="28"/>
                <w:szCs w:val="28"/>
              </w:rPr>
            </w:pPr>
            <w:r w:rsidRPr="00754BAE">
              <w:rPr>
                <w:b/>
                <w:sz w:val="28"/>
                <w:szCs w:val="28"/>
              </w:rPr>
              <w:t>до 1</w:t>
            </w:r>
          </w:p>
        </w:tc>
      </w:tr>
      <w:tr w:rsidR="00C60A74" w:rsidRPr="00754BAE" w:rsidTr="00FF5B55">
        <w:tc>
          <w:tcPr>
            <w:tcW w:w="464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Село</w:t>
            </w:r>
          </w:p>
        </w:tc>
        <w:tc>
          <w:tcPr>
            <w:tcW w:w="169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1-3</w:t>
            </w:r>
          </w:p>
        </w:tc>
        <w:tc>
          <w:tcPr>
            <w:tcW w:w="155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b/>
                <w:sz w:val="28"/>
                <w:szCs w:val="28"/>
              </w:rPr>
            </w:pPr>
            <w:r w:rsidRPr="00754BAE">
              <w:rPr>
                <w:b/>
                <w:sz w:val="28"/>
                <w:szCs w:val="28"/>
              </w:rPr>
              <w:t>0,05-0,2</w:t>
            </w:r>
          </w:p>
        </w:tc>
      </w:tr>
      <w:tr w:rsidR="00C60A74" w:rsidRPr="00754BAE" w:rsidTr="00FF5B55">
        <w:tc>
          <w:tcPr>
            <w:tcW w:w="464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Деревня</w:t>
            </w:r>
          </w:p>
        </w:tc>
        <w:tc>
          <w:tcPr>
            <w:tcW w:w="169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w:t>
            </w:r>
          </w:p>
        </w:tc>
        <w:tc>
          <w:tcPr>
            <w:tcW w:w="155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b/>
                <w:sz w:val="28"/>
                <w:szCs w:val="28"/>
              </w:rPr>
            </w:pPr>
            <w:r w:rsidRPr="00754BAE">
              <w:rPr>
                <w:b/>
                <w:sz w:val="28"/>
                <w:szCs w:val="28"/>
              </w:rPr>
              <w:t>0,2-1</w:t>
            </w:r>
          </w:p>
        </w:tc>
        <w:tc>
          <w:tcPr>
            <w:tcW w:w="156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b/>
                <w:sz w:val="28"/>
                <w:szCs w:val="28"/>
              </w:rPr>
            </w:pPr>
            <w:r w:rsidRPr="00754BAE">
              <w:rPr>
                <w:b/>
                <w:sz w:val="28"/>
                <w:szCs w:val="28"/>
              </w:rPr>
              <w:t>до 0,05</w:t>
            </w:r>
          </w:p>
        </w:tc>
      </w:tr>
    </w:tbl>
    <w:p w:rsidR="00C60A74" w:rsidRPr="00754BAE" w:rsidRDefault="00C60A74" w:rsidP="00C60A74">
      <w:pPr>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2.2.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2.2.2. В состав жилых зон могут включаться: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индивидуальными жилыми домами (в том числе одноэтажными, мансардными, двухэтажными и трехэтажными);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малоэтажными жилыми домами (сблокированными и секционными до четырех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застройки среднеэтажными жилыми домами;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жилой застройки иных видов.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2.2.4.  Для определения размеров территорий жилых зон допускается применять укрупненные показатели в расчете на 1000 человек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w:t>
      </w:r>
      <w:r w:rsidRPr="00754BAE">
        <w:rPr>
          <w:rFonts w:ascii="Times New Roman" w:hAnsi="Times New Roman" w:cs="Times New Roman"/>
          <w:sz w:val="28"/>
          <w:szCs w:val="28"/>
        </w:rPr>
        <w:lastRenderedPageBreak/>
        <w:t xml:space="preserve">оказывающих вредное воздействие на человека, в соответствии с требованиями СП 54.1330 "СНиП 31-01-2003".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C60A74" w:rsidRPr="00754BAE" w:rsidRDefault="00C60A74" w:rsidP="00C60A74">
      <w:pPr>
        <w:ind w:firstLine="567"/>
        <w:jc w:val="both"/>
        <w:rPr>
          <w:sz w:val="28"/>
          <w:szCs w:val="28"/>
        </w:rPr>
      </w:pPr>
      <w:r w:rsidRPr="00754BAE">
        <w:rPr>
          <w:sz w:val="28"/>
          <w:szCs w:val="28"/>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2.2.15. Расчетные показатели жилищной обеспеченности в сельской малоэтажной, в том числе индивидуальной, застройке не нормируются. </w:t>
      </w:r>
    </w:p>
    <w:p w:rsidR="00C60A74" w:rsidRPr="00754BAE" w:rsidRDefault="00C60A74" w:rsidP="00C60A74">
      <w:pPr>
        <w:ind w:firstLine="567"/>
        <w:jc w:val="both"/>
        <w:rPr>
          <w:sz w:val="28"/>
          <w:szCs w:val="28"/>
        </w:rPr>
      </w:pPr>
      <w:r w:rsidRPr="00754BAE">
        <w:rPr>
          <w:sz w:val="28"/>
          <w:szCs w:val="28"/>
        </w:rPr>
        <w:t>2.2.16. Расчетную плотность населения на территории сельского поселения рекомендуется принимать в соответствии с рекомендуемыми нормами.</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2.3. Предварительные параметры жилой застройки</w:t>
      </w:r>
    </w:p>
    <w:p w:rsidR="00C60A74" w:rsidRPr="00754BAE" w:rsidRDefault="00C60A74" w:rsidP="00C60A74">
      <w:pPr>
        <w:ind w:firstLine="567"/>
        <w:jc w:val="both"/>
        <w:rPr>
          <w:sz w:val="28"/>
          <w:szCs w:val="28"/>
        </w:rPr>
      </w:pPr>
      <w:r w:rsidRPr="00754BAE">
        <w:rPr>
          <w:sz w:val="28"/>
          <w:szCs w:val="28"/>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754BAE">
        <w:rPr>
          <w:b/>
          <w:sz w:val="28"/>
          <w:szCs w:val="28"/>
        </w:rPr>
        <w:t xml:space="preserve">, </w:t>
      </w:r>
      <w:r w:rsidRPr="00754BAE">
        <w:rPr>
          <w:sz w:val="28"/>
          <w:szCs w:val="28"/>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418"/>
        <w:gridCol w:w="1367"/>
        <w:gridCol w:w="1470"/>
        <w:gridCol w:w="1238"/>
      </w:tblGrid>
      <w:tr w:rsidR="00C60A74" w:rsidRPr="00754BAE" w:rsidTr="00FF5B55">
        <w:trPr>
          <w:trHeight w:val="863"/>
        </w:trPr>
        <w:tc>
          <w:tcPr>
            <w:tcW w:w="213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минимальной обеспеченности </w:t>
            </w:r>
          </w:p>
        </w:tc>
        <w:tc>
          <w:tcPr>
            <w:tcW w:w="1455" w:type="pct"/>
            <w:gridSpan w:val="2"/>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Отчет по годам</w:t>
            </w:r>
          </w:p>
        </w:tc>
        <w:tc>
          <w:tcPr>
            <w:tcW w:w="1415" w:type="pct"/>
            <w:gridSpan w:val="2"/>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Расчетные периоды по годам</w:t>
            </w:r>
          </w:p>
        </w:tc>
      </w:tr>
      <w:tr w:rsidR="00C60A74" w:rsidRPr="00754BAE" w:rsidTr="00FF5B55">
        <w:trPr>
          <w:trHeight w:val="220"/>
        </w:trPr>
        <w:tc>
          <w:tcPr>
            <w:tcW w:w="2130" w:type="pct"/>
            <w:vMerge/>
          </w:tcPr>
          <w:p w:rsidR="00C60A74" w:rsidRPr="00754BAE" w:rsidRDefault="00C60A74" w:rsidP="00E7041F">
            <w:pPr>
              <w:pStyle w:val="Default"/>
              <w:jc w:val="both"/>
              <w:rPr>
                <w:rFonts w:ascii="Times New Roman" w:hAnsi="Times New Roman" w:cs="Times New Roman"/>
                <w:sz w:val="28"/>
                <w:szCs w:val="28"/>
              </w:rPr>
            </w:pP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2001</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2006</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2010</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2020</w:t>
            </w:r>
          </w:p>
        </w:tc>
      </w:tr>
      <w:tr w:rsidR="00C60A74" w:rsidRPr="00754BAE" w:rsidTr="00FF5B55">
        <w:trPr>
          <w:trHeight w:val="758"/>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обеспеченность общей площадью жилых помещений,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19,2</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20,2</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24,1</w:t>
            </w:r>
          </w:p>
        </w:tc>
      </w:tr>
      <w:tr w:rsidR="00C60A74" w:rsidRPr="00754BAE" w:rsidTr="00FF5B55">
        <w:trPr>
          <w:trHeight w:val="220"/>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городской местности,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17,5</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19,0</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19,7</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23,2</w:t>
            </w:r>
          </w:p>
        </w:tc>
      </w:tr>
      <w:tr w:rsidR="00C60A74" w:rsidRPr="00754BAE" w:rsidTr="00FF5B55">
        <w:trPr>
          <w:trHeight w:val="489"/>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из них государственное и муниципальное жилье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18,0</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w:t>
            </w:r>
          </w:p>
        </w:tc>
      </w:tr>
      <w:tr w:rsidR="00C60A74" w:rsidRPr="00754BAE" w:rsidTr="00FF5B55">
        <w:trPr>
          <w:trHeight w:val="220"/>
        </w:trPr>
        <w:tc>
          <w:tcPr>
            <w:tcW w:w="213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сельской местности </w:t>
            </w:r>
          </w:p>
        </w:tc>
        <w:tc>
          <w:tcPr>
            <w:tcW w:w="741"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18,9</w:t>
            </w:r>
          </w:p>
        </w:tc>
        <w:tc>
          <w:tcPr>
            <w:tcW w:w="714"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19,5</w:t>
            </w:r>
          </w:p>
        </w:tc>
        <w:tc>
          <w:tcPr>
            <w:tcW w:w="768"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21,1</w:t>
            </w:r>
          </w:p>
        </w:tc>
        <w:tc>
          <w:tcPr>
            <w:tcW w:w="647" w:type="pct"/>
          </w:tcPr>
          <w:p w:rsidR="00C60A74" w:rsidRPr="00754BAE" w:rsidRDefault="00C60A74" w:rsidP="00FF5B55">
            <w:pPr>
              <w:pStyle w:val="Default"/>
              <w:jc w:val="center"/>
              <w:rPr>
                <w:rFonts w:ascii="Times New Roman" w:hAnsi="Times New Roman" w:cs="Times New Roman"/>
                <w:sz w:val="28"/>
                <w:szCs w:val="28"/>
              </w:rPr>
            </w:pPr>
            <w:r w:rsidRPr="00754BAE">
              <w:rPr>
                <w:rFonts w:ascii="Times New Roman" w:hAnsi="Times New Roman" w:cs="Times New Roman"/>
                <w:sz w:val="28"/>
                <w:szCs w:val="28"/>
              </w:rPr>
              <w:t>25,6</w:t>
            </w:r>
          </w:p>
        </w:tc>
      </w:tr>
    </w:tbl>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C60A74" w:rsidRPr="00754BAE" w:rsidRDefault="00C60A74" w:rsidP="00C60A74">
      <w:pPr>
        <w:ind w:firstLine="567"/>
        <w:jc w:val="both"/>
        <w:rPr>
          <w:sz w:val="28"/>
          <w:szCs w:val="28"/>
        </w:rPr>
      </w:pPr>
      <w:r w:rsidRPr="00754BAE">
        <w:rPr>
          <w:sz w:val="28"/>
          <w:szCs w:val="28"/>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C60A74" w:rsidRPr="00754BAE" w:rsidRDefault="00C60A74" w:rsidP="00C60A74">
      <w:pPr>
        <w:ind w:firstLine="567"/>
        <w:jc w:val="both"/>
        <w:rPr>
          <w:sz w:val="28"/>
          <w:szCs w:val="28"/>
        </w:rPr>
      </w:pPr>
      <w:r w:rsidRPr="00754BAE">
        <w:rPr>
          <w:sz w:val="28"/>
          <w:szCs w:val="28"/>
        </w:rPr>
        <w:t>2.3.3. муниципальное жилье – 16м2;</w:t>
      </w:r>
    </w:p>
    <w:p w:rsidR="00C60A74" w:rsidRPr="00754BAE" w:rsidRDefault="00C60A74" w:rsidP="00C60A74">
      <w:pPr>
        <w:ind w:firstLine="567"/>
        <w:jc w:val="both"/>
        <w:rPr>
          <w:sz w:val="28"/>
          <w:szCs w:val="28"/>
        </w:rPr>
      </w:pPr>
      <w:r w:rsidRPr="00754BAE">
        <w:rPr>
          <w:sz w:val="28"/>
          <w:szCs w:val="28"/>
        </w:rPr>
        <w:t>2.3.4. общежитие (не менее) – 6 м2.</w:t>
      </w:r>
    </w:p>
    <w:p w:rsidR="00C60A74" w:rsidRPr="00754BAE" w:rsidRDefault="00C60A74" w:rsidP="00C60A74">
      <w:pPr>
        <w:ind w:firstLine="567"/>
        <w:jc w:val="both"/>
        <w:rPr>
          <w:sz w:val="28"/>
          <w:szCs w:val="28"/>
        </w:rPr>
      </w:pPr>
      <w:r w:rsidRPr="00754BAE">
        <w:rPr>
          <w:sz w:val="28"/>
          <w:szCs w:val="28"/>
        </w:rPr>
        <w:t>Примечание: - расчетные показатели жилищной обеспеченности для индивидуальной жилой застройки не нормируются.</w:t>
      </w:r>
    </w:p>
    <w:p w:rsidR="00C60A74" w:rsidRPr="00754BAE" w:rsidRDefault="00C60A74" w:rsidP="00C60A74">
      <w:pPr>
        <w:ind w:firstLine="567"/>
        <w:jc w:val="both"/>
        <w:rPr>
          <w:sz w:val="28"/>
          <w:szCs w:val="28"/>
        </w:rPr>
      </w:pPr>
      <w:r w:rsidRPr="00754BAE">
        <w:rPr>
          <w:sz w:val="28"/>
          <w:szCs w:val="28"/>
        </w:rPr>
        <w:lastRenderedPageBreak/>
        <w:t>2.3.5. Предварительное определение потребности в территории жилых зон (кол. га на 1 тыс. чел.):</w:t>
      </w:r>
    </w:p>
    <w:p w:rsidR="00C60A74" w:rsidRPr="00754BAE" w:rsidRDefault="00C60A74" w:rsidP="00C60A74">
      <w:pPr>
        <w:pStyle w:val="2"/>
        <w:numPr>
          <w:ilvl w:val="0"/>
          <w:numId w:val="0"/>
        </w:numPr>
        <w:ind w:left="786"/>
        <w:jc w:val="both"/>
        <w:rPr>
          <w:b/>
          <w:sz w:val="28"/>
          <w:szCs w:val="28"/>
        </w:rPr>
      </w:pPr>
      <w:r w:rsidRPr="00754BAE">
        <w:rPr>
          <w:sz w:val="28"/>
          <w:szCs w:val="28"/>
        </w:rPr>
        <w:t xml:space="preserve">- зоны застройки среднеэтажными жилыми домами (4-5 этажей) – </w:t>
      </w:r>
      <w:r w:rsidRPr="00754BAE">
        <w:rPr>
          <w:b/>
          <w:sz w:val="28"/>
          <w:szCs w:val="28"/>
        </w:rPr>
        <w:t xml:space="preserve">8 га </w:t>
      </w:r>
      <w:r w:rsidRPr="00754BAE">
        <w:rPr>
          <w:sz w:val="28"/>
          <w:szCs w:val="28"/>
        </w:rPr>
        <w:t>при застройке без земельных участков</w:t>
      </w:r>
      <w:r w:rsidRPr="00754BAE">
        <w:rPr>
          <w:b/>
          <w:sz w:val="28"/>
          <w:szCs w:val="28"/>
        </w:rPr>
        <w:t>;</w:t>
      </w:r>
    </w:p>
    <w:p w:rsidR="00C60A74" w:rsidRPr="00754BAE" w:rsidRDefault="00C60A74" w:rsidP="00C60A74">
      <w:pPr>
        <w:pStyle w:val="2"/>
        <w:numPr>
          <w:ilvl w:val="0"/>
          <w:numId w:val="0"/>
        </w:numPr>
        <w:ind w:left="786"/>
        <w:jc w:val="both"/>
        <w:rPr>
          <w:b/>
          <w:sz w:val="28"/>
          <w:szCs w:val="28"/>
        </w:rPr>
      </w:pPr>
      <w:r w:rsidRPr="00754BAE">
        <w:rPr>
          <w:sz w:val="28"/>
          <w:szCs w:val="28"/>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754BAE">
          <w:rPr>
            <w:b/>
            <w:sz w:val="28"/>
            <w:szCs w:val="28"/>
          </w:rPr>
          <w:t>10 га</w:t>
        </w:r>
      </w:smartTag>
      <w:r w:rsidRPr="00754BAE">
        <w:rPr>
          <w:b/>
          <w:sz w:val="28"/>
          <w:szCs w:val="28"/>
        </w:rPr>
        <w:t>;</w:t>
      </w:r>
    </w:p>
    <w:p w:rsidR="00C60A74" w:rsidRPr="00754BAE" w:rsidRDefault="00C60A74" w:rsidP="00C60A74">
      <w:pPr>
        <w:pStyle w:val="2"/>
        <w:numPr>
          <w:ilvl w:val="0"/>
          <w:numId w:val="0"/>
        </w:numPr>
        <w:ind w:left="786"/>
        <w:jc w:val="both"/>
        <w:rPr>
          <w:b/>
          <w:spacing w:val="-6"/>
          <w:sz w:val="28"/>
          <w:szCs w:val="28"/>
        </w:rPr>
      </w:pPr>
      <w:r w:rsidRPr="00754BAE">
        <w:rPr>
          <w:sz w:val="28"/>
          <w:szCs w:val="28"/>
        </w:rPr>
        <w:t>-зоны застройки объектами индивидуального жилищного строительства</w:t>
      </w:r>
      <w:r w:rsidRPr="00754BAE">
        <w:rPr>
          <w:spacing w:val="-6"/>
          <w:sz w:val="28"/>
          <w:szCs w:val="28"/>
        </w:rPr>
        <w:t xml:space="preserve"> с земельным участком (от 400 до 600 м2) – </w:t>
      </w:r>
      <w:smartTag w:uri="urn:schemas-microsoft-com:office:smarttags" w:element="metricconverter">
        <w:smartTagPr>
          <w:attr w:name="ProductID" w:val="25 га"/>
        </w:smartTagPr>
        <w:r w:rsidRPr="00754BAE">
          <w:rPr>
            <w:b/>
            <w:spacing w:val="-6"/>
            <w:sz w:val="28"/>
            <w:szCs w:val="28"/>
          </w:rPr>
          <w:t>25 га</w:t>
        </w:r>
      </w:smartTag>
      <w:r w:rsidRPr="00754BAE">
        <w:rPr>
          <w:b/>
          <w:spacing w:val="-6"/>
          <w:sz w:val="28"/>
          <w:szCs w:val="28"/>
        </w:rPr>
        <w:t>;</w:t>
      </w:r>
    </w:p>
    <w:p w:rsidR="00C60A74" w:rsidRPr="00754BAE" w:rsidRDefault="00C60A74" w:rsidP="00C60A74">
      <w:pPr>
        <w:pStyle w:val="2"/>
        <w:numPr>
          <w:ilvl w:val="0"/>
          <w:numId w:val="0"/>
        </w:numPr>
        <w:ind w:left="786"/>
        <w:jc w:val="both"/>
        <w:rPr>
          <w:b/>
          <w:spacing w:val="-8"/>
          <w:sz w:val="28"/>
          <w:szCs w:val="28"/>
        </w:rPr>
      </w:pPr>
      <w:r w:rsidRPr="00754BAE">
        <w:rPr>
          <w:sz w:val="28"/>
          <w:szCs w:val="28"/>
        </w:rPr>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(от 600 до 1200 м2) – </w:t>
      </w:r>
      <w:smartTag w:uri="urn:schemas-microsoft-com:office:smarttags" w:element="metricconverter">
        <w:smartTagPr>
          <w:attr w:name="ProductID" w:val="50 га"/>
        </w:smartTagPr>
        <w:r w:rsidRPr="00754BAE">
          <w:rPr>
            <w:b/>
            <w:spacing w:val="-8"/>
            <w:sz w:val="28"/>
            <w:szCs w:val="28"/>
          </w:rPr>
          <w:t>50 га</w:t>
        </w:r>
      </w:smartTag>
      <w:r w:rsidRPr="00754BAE">
        <w:rPr>
          <w:b/>
          <w:spacing w:val="-8"/>
          <w:sz w:val="28"/>
          <w:szCs w:val="28"/>
        </w:rPr>
        <w:t>;</w:t>
      </w:r>
    </w:p>
    <w:p w:rsidR="00C60A74" w:rsidRPr="00754BAE" w:rsidRDefault="00C60A74" w:rsidP="00C60A74">
      <w:pPr>
        <w:pStyle w:val="2"/>
        <w:numPr>
          <w:ilvl w:val="0"/>
          <w:numId w:val="0"/>
        </w:numPr>
        <w:ind w:left="786"/>
        <w:jc w:val="both"/>
        <w:rPr>
          <w:b/>
          <w:spacing w:val="-8"/>
          <w:sz w:val="28"/>
          <w:szCs w:val="28"/>
        </w:rPr>
      </w:pPr>
      <w:r w:rsidRPr="00754BAE">
        <w:rPr>
          <w:sz w:val="28"/>
          <w:szCs w:val="28"/>
        </w:rPr>
        <w:t>- зоны застройки объектами индивидуального жилищного строительства</w:t>
      </w:r>
      <w:r w:rsidRPr="00754BAE">
        <w:rPr>
          <w:spacing w:val="-6"/>
          <w:sz w:val="28"/>
          <w:szCs w:val="28"/>
        </w:rPr>
        <w:t xml:space="preserve"> </w:t>
      </w:r>
      <w:r w:rsidRPr="00754BAE">
        <w:rPr>
          <w:spacing w:val="-8"/>
          <w:sz w:val="28"/>
          <w:szCs w:val="28"/>
        </w:rPr>
        <w:t xml:space="preserve">с земельным участком ( от 1200 м2 и более) – </w:t>
      </w:r>
      <w:smartTag w:uri="urn:schemas-microsoft-com:office:smarttags" w:element="metricconverter">
        <w:smartTagPr>
          <w:attr w:name="ProductID" w:val="70 га"/>
        </w:smartTagPr>
        <w:r w:rsidRPr="00754BAE">
          <w:rPr>
            <w:b/>
            <w:spacing w:val="-8"/>
            <w:sz w:val="28"/>
            <w:szCs w:val="28"/>
          </w:rPr>
          <w:t>70 га</w:t>
        </w:r>
      </w:smartTag>
      <w:r w:rsidRPr="00754BAE">
        <w:rPr>
          <w:b/>
          <w:spacing w:val="-8"/>
          <w:sz w:val="28"/>
          <w:szCs w:val="28"/>
        </w:rPr>
        <w:t xml:space="preserve">. </w:t>
      </w:r>
    </w:p>
    <w:p w:rsidR="00C60A74" w:rsidRPr="00754BAE" w:rsidRDefault="00C60A74" w:rsidP="00C60A74">
      <w:pPr>
        <w:pStyle w:val="20"/>
        <w:jc w:val="both"/>
        <w:rPr>
          <w:rFonts w:ascii="Times New Roman" w:hAnsi="Times New Roman"/>
          <w:b/>
          <w:i/>
          <w:szCs w:val="28"/>
        </w:rPr>
      </w:pPr>
      <w:r w:rsidRPr="00754BAE">
        <w:rPr>
          <w:rFonts w:ascii="Times New Roman" w:hAnsi="Times New Roman"/>
          <w:szCs w:val="28"/>
        </w:rPr>
        <w:tab/>
        <w:t>2.3.6. Предварительное определение потребности в территории жилых зон сельского населенного пункта (кол. га на 1 дом, квартиру):</w:t>
      </w:r>
    </w:p>
    <w:p w:rsidR="00C60A74" w:rsidRPr="00754BAE" w:rsidRDefault="00C60A74" w:rsidP="00C60A74">
      <w:pPr>
        <w:jc w:val="both"/>
        <w:rPr>
          <w:sz w:val="28"/>
          <w:szCs w:val="28"/>
          <w:lang w:eastAsia="ar-SA"/>
        </w:rPr>
      </w:pPr>
    </w:p>
    <w:p w:rsidR="00C60A74" w:rsidRPr="00754BAE" w:rsidRDefault="00C60A74" w:rsidP="00C60A74">
      <w:pPr>
        <w:jc w:val="both"/>
        <w:rPr>
          <w:sz w:val="28"/>
          <w:szCs w:val="28"/>
          <w:lang w:eastAsia="ar-SA"/>
        </w:rPr>
      </w:pPr>
      <w:r w:rsidRPr="00754BAE">
        <w:rPr>
          <w:sz w:val="28"/>
          <w:szCs w:val="28"/>
          <w:lang w:eastAsia="ar-SA"/>
        </w:rPr>
        <w:t xml:space="preserve">Таблица 3 </w:t>
      </w:r>
    </w:p>
    <w:tbl>
      <w:tblPr>
        <w:tblW w:w="5000" w:type="pct"/>
        <w:tblLook w:val="0000"/>
      </w:tblPr>
      <w:tblGrid>
        <w:gridCol w:w="3908"/>
        <w:gridCol w:w="2804"/>
        <w:gridCol w:w="2858"/>
      </w:tblGrid>
      <w:tr w:rsidR="00C60A74" w:rsidRPr="00754BAE" w:rsidTr="00E7041F">
        <w:trPr>
          <w:trHeight w:val="674"/>
        </w:trPr>
        <w:tc>
          <w:tcPr>
            <w:tcW w:w="20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Тип застройки</w:t>
            </w: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Показатель, га</w:t>
            </w:r>
          </w:p>
        </w:tc>
      </w:tr>
      <w:tr w:rsidR="00C60A74" w:rsidRPr="00754BAE" w:rsidTr="00E7041F">
        <w:trPr>
          <w:trHeight w:hRule="exact" w:val="301"/>
        </w:trPr>
        <w:tc>
          <w:tcPr>
            <w:tcW w:w="2042" w:type="pct"/>
            <w:vMerge w:val="restart"/>
            <w:tcBorders>
              <w:top w:val="single" w:sz="4" w:space="0" w:color="000000"/>
              <w:left w:val="single" w:sz="4" w:space="0" w:color="000000"/>
            </w:tcBorders>
          </w:tcPr>
          <w:p w:rsidR="00C60A74" w:rsidRPr="00754BAE" w:rsidRDefault="00C60A74" w:rsidP="00E7041F">
            <w:pPr>
              <w:snapToGrid w:val="0"/>
              <w:jc w:val="both"/>
              <w:rPr>
                <w:sz w:val="28"/>
                <w:szCs w:val="28"/>
              </w:rPr>
            </w:pPr>
            <w:r w:rsidRPr="00754BAE">
              <w:rPr>
                <w:sz w:val="28"/>
                <w:szCs w:val="28"/>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0,25-0,27</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0,21-0,23</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0,17-0,20</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0,15-0,17</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0,15-0,17</w:t>
            </w:r>
          </w:p>
        </w:tc>
      </w:tr>
      <w:tr w:rsidR="00C60A74" w:rsidRPr="00754BAE" w:rsidTr="00E7041F">
        <w:trPr>
          <w:trHeight w:hRule="exact" w:val="301"/>
        </w:trPr>
        <w:tc>
          <w:tcPr>
            <w:tcW w:w="2042" w:type="pct"/>
            <w:vMerge/>
            <w:tcBorders>
              <w:left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0,12-0,15</w:t>
            </w:r>
          </w:p>
        </w:tc>
      </w:tr>
      <w:tr w:rsidR="00C60A74" w:rsidRPr="00754BAE" w:rsidTr="00E7041F">
        <w:trPr>
          <w:trHeight w:hRule="exact" w:val="301"/>
        </w:trPr>
        <w:tc>
          <w:tcPr>
            <w:tcW w:w="2042" w:type="pct"/>
            <w:vMerge/>
            <w:tcBorders>
              <w:left w:val="single" w:sz="4" w:space="0" w:color="000000"/>
              <w:bottom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0,08-0,12</w:t>
            </w:r>
          </w:p>
        </w:tc>
      </w:tr>
      <w:tr w:rsidR="00C60A74" w:rsidRPr="00754BAE" w:rsidTr="00E7041F">
        <w:trPr>
          <w:trHeight w:hRule="exact" w:val="301"/>
        </w:trPr>
        <w:tc>
          <w:tcPr>
            <w:tcW w:w="2042"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0,04-0,06</w:t>
            </w:r>
          </w:p>
        </w:tc>
      </w:tr>
      <w:tr w:rsidR="00C60A74" w:rsidRPr="00754BAE" w:rsidTr="00E7041F">
        <w:trPr>
          <w:trHeight w:hRule="exact" w:val="301"/>
        </w:trPr>
        <w:tc>
          <w:tcPr>
            <w:tcW w:w="2042" w:type="pct"/>
            <w:vMerge/>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0,03-0,04</w:t>
            </w:r>
          </w:p>
        </w:tc>
      </w:tr>
      <w:tr w:rsidR="00C60A74" w:rsidRPr="00754BAE" w:rsidTr="00E7041F">
        <w:trPr>
          <w:trHeight w:hRule="exact" w:val="571"/>
        </w:trPr>
        <w:tc>
          <w:tcPr>
            <w:tcW w:w="2042"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4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0,02-0,03</w:t>
            </w:r>
          </w:p>
        </w:tc>
      </w:tr>
    </w:tbl>
    <w:p w:rsidR="00C60A74" w:rsidRPr="00754BAE" w:rsidRDefault="00C60A74" w:rsidP="00C60A74">
      <w:pPr>
        <w:pStyle w:val="a4"/>
        <w:jc w:val="both"/>
        <w:rPr>
          <w:sz w:val="28"/>
          <w:szCs w:val="28"/>
          <w:u w:val="single"/>
        </w:rPr>
      </w:pPr>
    </w:p>
    <w:p w:rsidR="00C60A74" w:rsidRPr="00754BAE" w:rsidRDefault="00C60A74" w:rsidP="00C60A74">
      <w:pPr>
        <w:pStyle w:val="a4"/>
        <w:jc w:val="both"/>
        <w:rPr>
          <w:sz w:val="28"/>
          <w:szCs w:val="28"/>
        </w:rPr>
      </w:pPr>
      <w:r w:rsidRPr="00754BAE">
        <w:rPr>
          <w:sz w:val="28"/>
          <w:szCs w:val="28"/>
          <w:u w:val="single"/>
        </w:rPr>
        <w:t>Примечание:</w:t>
      </w:r>
      <w:r w:rsidRPr="00754BAE">
        <w:rPr>
          <w:sz w:val="28"/>
          <w:szCs w:val="28"/>
        </w:rPr>
        <w:t xml:space="preserve"> Нижний предел принимается для крупных и больших поселений, верхний – для средних и малых.</w:t>
      </w:r>
    </w:p>
    <w:p w:rsidR="00C60A74" w:rsidRPr="00754BAE" w:rsidRDefault="00C60A74" w:rsidP="00C60A74">
      <w:pPr>
        <w:pStyle w:val="a4"/>
        <w:jc w:val="both"/>
        <w:rPr>
          <w:sz w:val="28"/>
          <w:szCs w:val="28"/>
        </w:rPr>
      </w:pPr>
    </w:p>
    <w:p w:rsidR="00C60A74" w:rsidRPr="00754BAE" w:rsidRDefault="00C60A74" w:rsidP="00C60A74">
      <w:pPr>
        <w:pStyle w:val="a4"/>
        <w:jc w:val="both"/>
        <w:rPr>
          <w:sz w:val="28"/>
          <w:szCs w:val="28"/>
        </w:rPr>
      </w:pPr>
    </w:p>
    <w:p w:rsidR="00C60A74" w:rsidRPr="00754BAE" w:rsidRDefault="00C60A74" w:rsidP="00C60A74">
      <w:pPr>
        <w:pStyle w:val="20"/>
        <w:jc w:val="both"/>
        <w:rPr>
          <w:rFonts w:ascii="Times New Roman" w:hAnsi="Times New Roman"/>
          <w:b/>
          <w:i/>
          <w:szCs w:val="28"/>
        </w:rPr>
      </w:pPr>
      <w:r w:rsidRPr="00754BAE">
        <w:rPr>
          <w:rFonts w:ascii="Times New Roman" w:hAnsi="Times New Roman"/>
          <w:szCs w:val="28"/>
        </w:rPr>
        <w:tab/>
        <w:t>2.3.7. Предельные размеры земельных участков для ведения:</w:t>
      </w:r>
    </w:p>
    <w:p w:rsidR="00C60A74" w:rsidRPr="00754BAE" w:rsidRDefault="00C60A74" w:rsidP="00C60A74">
      <w:pPr>
        <w:jc w:val="both"/>
        <w:rPr>
          <w:sz w:val="28"/>
          <w:szCs w:val="28"/>
          <w:lang w:eastAsia="ar-SA"/>
        </w:rPr>
      </w:pPr>
    </w:p>
    <w:p w:rsidR="00C60A74" w:rsidRPr="00754BAE" w:rsidRDefault="00C60A74" w:rsidP="00C60A74">
      <w:pPr>
        <w:jc w:val="both"/>
        <w:rPr>
          <w:sz w:val="28"/>
          <w:szCs w:val="28"/>
          <w:lang w:eastAsia="ar-SA"/>
        </w:rPr>
      </w:pPr>
      <w:r w:rsidRPr="00754BAE">
        <w:rPr>
          <w:sz w:val="28"/>
          <w:szCs w:val="28"/>
          <w:lang w:eastAsia="ar-SA"/>
        </w:rPr>
        <w:t>Таблица 4</w:t>
      </w:r>
    </w:p>
    <w:tbl>
      <w:tblPr>
        <w:tblW w:w="9469" w:type="dxa"/>
        <w:tblInd w:w="-5" w:type="dxa"/>
        <w:tblLayout w:type="fixed"/>
        <w:tblLook w:val="0000"/>
      </w:tblPr>
      <w:tblGrid>
        <w:gridCol w:w="5500"/>
        <w:gridCol w:w="1984"/>
        <w:gridCol w:w="1985"/>
      </w:tblGrid>
      <w:tr w:rsidR="00C60A74" w:rsidRPr="00754BAE" w:rsidTr="00FF5B55">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Цель предоставления</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Размеры земельных участков, га</w:t>
            </w:r>
          </w:p>
        </w:tc>
      </w:tr>
      <w:tr w:rsidR="00C60A74" w:rsidRPr="00754BAE" w:rsidTr="00FF5B55">
        <w:trPr>
          <w:cantSplit/>
        </w:trPr>
        <w:tc>
          <w:tcPr>
            <w:tcW w:w="5500"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минимальные</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максимальные</w:t>
            </w:r>
          </w:p>
        </w:tc>
      </w:tr>
      <w:tr w:rsidR="00C60A74" w:rsidRPr="00754BAE" w:rsidTr="00FF5B55">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индивидуального жилищного строительства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0,03</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для ведения личного подсобного хозяйства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0,3</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животноводства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садоводства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огородничества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0,06</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0,15</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дачного строительства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p>
        </w:tc>
      </w:tr>
      <w:tr w:rsidR="00C60A74" w:rsidRPr="00754BAE" w:rsidTr="00FF5B55">
        <w:tc>
          <w:tcPr>
            <w:tcW w:w="5500"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крестьянско-фермерского хозяйства</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98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r>
    </w:tbl>
    <w:p w:rsidR="00C60A74" w:rsidRPr="00754BAE" w:rsidRDefault="00C60A74" w:rsidP="00C60A74">
      <w:pPr>
        <w:pStyle w:val="a"/>
        <w:numPr>
          <w:ilvl w:val="0"/>
          <w:numId w:val="0"/>
        </w:numPr>
        <w:suppressAutoHyphens/>
        <w:ind w:left="360"/>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754BAE">
          <w:rPr>
            <w:rFonts w:ascii="Times New Roman" w:hAnsi="Times New Roman" w:cs="Times New Roman"/>
            <w:sz w:val="28"/>
            <w:szCs w:val="28"/>
          </w:rPr>
          <w:t>2 га</w:t>
        </w:r>
      </w:smartTag>
      <w:r w:rsidRPr="00754BAE">
        <w:rPr>
          <w:rFonts w:ascii="Times New Roman" w:hAnsi="Times New Roman" w:cs="Times New Roman"/>
          <w:sz w:val="28"/>
          <w:szCs w:val="28"/>
        </w:rPr>
        <w:t>.</w:t>
      </w:r>
    </w:p>
    <w:p w:rsidR="00C60A74" w:rsidRPr="00754BAE" w:rsidRDefault="00C60A74" w:rsidP="00C60A74">
      <w:pPr>
        <w:pStyle w:val="20"/>
        <w:jc w:val="both"/>
        <w:rPr>
          <w:rFonts w:ascii="Times New Roman" w:hAnsi="Times New Roman"/>
          <w:b/>
          <w:i/>
          <w:szCs w:val="28"/>
        </w:rPr>
      </w:pPr>
      <w:r w:rsidRPr="00754BAE">
        <w:rPr>
          <w:rFonts w:ascii="Times New Roman" w:hAnsi="Times New Roman"/>
          <w:szCs w:val="28"/>
        </w:rPr>
        <w:tab/>
      </w:r>
    </w:p>
    <w:p w:rsidR="00C60A74" w:rsidRPr="00754BAE" w:rsidRDefault="00C60A74" w:rsidP="00C60A74">
      <w:pPr>
        <w:pStyle w:val="20"/>
        <w:ind w:firstLine="360"/>
        <w:jc w:val="both"/>
        <w:rPr>
          <w:rFonts w:ascii="Times New Roman" w:hAnsi="Times New Roman"/>
          <w:b/>
          <w:i/>
          <w:szCs w:val="28"/>
        </w:rPr>
      </w:pPr>
      <w:r w:rsidRPr="00754BAE">
        <w:rPr>
          <w:rFonts w:ascii="Times New Roman" w:hAnsi="Times New Roman"/>
          <w:szCs w:val="28"/>
        </w:rPr>
        <w:t>2.3.8. Показатели предельно допустимых параметров плотности застройки индивидуального жилищного строительства</w:t>
      </w:r>
    </w:p>
    <w:p w:rsidR="00C60A74" w:rsidRPr="00754BAE" w:rsidRDefault="00C60A74" w:rsidP="00C60A74">
      <w:pPr>
        <w:jc w:val="both"/>
        <w:rPr>
          <w:sz w:val="28"/>
          <w:szCs w:val="28"/>
          <w:lang w:eastAsia="ar-SA"/>
        </w:rPr>
      </w:pPr>
      <w:r w:rsidRPr="00754BAE">
        <w:rPr>
          <w:sz w:val="28"/>
          <w:szCs w:val="28"/>
          <w:lang w:eastAsia="ar-SA"/>
        </w:rPr>
        <w:t>Таблица 5</w:t>
      </w:r>
    </w:p>
    <w:tbl>
      <w:tblPr>
        <w:tblpPr w:leftFromText="180" w:rightFromText="180" w:vertAnchor="text" w:horzAnchor="margin" w:tblpY="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417"/>
        <w:gridCol w:w="1418"/>
        <w:gridCol w:w="1559"/>
      </w:tblGrid>
      <w:tr w:rsidR="00C60A74" w:rsidRPr="00754BAE" w:rsidTr="00FF5B55">
        <w:tc>
          <w:tcPr>
            <w:tcW w:w="5070" w:type="dxa"/>
            <w:vMerge w:val="restart"/>
            <w:vAlign w:val="center"/>
          </w:tcPr>
          <w:p w:rsidR="00C60A74" w:rsidRPr="00754BAE" w:rsidRDefault="00C60A74" w:rsidP="00E7041F">
            <w:pPr>
              <w:jc w:val="both"/>
              <w:rPr>
                <w:sz w:val="28"/>
                <w:szCs w:val="28"/>
              </w:rPr>
            </w:pPr>
            <w:r w:rsidRPr="00754BAE">
              <w:rPr>
                <w:sz w:val="28"/>
                <w:szCs w:val="28"/>
              </w:rPr>
              <w:t>Типы застройки</w:t>
            </w:r>
          </w:p>
        </w:tc>
        <w:tc>
          <w:tcPr>
            <w:tcW w:w="2835" w:type="dxa"/>
            <w:gridSpan w:val="2"/>
          </w:tcPr>
          <w:p w:rsidR="00C60A74" w:rsidRPr="00754BAE" w:rsidRDefault="00C60A74" w:rsidP="00E7041F">
            <w:pPr>
              <w:jc w:val="both"/>
              <w:rPr>
                <w:sz w:val="28"/>
                <w:szCs w:val="28"/>
              </w:rPr>
            </w:pPr>
            <w:r w:rsidRPr="00754BAE">
              <w:rPr>
                <w:sz w:val="28"/>
                <w:szCs w:val="28"/>
              </w:rPr>
              <w:t>Коэффициент плотности застройки</w:t>
            </w:r>
          </w:p>
        </w:tc>
        <w:tc>
          <w:tcPr>
            <w:tcW w:w="1559" w:type="dxa"/>
            <w:vMerge w:val="restart"/>
          </w:tcPr>
          <w:p w:rsidR="00C60A74" w:rsidRPr="00754BAE" w:rsidRDefault="00C60A74" w:rsidP="00E7041F">
            <w:pPr>
              <w:jc w:val="both"/>
              <w:rPr>
                <w:sz w:val="28"/>
                <w:szCs w:val="28"/>
              </w:rPr>
            </w:pPr>
            <w:r w:rsidRPr="00754BAE">
              <w:rPr>
                <w:sz w:val="28"/>
                <w:szCs w:val="28"/>
              </w:rPr>
              <w:t>Коэффициент застройки</w:t>
            </w:r>
          </w:p>
        </w:tc>
      </w:tr>
      <w:tr w:rsidR="00C60A74" w:rsidRPr="00754BAE" w:rsidTr="00FF5B55">
        <w:tc>
          <w:tcPr>
            <w:tcW w:w="5070" w:type="dxa"/>
            <w:vMerge/>
          </w:tcPr>
          <w:p w:rsidR="00C60A74" w:rsidRPr="00754BAE" w:rsidRDefault="00C60A74" w:rsidP="00E7041F">
            <w:pPr>
              <w:jc w:val="both"/>
              <w:rPr>
                <w:sz w:val="28"/>
                <w:szCs w:val="28"/>
              </w:rPr>
            </w:pPr>
          </w:p>
        </w:tc>
        <w:tc>
          <w:tcPr>
            <w:tcW w:w="1417" w:type="dxa"/>
          </w:tcPr>
          <w:p w:rsidR="00C60A74" w:rsidRPr="00754BAE" w:rsidRDefault="00C60A74" w:rsidP="00E7041F">
            <w:pPr>
              <w:jc w:val="both"/>
              <w:rPr>
                <w:sz w:val="28"/>
                <w:szCs w:val="28"/>
              </w:rPr>
            </w:pPr>
            <w:r w:rsidRPr="00754BAE">
              <w:rPr>
                <w:sz w:val="28"/>
                <w:szCs w:val="28"/>
              </w:rPr>
              <w:t>«брутто»</w:t>
            </w:r>
          </w:p>
        </w:tc>
        <w:tc>
          <w:tcPr>
            <w:tcW w:w="1418" w:type="dxa"/>
          </w:tcPr>
          <w:p w:rsidR="00C60A74" w:rsidRPr="00754BAE" w:rsidRDefault="00C60A74" w:rsidP="00E7041F">
            <w:pPr>
              <w:jc w:val="both"/>
              <w:rPr>
                <w:sz w:val="28"/>
                <w:szCs w:val="28"/>
              </w:rPr>
            </w:pPr>
            <w:r w:rsidRPr="00754BAE">
              <w:rPr>
                <w:sz w:val="28"/>
                <w:szCs w:val="28"/>
              </w:rPr>
              <w:t>«нетто»</w:t>
            </w:r>
          </w:p>
        </w:tc>
        <w:tc>
          <w:tcPr>
            <w:tcW w:w="1559" w:type="dxa"/>
            <w:vMerge/>
          </w:tcPr>
          <w:p w:rsidR="00C60A74" w:rsidRPr="00754BAE" w:rsidRDefault="00C60A74" w:rsidP="00E7041F">
            <w:pPr>
              <w:jc w:val="both"/>
              <w:rPr>
                <w:sz w:val="28"/>
                <w:szCs w:val="28"/>
              </w:rPr>
            </w:pPr>
          </w:p>
        </w:tc>
      </w:tr>
      <w:tr w:rsidR="00C60A74" w:rsidRPr="00754BAE" w:rsidTr="00FF5B55">
        <w:tc>
          <w:tcPr>
            <w:tcW w:w="5070" w:type="dxa"/>
            <w:vAlign w:val="center"/>
          </w:tcPr>
          <w:p w:rsidR="00C60A74" w:rsidRPr="00754BAE" w:rsidRDefault="00C60A74" w:rsidP="00E7041F">
            <w:pPr>
              <w:jc w:val="both"/>
              <w:rPr>
                <w:sz w:val="28"/>
                <w:szCs w:val="28"/>
              </w:rPr>
            </w:pPr>
            <w:r w:rsidRPr="00754BAE">
              <w:rPr>
                <w:sz w:val="28"/>
                <w:szCs w:val="28"/>
              </w:rPr>
              <w:t>многоквартирная среднеэтажная застройка (4-5 этажей)</w:t>
            </w:r>
          </w:p>
        </w:tc>
        <w:tc>
          <w:tcPr>
            <w:tcW w:w="1417" w:type="dxa"/>
            <w:vAlign w:val="center"/>
          </w:tcPr>
          <w:p w:rsidR="00C60A74" w:rsidRPr="00754BAE" w:rsidRDefault="00C60A74" w:rsidP="00E7041F">
            <w:pPr>
              <w:jc w:val="both"/>
              <w:rPr>
                <w:sz w:val="28"/>
                <w:szCs w:val="28"/>
              </w:rPr>
            </w:pPr>
            <w:r w:rsidRPr="00754BAE">
              <w:rPr>
                <w:sz w:val="28"/>
                <w:szCs w:val="28"/>
              </w:rPr>
              <w:t>0,70</w:t>
            </w:r>
          </w:p>
        </w:tc>
        <w:tc>
          <w:tcPr>
            <w:tcW w:w="1418" w:type="dxa"/>
            <w:vAlign w:val="center"/>
          </w:tcPr>
          <w:p w:rsidR="00C60A74" w:rsidRPr="00754BAE" w:rsidRDefault="00C60A74" w:rsidP="00E7041F">
            <w:pPr>
              <w:jc w:val="both"/>
              <w:rPr>
                <w:sz w:val="28"/>
                <w:szCs w:val="28"/>
              </w:rPr>
            </w:pPr>
            <w:r w:rsidRPr="00754BAE">
              <w:rPr>
                <w:sz w:val="28"/>
                <w:szCs w:val="28"/>
              </w:rPr>
              <w:t>0,90</w:t>
            </w:r>
          </w:p>
        </w:tc>
        <w:tc>
          <w:tcPr>
            <w:tcW w:w="1559" w:type="dxa"/>
            <w:vAlign w:val="center"/>
          </w:tcPr>
          <w:p w:rsidR="00C60A74" w:rsidRPr="00754BAE" w:rsidRDefault="00C60A74" w:rsidP="00E7041F">
            <w:pPr>
              <w:jc w:val="both"/>
              <w:rPr>
                <w:sz w:val="28"/>
                <w:szCs w:val="28"/>
              </w:rPr>
            </w:pPr>
            <w:r w:rsidRPr="00754BAE">
              <w:rPr>
                <w:sz w:val="28"/>
                <w:szCs w:val="28"/>
              </w:rPr>
              <w:t>0,25</w:t>
            </w:r>
          </w:p>
        </w:tc>
      </w:tr>
      <w:tr w:rsidR="00C60A74" w:rsidRPr="00754BAE" w:rsidTr="00FF5B55">
        <w:tc>
          <w:tcPr>
            <w:tcW w:w="5070" w:type="dxa"/>
          </w:tcPr>
          <w:p w:rsidR="00C60A74" w:rsidRPr="00754BAE" w:rsidRDefault="00C60A74" w:rsidP="00E7041F">
            <w:pPr>
              <w:jc w:val="both"/>
              <w:rPr>
                <w:sz w:val="28"/>
                <w:szCs w:val="28"/>
              </w:rPr>
            </w:pPr>
            <w:r w:rsidRPr="00754BAE">
              <w:rPr>
                <w:sz w:val="28"/>
                <w:szCs w:val="28"/>
              </w:rPr>
              <w:t>малоэтажная застройка (1-3 этажа)</w:t>
            </w:r>
          </w:p>
        </w:tc>
        <w:tc>
          <w:tcPr>
            <w:tcW w:w="1417" w:type="dxa"/>
            <w:vAlign w:val="center"/>
          </w:tcPr>
          <w:p w:rsidR="00C60A74" w:rsidRPr="00754BAE" w:rsidRDefault="00C60A74" w:rsidP="00E7041F">
            <w:pPr>
              <w:jc w:val="both"/>
              <w:rPr>
                <w:sz w:val="28"/>
                <w:szCs w:val="28"/>
              </w:rPr>
            </w:pPr>
            <w:r w:rsidRPr="00754BAE">
              <w:rPr>
                <w:sz w:val="28"/>
                <w:szCs w:val="28"/>
              </w:rPr>
              <w:t>0,45</w:t>
            </w:r>
          </w:p>
        </w:tc>
        <w:tc>
          <w:tcPr>
            <w:tcW w:w="1418" w:type="dxa"/>
            <w:vAlign w:val="center"/>
          </w:tcPr>
          <w:p w:rsidR="00C60A74" w:rsidRPr="00754BAE" w:rsidRDefault="00C60A74" w:rsidP="00E7041F">
            <w:pPr>
              <w:jc w:val="both"/>
              <w:rPr>
                <w:sz w:val="28"/>
                <w:szCs w:val="28"/>
              </w:rPr>
            </w:pPr>
            <w:r w:rsidRPr="00754BAE">
              <w:rPr>
                <w:sz w:val="28"/>
                <w:szCs w:val="28"/>
              </w:rPr>
              <w:t>0,50</w:t>
            </w:r>
          </w:p>
        </w:tc>
        <w:tc>
          <w:tcPr>
            <w:tcW w:w="1559" w:type="dxa"/>
            <w:vAlign w:val="center"/>
          </w:tcPr>
          <w:p w:rsidR="00C60A74" w:rsidRPr="00754BAE" w:rsidRDefault="00C60A74" w:rsidP="00E7041F">
            <w:pPr>
              <w:jc w:val="both"/>
              <w:rPr>
                <w:sz w:val="28"/>
                <w:szCs w:val="28"/>
              </w:rPr>
            </w:pPr>
            <w:r w:rsidRPr="00754BAE">
              <w:rPr>
                <w:sz w:val="28"/>
                <w:szCs w:val="28"/>
              </w:rPr>
              <w:t>0,25</w:t>
            </w:r>
          </w:p>
        </w:tc>
      </w:tr>
      <w:tr w:rsidR="00C60A74" w:rsidRPr="00754BAE" w:rsidTr="00FF5B55">
        <w:tc>
          <w:tcPr>
            <w:tcW w:w="5070" w:type="dxa"/>
          </w:tcPr>
          <w:p w:rsidR="00C60A74" w:rsidRPr="00754BAE" w:rsidRDefault="00C60A74" w:rsidP="00E7041F">
            <w:pPr>
              <w:jc w:val="both"/>
              <w:rPr>
                <w:sz w:val="28"/>
                <w:szCs w:val="28"/>
              </w:rPr>
            </w:pPr>
            <w:r w:rsidRPr="00754BAE">
              <w:rPr>
                <w:sz w:val="28"/>
                <w:szCs w:val="28"/>
              </w:rPr>
              <w:t>малоэтажная блокированная застройка (1-3 этажа)</w:t>
            </w:r>
          </w:p>
        </w:tc>
        <w:tc>
          <w:tcPr>
            <w:tcW w:w="1417" w:type="dxa"/>
            <w:vAlign w:val="center"/>
          </w:tcPr>
          <w:p w:rsidR="00C60A74" w:rsidRPr="00754BAE" w:rsidRDefault="00C60A74" w:rsidP="00E7041F">
            <w:pPr>
              <w:jc w:val="both"/>
              <w:rPr>
                <w:sz w:val="28"/>
                <w:szCs w:val="28"/>
              </w:rPr>
            </w:pPr>
            <w:r w:rsidRPr="00754BAE">
              <w:rPr>
                <w:sz w:val="28"/>
                <w:szCs w:val="28"/>
              </w:rPr>
              <w:t>0,60</w:t>
            </w:r>
          </w:p>
        </w:tc>
        <w:tc>
          <w:tcPr>
            <w:tcW w:w="1418" w:type="dxa"/>
            <w:vAlign w:val="center"/>
          </w:tcPr>
          <w:p w:rsidR="00C60A74" w:rsidRPr="00754BAE" w:rsidRDefault="00C60A74" w:rsidP="00E7041F">
            <w:pPr>
              <w:jc w:val="both"/>
              <w:rPr>
                <w:sz w:val="28"/>
                <w:szCs w:val="28"/>
              </w:rPr>
            </w:pPr>
            <w:r w:rsidRPr="00754BAE">
              <w:rPr>
                <w:sz w:val="28"/>
                <w:szCs w:val="28"/>
              </w:rPr>
              <w:t>0,80</w:t>
            </w:r>
          </w:p>
        </w:tc>
        <w:tc>
          <w:tcPr>
            <w:tcW w:w="1559" w:type="dxa"/>
            <w:tcBorders>
              <w:bottom w:val="single" w:sz="4" w:space="0" w:color="auto"/>
            </w:tcBorders>
            <w:vAlign w:val="center"/>
          </w:tcPr>
          <w:p w:rsidR="00C60A74" w:rsidRPr="00754BAE" w:rsidRDefault="00C60A74" w:rsidP="00E7041F">
            <w:pPr>
              <w:jc w:val="both"/>
              <w:rPr>
                <w:sz w:val="28"/>
                <w:szCs w:val="28"/>
              </w:rPr>
            </w:pPr>
            <w:r w:rsidRPr="00754BAE">
              <w:rPr>
                <w:sz w:val="28"/>
                <w:szCs w:val="28"/>
              </w:rPr>
              <w:t>0,30</w:t>
            </w:r>
          </w:p>
        </w:tc>
      </w:tr>
      <w:tr w:rsidR="00C60A74" w:rsidRPr="00754BAE" w:rsidTr="00FF5B55">
        <w:tc>
          <w:tcPr>
            <w:tcW w:w="5070" w:type="dxa"/>
            <w:tcBorders>
              <w:bottom w:val="nil"/>
            </w:tcBorders>
          </w:tcPr>
          <w:p w:rsidR="00C60A74" w:rsidRPr="00754BAE" w:rsidRDefault="00C60A74" w:rsidP="00E7041F">
            <w:pPr>
              <w:jc w:val="both"/>
              <w:rPr>
                <w:sz w:val="28"/>
                <w:szCs w:val="28"/>
              </w:rPr>
            </w:pPr>
            <w:r w:rsidRPr="00754BAE">
              <w:rPr>
                <w:sz w:val="28"/>
                <w:szCs w:val="28"/>
              </w:rPr>
              <w:t>индивидуальная застройка домами с участком:</w:t>
            </w:r>
          </w:p>
        </w:tc>
        <w:tc>
          <w:tcPr>
            <w:tcW w:w="1417" w:type="dxa"/>
            <w:tcBorders>
              <w:bottom w:val="nil"/>
            </w:tcBorders>
            <w:vAlign w:val="center"/>
          </w:tcPr>
          <w:p w:rsidR="00C60A74" w:rsidRPr="00754BAE" w:rsidRDefault="00C60A74" w:rsidP="00E7041F">
            <w:pPr>
              <w:jc w:val="both"/>
              <w:rPr>
                <w:sz w:val="28"/>
                <w:szCs w:val="28"/>
              </w:rPr>
            </w:pPr>
          </w:p>
          <w:p w:rsidR="00C60A74" w:rsidRPr="00754BAE" w:rsidRDefault="00C60A74" w:rsidP="00E7041F">
            <w:pPr>
              <w:jc w:val="both"/>
              <w:rPr>
                <w:sz w:val="28"/>
                <w:szCs w:val="28"/>
              </w:rPr>
            </w:pPr>
          </w:p>
        </w:tc>
        <w:tc>
          <w:tcPr>
            <w:tcW w:w="1418" w:type="dxa"/>
            <w:tcBorders>
              <w:bottom w:val="nil"/>
            </w:tcBorders>
            <w:vAlign w:val="center"/>
          </w:tcPr>
          <w:p w:rsidR="00C60A74" w:rsidRPr="00754BAE" w:rsidRDefault="00C60A74" w:rsidP="00E7041F">
            <w:pPr>
              <w:jc w:val="both"/>
              <w:rPr>
                <w:sz w:val="28"/>
                <w:szCs w:val="28"/>
              </w:rPr>
            </w:pPr>
          </w:p>
        </w:tc>
        <w:tc>
          <w:tcPr>
            <w:tcW w:w="1559" w:type="dxa"/>
            <w:tcBorders>
              <w:bottom w:val="single" w:sz="4" w:space="0" w:color="auto"/>
            </w:tcBorders>
            <w:vAlign w:val="center"/>
          </w:tcPr>
          <w:p w:rsidR="00C60A74" w:rsidRPr="00754BAE" w:rsidRDefault="00C60A74" w:rsidP="00E7041F">
            <w:pPr>
              <w:jc w:val="both"/>
              <w:rPr>
                <w:sz w:val="28"/>
                <w:szCs w:val="28"/>
              </w:rPr>
            </w:pPr>
          </w:p>
          <w:p w:rsidR="00C60A74" w:rsidRPr="00754BAE" w:rsidRDefault="00C60A74" w:rsidP="00E7041F">
            <w:pPr>
              <w:jc w:val="both"/>
              <w:rPr>
                <w:sz w:val="28"/>
                <w:szCs w:val="28"/>
              </w:rPr>
            </w:pPr>
          </w:p>
        </w:tc>
      </w:tr>
      <w:tr w:rsidR="00C60A74" w:rsidRPr="00754BAE" w:rsidTr="00FF5B55">
        <w:tc>
          <w:tcPr>
            <w:tcW w:w="5070" w:type="dxa"/>
            <w:tcBorders>
              <w:top w:val="nil"/>
              <w:bottom w:val="nil"/>
            </w:tcBorders>
          </w:tcPr>
          <w:p w:rsidR="00C60A74" w:rsidRPr="00754BAE" w:rsidRDefault="00C60A74" w:rsidP="00E7041F">
            <w:pPr>
              <w:jc w:val="both"/>
              <w:rPr>
                <w:sz w:val="28"/>
                <w:szCs w:val="28"/>
              </w:rPr>
            </w:pPr>
            <w:r w:rsidRPr="00754BAE">
              <w:rPr>
                <w:sz w:val="28"/>
                <w:szCs w:val="28"/>
              </w:rPr>
              <w:t>400-600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C60A74" w:rsidRPr="00754BAE" w:rsidRDefault="00C60A74" w:rsidP="00E7041F">
            <w:pPr>
              <w:jc w:val="both"/>
              <w:rPr>
                <w:sz w:val="28"/>
                <w:szCs w:val="28"/>
              </w:rPr>
            </w:pPr>
            <w:r w:rsidRPr="00754BAE">
              <w:rPr>
                <w:sz w:val="28"/>
                <w:szCs w:val="28"/>
              </w:rPr>
              <w:t>0,10</w:t>
            </w:r>
          </w:p>
        </w:tc>
        <w:tc>
          <w:tcPr>
            <w:tcW w:w="1418" w:type="dxa"/>
            <w:tcBorders>
              <w:top w:val="nil"/>
              <w:bottom w:val="nil"/>
            </w:tcBorders>
            <w:vAlign w:val="center"/>
          </w:tcPr>
          <w:p w:rsidR="00C60A74" w:rsidRPr="00754BAE" w:rsidRDefault="00C60A74" w:rsidP="00E7041F">
            <w:pPr>
              <w:jc w:val="both"/>
              <w:rPr>
                <w:sz w:val="28"/>
                <w:szCs w:val="28"/>
              </w:rPr>
            </w:pPr>
            <w:r w:rsidRPr="00754BAE">
              <w:rPr>
                <w:sz w:val="28"/>
                <w:szCs w:val="28"/>
              </w:rPr>
              <w:t>0,15</w:t>
            </w:r>
          </w:p>
        </w:tc>
        <w:tc>
          <w:tcPr>
            <w:tcW w:w="1559" w:type="dxa"/>
            <w:tcBorders>
              <w:top w:val="single" w:sz="4" w:space="0" w:color="auto"/>
            </w:tcBorders>
          </w:tcPr>
          <w:p w:rsidR="00C60A74" w:rsidRPr="00754BAE" w:rsidRDefault="00C60A74" w:rsidP="00E7041F">
            <w:pPr>
              <w:jc w:val="both"/>
              <w:rPr>
                <w:sz w:val="28"/>
                <w:szCs w:val="28"/>
              </w:rPr>
            </w:pPr>
            <w:r w:rsidRPr="00754BAE">
              <w:rPr>
                <w:sz w:val="28"/>
                <w:szCs w:val="28"/>
              </w:rPr>
              <w:t>0,20</w:t>
            </w:r>
          </w:p>
        </w:tc>
      </w:tr>
      <w:tr w:rsidR="00C60A74" w:rsidRPr="00754BAE" w:rsidTr="00FF5B55">
        <w:tc>
          <w:tcPr>
            <w:tcW w:w="5070" w:type="dxa"/>
            <w:tcBorders>
              <w:top w:val="nil"/>
              <w:bottom w:val="nil"/>
            </w:tcBorders>
          </w:tcPr>
          <w:p w:rsidR="00C60A74" w:rsidRPr="00754BAE" w:rsidRDefault="00C60A74" w:rsidP="00E7041F">
            <w:pPr>
              <w:jc w:val="both"/>
              <w:rPr>
                <w:sz w:val="28"/>
                <w:szCs w:val="28"/>
              </w:rPr>
            </w:pPr>
            <w:r w:rsidRPr="00754BAE">
              <w:rPr>
                <w:sz w:val="28"/>
                <w:szCs w:val="28"/>
              </w:rPr>
              <w:t>600-1500 м</w:t>
            </w:r>
            <w:r w:rsidRPr="00754BAE">
              <w:rPr>
                <w:sz w:val="28"/>
                <w:szCs w:val="28"/>
                <w:vertAlign w:val="superscript"/>
              </w:rPr>
              <w:t>2</w:t>
            </w:r>
            <w:r w:rsidRPr="00754BAE">
              <w:rPr>
                <w:sz w:val="28"/>
                <w:szCs w:val="28"/>
              </w:rPr>
              <w:t>;</w:t>
            </w:r>
          </w:p>
        </w:tc>
        <w:tc>
          <w:tcPr>
            <w:tcW w:w="1417" w:type="dxa"/>
            <w:tcBorders>
              <w:top w:val="nil"/>
              <w:bottom w:val="nil"/>
            </w:tcBorders>
            <w:vAlign w:val="center"/>
          </w:tcPr>
          <w:p w:rsidR="00C60A74" w:rsidRPr="00754BAE" w:rsidRDefault="00C60A74" w:rsidP="00E7041F">
            <w:pPr>
              <w:jc w:val="both"/>
              <w:rPr>
                <w:sz w:val="28"/>
                <w:szCs w:val="28"/>
              </w:rPr>
            </w:pPr>
            <w:r w:rsidRPr="00754BAE">
              <w:rPr>
                <w:sz w:val="28"/>
                <w:szCs w:val="28"/>
              </w:rPr>
              <w:t>0,05</w:t>
            </w:r>
          </w:p>
        </w:tc>
        <w:tc>
          <w:tcPr>
            <w:tcW w:w="1418" w:type="dxa"/>
            <w:tcBorders>
              <w:top w:val="nil"/>
              <w:bottom w:val="nil"/>
            </w:tcBorders>
            <w:vAlign w:val="center"/>
          </w:tcPr>
          <w:p w:rsidR="00C60A74" w:rsidRPr="00754BAE" w:rsidRDefault="00C60A74" w:rsidP="00E7041F">
            <w:pPr>
              <w:jc w:val="both"/>
              <w:rPr>
                <w:sz w:val="28"/>
                <w:szCs w:val="28"/>
              </w:rPr>
            </w:pPr>
            <w:r w:rsidRPr="00754BAE">
              <w:rPr>
                <w:sz w:val="28"/>
                <w:szCs w:val="28"/>
              </w:rPr>
              <w:t>0,08</w:t>
            </w:r>
          </w:p>
        </w:tc>
        <w:tc>
          <w:tcPr>
            <w:tcW w:w="1559" w:type="dxa"/>
          </w:tcPr>
          <w:p w:rsidR="00C60A74" w:rsidRPr="00754BAE" w:rsidRDefault="00C60A74" w:rsidP="00E7041F">
            <w:pPr>
              <w:jc w:val="both"/>
              <w:rPr>
                <w:sz w:val="28"/>
                <w:szCs w:val="28"/>
              </w:rPr>
            </w:pPr>
            <w:r w:rsidRPr="00754BAE">
              <w:rPr>
                <w:sz w:val="28"/>
                <w:szCs w:val="28"/>
              </w:rPr>
              <w:t>0,20</w:t>
            </w:r>
          </w:p>
        </w:tc>
      </w:tr>
      <w:tr w:rsidR="00C60A74" w:rsidRPr="00754BAE" w:rsidTr="00FF5B55">
        <w:tc>
          <w:tcPr>
            <w:tcW w:w="5070" w:type="dxa"/>
            <w:tcBorders>
              <w:top w:val="nil"/>
            </w:tcBorders>
          </w:tcPr>
          <w:p w:rsidR="00C60A74" w:rsidRPr="00754BAE" w:rsidRDefault="00C60A74" w:rsidP="00E7041F">
            <w:pPr>
              <w:jc w:val="both"/>
              <w:rPr>
                <w:sz w:val="28"/>
                <w:szCs w:val="28"/>
              </w:rPr>
            </w:pPr>
            <w:r w:rsidRPr="00754BAE">
              <w:rPr>
                <w:sz w:val="28"/>
                <w:szCs w:val="28"/>
              </w:rPr>
              <w:t xml:space="preserve">более </w:t>
            </w:r>
            <w:smartTag w:uri="urn:schemas-microsoft-com:office:smarttags" w:element="metricconverter">
              <w:smartTagPr>
                <w:attr w:name="ProductID" w:val="1500 м2"/>
              </w:smartTagPr>
              <w:r w:rsidRPr="00754BAE">
                <w:rPr>
                  <w:sz w:val="28"/>
                  <w:szCs w:val="28"/>
                </w:rPr>
                <w:t>1500 м</w:t>
              </w:r>
              <w:r w:rsidRPr="00754BAE">
                <w:rPr>
                  <w:sz w:val="28"/>
                  <w:szCs w:val="28"/>
                  <w:vertAlign w:val="superscript"/>
                </w:rPr>
                <w:t>2</w:t>
              </w:r>
            </w:smartTag>
            <w:r w:rsidRPr="00754BAE">
              <w:rPr>
                <w:sz w:val="28"/>
                <w:szCs w:val="28"/>
              </w:rPr>
              <w:t>.</w:t>
            </w:r>
          </w:p>
        </w:tc>
        <w:tc>
          <w:tcPr>
            <w:tcW w:w="1417" w:type="dxa"/>
            <w:tcBorders>
              <w:top w:val="nil"/>
            </w:tcBorders>
            <w:vAlign w:val="center"/>
          </w:tcPr>
          <w:p w:rsidR="00C60A74" w:rsidRPr="00754BAE" w:rsidRDefault="00C60A74" w:rsidP="00E7041F">
            <w:pPr>
              <w:jc w:val="both"/>
              <w:rPr>
                <w:sz w:val="28"/>
                <w:szCs w:val="28"/>
              </w:rPr>
            </w:pPr>
            <w:r w:rsidRPr="00754BAE">
              <w:rPr>
                <w:sz w:val="28"/>
                <w:szCs w:val="28"/>
              </w:rPr>
              <w:t>0,04</w:t>
            </w:r>
          </w:p>
        </w:tc>
        <w:tc>
          <w:tcPr>
            <w:tcW w:w="1418" w:type="dxa"/>
            <w:tcBorders>
              <w:top w:val="nil"/>
            </w:tcBorders>
            <w:vAlign w:val="center"/>
          </w:tcPr>
          <w:p w:rsidR="00C60A74" w:rsidRPr="00754BAE" w:rsidRDefault="00C60A74" w:rsidP="00E7041F">
            <w:pPr>
              <w:jc w:val="both"/>
              <w:rPr>
                <w:sz w:val="28"/>
                <w:szCs w:val="28"/>
              </w:rPr>
            </w:pPr>
            <w:r w:rsidRPr="00754BAE">
              <w:rPr>
                <w:sz w:val="28"/>
                <w:szCs w:val="28"/>
              </w:rPr>
              <w:t>0,06</w:t>
            </w:r>
          </w:p>
        </w:tc>
        <w:tc>
          <w:tcPr>
            <w:tcW w:w="1559" w:type="dxa"/>
          </w:tcPr>
          <w:p w:rsidR="00C60A74" w:rsidRPr="00754BAE" w:rsidRDefault="00C60A74" w:rsidP="00E7041F">
            <w:pPr>
              <w:jc w:val="both"/>
              <w:rPr>
                <w:sz w:val="28"/>
                <w:szCs w:val="28"/>
              </w:rPr>
            </w:pPr>
          </w:p>
        </w:tc>
      </w:tr>
    </w:tbl>
    <w:p w:rsidR="00C60A74" w:rsidRPr="00754BAE" w:rsidRDefault="00C60A74" w:rsidP="00C60A74">
      <w:pPr>
        <w:pStyle w:val="afa"/>
        <w:jc w:val="both"/>
        <w:rPr>
          <w:b w:val="0"/>
          <w:sz w:val="28"/>
          <w:szCs w:val="28"/>
        </w:rPr>
      </w:pPr>
      <w:r w:rsidRPr="00754BAE">
        <w:rPr>
          <w:b w:val="0"/>
          <w:sz w:val="28"/>
          <w:szCs w:val="28"/>
        </w:rPr>
        <w:t>Примечание:</w:t>
      </w:r>
    </w:p>
    <w:p w:rsidR="00C60A74" w:rsidRPr="00754BAE" w:rsidRDefault="00C60A74" w:rsidP="00C60A74">
      <w:pPr>
        <w:pStyle w:val="af9"/>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C60A74" w:rsidRPr="00754BAE" w:rsidRDefault="00C60A74" w:rsidP="00C60A74">
      <w:pPr>
        <w:pStyle w:val="af9"/>
        <w:numPr>
          <w:ilvl w:val="0"/>
          <w:numId w:val="33"/>
        </w:numPr>
        <w:spacing w:after="0"/>
        <w:jc w:val="both"/>
        <w:rPr>
          <w:rFonts w:ascii="Times New Roman" w:hAnsi="Times New Roman" w:cs="Times New Roman"/>
          <w:sz w:val="28"/>
          <w:szCs w:val="28"/>
        </w:rPr>
      </w:pPr>
      <w:r w:rsidRPr="00754BAE">
        <w:rPr>
          <w:rFonts w:ascii="Times New Roman" w:hAnsi="Times New Roman" w:cs="Times New Roman"/>
          <w:sz w:val="28"/>
          <w:szCs w:val="28"/>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/га;</w:t>
      </w:r>
    </w:p>
    <w:p w:rsidR="00C60A74" w:rsidRPr="00754BAE" w:rsidRDefault="00C60A74" w:rsidP="00C60A74">
      <w:pPr>
        <w:ind w:firstLine="709"/>
        <w:jc w:val="both"/>
        <w:rPr>
          <w:sz w:val="28"/>
          <w:szCs w:val="28"/>
        </w:rPr>
      </w:pPr>
      <w:r w:rsidRPr="00754BAE">
        <w:rPr>
          <w:sz w:val="28"/>
          <w:szCs w:val="2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60A74" w:rsidRPr="00754BAE" w:rsidRDefault="00C60A74" w:rsidP="00C60A74">
      <w:pPr>
        <w:ind w:firstLine="709"/>
        <w:jc w:val="both"/>
        <w:rPr>
          <w:sz w:val="28"/>
          <w:szCs w:val="28"/>
        </w:rPr>
      </w:pP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2.3.9. Расчетная плотность населения на территории жилых зон сельского населенного пункта</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Таблица 6</w:t>
      </w:r>
    </w:p>
    <w:tbl>
      <w:tblPr>
        <w:tblW w:w="9418" w:type="dxa"/>
        <w:tblInd w:w="-5" w:type="dxa"/>
        <w:tblLayout w:type="fixed"/>
        <w:tblLook w:val="0000"/>
      </w:tblPr>
      <w:tblGrid>
        <w:gridCol w:w="2665"/>
        <w:gridCol w:w="992"/>
        <w:gridCol w:w="977"/>
        <w:gridCol w:w="977"/>
        <w:gridCol w:w="977"/>
        <w:gridCol w:w="977"/>
        <w:gridCol w:w="977"/>
        <w:gridCol w:w="876"/>
      </w:tblGrid>
      <w:tr w:rsidR="00C60A74" w:rsidRPr="00754BAE" w:rsidTr="00FF5B55">
        <w:trPr>
          <w:cantSplit/>
        </w:trPr>
        <w:tc>
          <w:tcPr>
            <w:tcW w:w="3657" w:type="dxa"/>
            <w:gridSpan w:val="2"/>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Плотность населения, чел/га, при среднем размере семьи, чел.</w:t>
            </w:r>
          </w:p>
        </w:tc>
      </w:tr>
      <w:tr w:rsidR="00C60A74" w:rsidRPr="00754BAE" w:rsidTr="00FF5B55">
        <w:trPr>
          <w:cantSplit/>
        </w:trPr>
        <w:tc>
          <w:tcPr>
            <w:tcW w:w="3657" w:type="dxa"/>
            <w:gridSpan w:val="2"/>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r w:rsidR="00C60A74" w:rsidRPr="00754BAE" w:rsidTr="00FF5B55">
        <w:trPr>
          <w:cantSplit/>
        </w:trPr>
        <w:tc>
          <w:tcPr>
            <w:tcW w:w="2665" w:type="dxa"/>
            <w:vMerge w:val="restart"/>
            <w:tcBorders>
              <w:top w:val="single" w:sz="4" w:space="0" w:color="000000"/>
              <w:left w:val="single" w:sz="4" w:space="0" w:color="000000"/>
            </w:tcBorders>
          </w:tcPr>
          <w:p w:rsidR="00C60A74" w:rsidRPr="00754BAE" w:rsidRDefault="00C60A74" w:rsidP="00FF5B55">
            <w:pPr>
              <w:snapToGrid w:val="0"/>
              <w:rPr>
                <w:sz w:val="28"/>
                <w:szCs w:val="28"/>
              </w:rPr>
            </w:pPr>
            <w:r w:rsidRPr="00754BAE">
              <w:rPr>
                <w:sz w:val="28"/>
                <w:szCs w:val="28"/>
              </w:rPr>
              <w:lastRenderedPageBreak/>
              <w:t>Застройка объектами индивидуального жилищного строительства с участками при доме, м2</w:t>
            </w:r>
          </w:p>
          <w:p w:rsidR="00C60A74" w:rsidRPr="00754BAE" w:rsidRDefault="00C60A74" w:rsidP="00E7041F">
            <w:pPr>
              <w:snapToGrid w:val="0"/>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2000-2500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12</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14</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16</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18</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20</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22</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25</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17</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21</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28</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32</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24</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28</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32</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35</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38</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42</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600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41</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44</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48</w:t>
            </w:r>
          </w:p>
        </w:tc>
      </w:tr>
      <w:tr w:rsidR="00C60A74" w:rsidRPr="00754BAE" w:rsidTr="00FF5B55">
        <w:trPr>
          <w:cantSplit/>
        </w:trPr>
        <w:tc>
          <w:tcPr>
            <w:tcW w:w="2665" w:type="dxa"/>
            <w:vMerge/>
            <w:tcBorders>
              <w:left w:val="single" w:sz="4" w:space="0" w:color="000000"/>
              <w:bottom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44</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45</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50</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54</w:t>
            </w:r>
          </w:p>
        </w:tc>
      </w:tr>
      <w:tr w:rsidR="00C60A74" w:rsidRPr="00754BAE" w:rsidTr="00FF5B55">
        <w:trPr>
          <w:cantSplit/>
        </w:trPr>
        <w:tc>
          <w:tcPr>
            <w:tcW w:w="2665" w:type="dxa"/>
            <w:vMerge w:val="restart"/>
            <w:tcBorders>
              <w:top w:val="single" w:sz="4" w:space="0" w:color="000000"/>
              <w:left w:val="single" w:sz="4" w:space="0" w:color="000000"/>
            </w:tcBorders>
          </w:tcPr>
          <w:p w:rsidR="00C60A74" w:rsidRPr="00754BAE" w:rsidRDefault="00C60A74" w:rsidP="00E7041F">
            <w:pPr>
              <w:snapToGrid w:val="0"/>
              <w:jc w:val="both"/>
              <w:rPr>
                <w:spacing w:val="-6"/>
                <w:sz w:val="28"/>
                <w:szCs w:val="28"/>
              </w:rPr>
            </w:pPr>
            <w:r w:rsidRPr="00754BAE">
              <w:rPr>
                <w:spacing w:val="-6"/>
                <w:sz w:val="28"/>
                <w:szCs w:val="28"/>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130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w:t>
            </w:r>
          </w:p>
        </w:tc>
      </w:tr>
      <w:tr w:rsidR="00C60A74" w:rsidRPr="00754BAE" w:rsidTr="00FF5B55">
        <w:trPr>
          <w:cantSplit/>
        </w:trPr>
        <w:tc>
          <w:tcPr>
            <w:tcW w:w="2665" w:type="dxa"/>
            <w:vMerge/>
            <w:tcBorders>
              <w:left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w:t>
            </w:r>
          </w:p>
        </w:tc>
      </w:tr>
      <w:tr w:rsidR="00C60A74" w:rsidRPr="00754BAE" w:rsidTr="00FF5B55">
        <w:trPr>
          <w:cantSplit/>
        </w:trPr>
        <w:tc>
          <w:tcPr>
            <w:tcW w:w="2665" w:type="dxa"/>
            <w:vMerge/>
            <w:tcBorders>
              <w:left w:val="single" w:sz="4" w:space="0" w:color="000000"/>
              <w:bottom w:val="single" w:sz="4" w:space="0" w:color="000000"/>
            </w:tcBorders>
          </w:tcPr>
          <w:p w:rsidR="00C60A74" w:rsidRPr="00754BAE" w:rsidRDefault="00C60A74" w:rsidP="00E7041F">
            <w:pPr>
              <w:jc w:val="both"/>
              <w:rPr>
                <w:sz w:val="28"/>
                <w:szCs w:val="28"/>
              </w:rPr>
            </w:pPr>
          </w:p>
        </w:tc>
        <w:tc>
          <w:tcPr>
            <w:tcW w:w="99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170</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97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w:t>
            </w:r>
          </w:p>
        </w:tc>
        <w:tc>
          <w:tcPr>
            <w:tcW w:w="87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w:t>
            </w:r>
          </w:p>
        </w:tc>
      </w:tr>
    </w:tbl>
    <w:p w:rsidR="00C60A74" w:rsidRPr="00754BAE" w:rsidRDefault="00C60A74" w:rsidP="00C60A74">
      <w:pPr>
        <w:jc w:val="both"/>
        <w:rPr>
          <w:sz w:val="28"/>
          <w:szCs w:val="28"/>
        </w:rPr>
      </w:pPr>
    </w:p>
    <w:p w:rsidR="00C60A74" w:rsidRPr="00754BAE" w:rsidRDefault="00C60A74" w:rsidP="00C60A74">
      <w:pPr>
        <w:pStyle w:val="30"/>
        <w:ind w:firstLine="708"/>
        <w:jc w:val="both"/>
        <w:rPr>
          <w:rFonts w:ascii="Times New Roman" w:hAnsi="Times New Roman"/>
          <w:b w:val="0"/>
          <w:sz w:val="28"/>
          <w:szCs w:val="28"/>
        </w:rPr>
      </w:pPr>
      <w:r w:rsidRPr="00754BAE">
        <w:rPr>
          <w:rFonts w:ascii="Times New Roman" w:hAnsi="Times New Roman"/>
          <w:b w:val="0"/>
          <w:sz w:val="28"/>
          <w:szCs w:val="28"/>
        </w:rPr>
        <w:t>2.3.10. Расстояние до красной линии от построек на приусадебном земельном участке</w:t>
      </w:r>
    </w:p>
    <w:p w:rsidR="00C60A74" w:rsidRPr="00754BAE" w:rsidRDefault="00C60A74" w:rsidP="00C60A74">
      <w:pPr>
        <w:jc w:val="both"/>
        <w:rPr>
          <w:sz w:val="28"/>
          <w:szCs w:val="28"/>
        </w:rPr>
      </w:pPr>
    </w:p>
    <w:p w:rsidR="00C60A74" w:rsidRPr="00754BAE" w:rsidRDefault="00C60A74" w:rsidP="00C60A74">
      <w:pPr>
        <w:jc w:val="both"/>
        <w:rPr>
          <w:sz w:val="28"/>
          <w:szCs w:val="28"/>
        </w:rPr>
      </w:pPr>
      <w:r w:rsidRPr="00754BAE">
        <w:rPr>
          <w:sz w:val="28"/>
          <w:szCs w:val="28"/>
        </w:rPr>
        <w:t>Таблица 7</w:t>
      </w:r>
    </w:p>
    <w:tbl>
      <w:tblPr>
        <w:tblW w:w="9469" w:type="dxa"/>
        <w:tblInd w:w="-5" w:type="dxa"/>
        <w:tblLayout w:type="fixed"/>
        <w:tblLook w:val="0000"/>
      </w:tblPr>
      <w:tblGrid>
        <w:gridCol w:w="5925"/>
        <w:gridCol w:w="1701"/>
        <w:gridCol w:w="1843"/>
      </w:tblGrid>
      <w:tr w:rsidR="00C60A74" w:rsidRPr="00754BAE" w:rsidTr="00FF5B55">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3544" w:type="dxa"/>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от красной линии (не менее)</w:t>
            </w:r>
          </w:p>
        </w:tc>
      </w:tr>
      <w:tr w:rsidR="00C60A74" w:rsidRPr="00754BAE" w:rsidTr="00FF5B55">
        <w:trPr>
          <w:cantSplit/>
        </w:trPr>
        <w:tc>
          <w:tcPr>
            <w:tcW w:w="592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улиц </w:t>
            </w:r>
          </w:p>
        </w:tc>
        <w:tc>
          <w:tcPr>
            <w:tcW w:w="1843"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проездов</w:t>
            </w:r>
          </w:p>
        </w:tc>
      </w:tr>
      <w:tr w:rsidR="00C60A74" w:rsidRPr="00754BAE" w:rsidTr="00FF5B55">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усадебного, одно-двухквартирного и блокированного дома</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r>
      <w:tr w:rsidR="00C60A74" w:rsidRPr="00754BAE" w:rsidTr="00FF5B55">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от хозяйственных построек </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w:t>
            </w:r>
          </w:p>
        </w:tc>
      </w:tr>
    </w:tbl>
    <w:p w:rsidR="00C60A74" w:rsidRPr="00754BAE" w:rsidRDefault="00C60A74" w:rsidP="00C60A74">
      <w:pPr>
        <w:jc w:val="both"/>
        <w:rPr>
          <w:sz w:val="28"/>
          <w:szCs w:val="28"/>
        </w:rPr>
      </w:pP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2.3.11. Расстояние между жилыми домами* </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8</w:t>
      </w:r>
    </w:p>
    <w:tbl>
      <w:tblPr>
        <w:tblW w:w="9469" w:type="dxa"/>
        <w:tblInd w:w="-5" w:type="dxa"/>
        <w:tblLayout w:type="fixed"/>
        <w:tblLook w:val="0000"/>
      </w:tblPr>
      <w:tblGrid>
        <w:gridCol w:w="2240"/>
        <w:gridCol w:w="3118"/>
        <w:gridCol w:w="4111"/>
      </w:tblGrid>
      <w:tr w:rsidR="00C60A74" w:rsidRPr="00754BAE" w:rsidTr="00FF5B55">
        <w:tc>
          <w:tcPr>
            <w:tcW w:w="224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Высота дома </w:t>
            </w:r>
          </w:p>
          <w:p w:rsidR="00C60A74" w:rsidRPr="00754BAE" w:rsidRDefault="00C60A74" w:rsidP="00E7041F">
            <w:pPr>
              <w:snapToGrid w:val="0"/>
              <w:jc w:val="both"/>
              <w:rPr>
                <w:sz w:val="28"/>
                <w:szCs w:val="28"/>
              </w:rPr>
            </w:pPr>
            <w:r w:rsidRPr="00754BAE">
              <w:rPr>
                <w:sz w:val="28"/>
                <w:szCs w:val="28"/>
              </w:rPr>
              <w:t>(количество этажей)</w:t>
            </w:r>
          </w:p>
        </w:tc>
        <w:tc>
          <w:tcPr>
            <w:tcW w:w="311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между длинными сторонами зданий (не менее), м</w:t>
            </w:r>
          </w:p>
        </w:tc>
        <w:tc>
          <w:tcPr>
            <w:tcW w:w="4111"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между длинными сторонами и торцами зданий с окнами из жилых комнат</w:t>
            </w:r>
          </w:p>
          <w:p w:rsidR="00C60A74" w:rsidRPr="00754BAE" w:rsidRDefault="00C60A74" w:rsidP="00E7041F">
            <w:pPr>
              <w:jc w:val="both"/>
              <w:rPr>
                <w:sz w:val="28"/>
                <w:szCs w:val="28"/>
              </w:rPr>
            </w:pPr>
            <w:r w:rsidRPr="00754BAE">
              <w:rPr>
                <w:sz w:val="28"/>
                <w:szCs w:val="28"/>
              </w:rPr>
              <w:t xml:space="preserve"> (не менее), м </w:t>
            </w:r>
          </w:p>
        </w:tc>
      </w:tr>
      <w:tr w:rsidR="00C60A74" w:rsidRPr="00754BAE" w:rsidTr="00FF5B55">
        <w:trPr>
          <w:cantSplit/>
          <w:trHeight w:hRule="exact" w:val="493"/>
        </w:trPr>
        <w:tc>
          <w:tcPr>
            <w:tcW w:w="224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2-3</w:t>
            </w:r>
          </w:p>
        </w:tc>
        <w:tc>
          <w:tcPr>
            <w:tcW w:w="311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r w:rsidR="00C60A74" w:rsidRPr="00754BAE" w:rsidTr="00FF5B55">
        <w:trPr>
          <w:cantSplit/>
          <w:trHeight w:hRule="exact" w:val="429"/>
        </w:trPr>
        <w:tc>
          <w:tcPr>
            <w:tcW w:w="224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 и более</w:t>
            </w:r>
          </w:p>
        </w:tc>
        <w:tc>
          <w:tcPr>
            <w:tcW w:w="311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bl>
    <w:p w:rsidR="00C60A74" w:rsidRPr="00754BAE" w:rsidRDefault="00C60A74" w:rsidP="00C60A74">
      <w:pPr>
        <w:pStyle w:val="a4"/>
        <w:jc w:val="both"/>
        <w:rPr>
          <w:sz w:val="28"/>
          <w:szCs w:val="28"/>
        </w:rPr>
      </w:pPr>
      <w:r w:rsidRPr="00754BAE">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C60A74" w:rsidRPr="00754BAE" w:rsidRDefault="00C60A74" w:rsidP="00C60A74">
      <w:pPr>
        <w:pStyle w:val="a4"/>
        <w:jc w:val="both"/>
        <w:rPr>
          <w:sz w:val="28"/>
          <w:szCs w:val="28"/>
        </w:rPr>
      </w:pP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w:t>
      </w:r>
      <w:r w:rsidRPr="00754BAE">
        <w:rPr>
          <w:rFonts w:ascii="Times New Roman" w:hAnsi="Times New Roman" w:cs="Times New Roman"/>
          <w:sz w:val="28"/>
          <w:szCs w:val="28"/>
        </w:rPr>
        <w:lastRenderedPageBreak/>
        <w:t xml:space="preserve">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1050"/>
        <w:gridCol w:w="1163"/>
        <w:gridCol w:w="901"/>
        <w:gridCol w:w="1301"/>
        <w:gridCol w:w="992"/>
        <w:gridCol w:w="1133"/>
        <w:gridCol w:w="1138"/>
      </w:tblGrid>
      <w:tr w:rsidR="00C60A74" w:rsidRPr="00754BAE" w:rsidTr="00E7041F">
        <w:trPr>
          <w:trHeight w:val="489"/>
        </w:trPr>
        <w:tc>
          <w:tcPr>
            <w:tcW w:w="836"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Нормативный разрыв </w:t>
            </w:r>
          </w:p>
        </w:tc>
        <w:tc>
          <w:tcPr>
            <w:tcW w:w="4164" w:type="pct"/>
            <w:gridSpan w:val="7"/>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Поголовье (шт.), не более </w:t>
            </w:r>
          </w:p>
        </w:tc>
      </w:tr>
      <w:tr w:rsidR="00C60A74" w:rsidRPr="00754BAE" w:rsidTr="00E7041F">
        <w:trPr>
          <w:trHeight w:val="490"/>
        </w:trPr>
        <w:tc>
          <w:tcPr>
            <w:tcW w:w="836" w:type="pct"/>
            <w:vMerge/>
          </w:tcPr>
          <w:p w:rsidR="00C60A74" w:rsidRPr="00754BAE" w:rsidRDefault="00C60A74" w:rsidP="00E7041F">
            <w:pPr>
              <w:pStyle w:val="Default"/>
              <w:jc w:val="both"/>
              <w:rPr>
                <w:rFonts w:ascii="Times New Roman" w:hAnsi="Times New Roman" w:cs="Times New Roman"/>
                <w:sz w:val="28"/>
                <w:szCs w:val="28"/>
              </w:rPr>
            </w:pP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свиньи</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коровы, бычки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овцы, козы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кролики-матки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птица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лошади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нутрии, песцы </w:t>
            </w:r>
          </w:p>
        </w:tc>
      </w:tr>
      <w:tr w:rsidR="00C60A74" w:rsidRPr="00754BAE" w:rsidTr="00E7041F">
        <w:trPr>
          <w:trHeight w:val="220"/>
        </w:trPr>
        <w:tc>
          <w:tcPr>
            <w:tcW w:w="8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м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220"/>
        </w:trPr>
        <w:tc>
          <w:tcPr>
            <w:tcW w:w="8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м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C60A74" w:rsidRPr="00754BAE" w:rsidTr="00E7041F">
        <w:trPr>
          <w:trHeight w:val="220"/>
        </w:trPr>
        <w:tc>
          <w:tcPr>
            <w:tcW w:w="8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м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6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5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6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bl>
    <w:p w:rsidR="00C60A74" w:rsidRPr="00754BAE" w:rsidRDefault="00C60A74" w:rsidP="00C60A74">
      <w:pPr>
        <w:pStyle w:val="Default"/>
        <w:ind w:firstLine="709"/>
        <w:jc w:val="both"/>
        <w:rPr>
          <w:rFonts w:ascii="Times New Roman" w:hAnsi="Times New Roman" w:cs="Times New Roman"/>
          <w:sz w:val="28"/>
          <w:szCs w:val="28"/>
        </w:rPr>
      </w:pP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2.3.15. В сельских населенных пунктах размещаемые в пределах жилой зоны группы сараев должны содержать не более 30 блоков каждая.</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2.3.16. Сараи для скота и птицы следует предусматривать на расстоянии от окон жилых помещений дома: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одиночные или двойные - не менее 15 м;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до 8 блоков - не менее 25 м;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 до 30 блоков - не менее 50 м.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C60A74" w:rsidRPr="00754BAE" w:rsidRDefault="00C60A74" w:rsidP="00C60A74">
      <w:pPr>
        <w:pStyle w:val="Default"/>
        <w:ind w:firstLine="709"/>
        <w:jc w:val="both"/>
        <w:rPr>
          <w:rFonts w:ascii="Times New Roman" w:hAnsi="Times New Roman" w:cs="Times New Roman"/>
          <w:sz w:val="28"/>
          <w:szCs w:val="28"/>
        </w:rPr>
      </w:pPr>
      <w:r w:rsidRPr="00754BAE">
        <w:rPr>
          <w:rFonts w:ascii="Times New Roman" w:hAnsi="Times New Roman" w:cs="Times New Roman"/>
          <w:sz w:val="28"/>
          <w:szCs w:val="28"/>
        </w:rPr>
        <w:t xml:space="preserve">2.3.18. Расстояния от сараев для скота и птицы до шахтных колодцев должны быть не менее 50 м. </w:t>
      </w:r>
    </w:p>
    <w:p w:rsidR="00C60A74" w:rsidRPr="00754BAE" w:rsidRDefault="00C60A74" w:rsidP="00C60A74">
      <w:pPr>
        <w:ind w:firstLine="709"/>
        <w:jc w:val="both"/>
        <w:rPr>
          <w:sz w:val="28"/>
          <w:szCs w:val="28"/>
        </w:rPr>
      </w:pPr>
      <w:r w:rsidRPr="00754BAE">
        <w:rPr>
          <w:sz w:val="28"/>
          <w:szCs w:val="28"/>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60A74" w:rsidRPr="00754BAE" w:rsidRDefault="00C60A74" w:rsidP="00C60A74">
      <w:pPr>
        <w:ind w:firstLine="709"/>
        <w:jc w:val="both"/>
        <w:rPr>
          <w:sz w:val="28"/>
          <w:szCs w:val="28"/>
        </w:rPr>
      </w:pPr>
      <w:r w:rsidRPr="00754BAE">
        <w:rPr>
          <w:sz w:val="28"/>
          <w:szCs w:val="28"/>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2.3.27. На территории с застройкой жилыми домами усадебного типа стоянки размещаются в пределах отведенного участка.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C60A74" w:rsidRPr="00754BAE" w:rsidRDefault="00C60A74" w:rsidP="00C60A74">
      <w:pPr>
        <w:ind w:firstLine="709"/>
        <w:jc w:val="both"/>
        <w:rPr>
          <w:sz w:val="28"/>
          <w:szCs w:val="28"/>
        </w:rPr>
      </w:pPr>
      <w:r w:rsidRPr="00754BAE">
        <w:rPr>
          <w:sz w:val="28"/>
          <w:szCs w:val="28"/>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b/>
          <w:sz w:val="28"/>
          <w:szCs w:val="28"/>
        </w:rPr>
        <w:tab/>
      </w:r>
      <w:r w:rsidRPr="00754BAE">
        <w:rPr>
          <w:rFonts w:ascii="Times New Roman" w:hAnsi="Times New Roman" w:cs="Times New Roman"/>
          <w:sz w:val="28"/>
          <w:szCs w:val="28"/>
        </w:rPr>
        <w:t>2.3.31</w:t>
      </w:r>
      <w:r w:rsidRPr="00754BAE">
        <w:rPr>
          <w:rFonts w:ascii="Times New Roman" w:hAnsi="Times New Roman" w:cs="Times New Roman"/>
          <w:b/>
          <w:sz w:val="28"/>
          <w:szCs w:val="28"/>
        </w:rPr>
        <w:t>.</w:t>
      </w:r>
      <w:r w:rsidRPr="00754BAE">
        <w:rPr>
          <w:rFonts w:ascii="Times New Roman" w:hAnsi="Times New Roman" w:cs="Times New Roman"/>
          <w:sz w:val="28"/>
          <w:szCs w:val="28"/>
        </w:rPr>
        <w:t>Расстояние до границ соседнего участка от построек, стволов деревьев и кустарников</w:t>
      </w:r>
    </w:p>
    <w:p w:rsidR="00C60A74" w:rsidRPr="00754BAE" w:rsidRDefault="00C60A74" w:rsidP="00C60A74">
      <w:pPr>
        <w:pStyle w:val="af9"/>
        <w:spacing w:after="0"/>
        <w:jc w:val="both"/>
        <w:rPr>
          <w:rFonts w:ascii="Times New Roman" w:hAnsi="Times New Roman" w:cs="Times New Roman"/>
          <w:sz w:val="28"/>
          <w:szCs w:val="28"/>
        </w:rPr>
      </w:pPr>
    </w:p>
    <w:p w:rsidR="00C60A74" w:rsidRDefault="00C60A74" w:rsidP="00C60A74">
      <w:pPr>
        <w:pStyle w:val="af9"/>
        <w:spacing w:after="0"/>
        <w:jc w:val="both"/>
        <w:rPr>
          <w:rFonts w:ascii="Times New Roman" w:hAnsi="Times New Roman" w:cs="Times New Roman"/>
          <w:sz w:val="28"/>
          <w:szCs w:val="28"/>
        </w:rPr>
      </w:pPr>
    </w:p>
    <w:p w:rsidR="00FF5B55" w:rsidRDefault="00FF5B55" w:rsidP="00C60A74">
      <w:pPr>
        <w:pStyle w:val="af9"/>
        <w:spacing w:after="0"/>
        <w:jc w:val="both"/>
        <w:rPr>
          <w:rFonts w:ascii="Times New Roman" w:hAnsi="Times New Roman" w:cs="Times New Roman"/>
          <w:sz w:val="28"/>
          <w:szCs w:val="28"/>
        </w:rPr>
      </w:pPr>
    </w:p>
    <w:p w:rsidR="00FF5B55" w:rsidRPr="00754BAE" w:rsidRDefault="00FF5B55"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10</w:t>
      </w:r>
    </w:p>
    <w:tbl>
      <w:tblPr>
        <w:tblW w:w="0" w:type="auto"/>
        <w:tblInd w:w="-5" w:type="dxa"/>
        <w:tblLayout w:type="fixed"/>
        <w:tblLook w:val="0000"/>
      </w:tblPr>
      <w:tblGrid>
        <w:gridCol w:w="6634"/>
        <w:gridCol w:w="2835"/>
      </w:tblGrid>
      <w:tr w:rsidR="00C60A74" w:rsidRPr="00754BAE" w:rsidTr="00FF5B55">
        <w:tc>
          <w:tcPr>
            <w:tcW w:w="663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до границ соседнего участка, м</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FF5B55">
            <w:pPr>
              <w:snapToGrid w:val="0"/>
              <w:rPr>
                <w:sz w:val="28"/>
                <w:szCs w:val="28"/>
              </w:rPr>
            </w:pPr>
            <w:r w:rsidRPr="00754BAE">
              <w:rPr>
                <w:sz w:val="28"/>
                <w:szCs w:val="28"/>
              </w:rPr>
              <w:t>от усадебного, одно-двухквартирного и блокированного дома</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3,0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от построек для содержания скота и птицы </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4,0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бани, гаража и других построек</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1,0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от стволов высокорослых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4,0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стволов среднерослых деревьев</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2,0</w:t>
            </w:r>
          </w:p>
        </w:tc>
      </w:tr>
      <w:tr w:rsidR="00C60A74" w:rsidRPr="00754BAE" w:rsidTr="00FF5B55">
        <w:tc>
          <w:tcPr>
            <w:tcW w:w="663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кустарника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b/>
                <w:sz w:val="28"/>
                <w:szCs w:val="28"/>
              </w:rPr>
            </w:pPr>
            <w:r w:rsidRPr="00754BAE">
              <w:rPr>
                <w:b/>
                <w:sz w:val="28"/>
                <w:szCs w:val="28"/>
              </w:rPr>
              <w:t>1,0</w:t>
            </w:r>
          </w:p>
        </w:tc>
      </w:tr>
    </w:tbl>
    <w:p w:rsidR="00C60A74" w:rsidRPr="00754BAE" w:rsidRDefault="00C60A74" w:rsidP="00C60A74">
      <w:pPr>
        <w:ind w:firstLine="709"/>
        <w:jc w:val="both"/>
        <w:rPr>
          <w:sz w:val="28"/>
          <w:szCs w:val="28"/>
        </w:rPr>
      </w:pPr>
    </w:p>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60A74" w:rsidRPr="00754BAE" w:rsidRDefault="00C60A74" w:rsidP="00C60A74">
      <w:pPr>
        <w:ind w:firstLine="709"/>
        <w:jc w:val="both"/>
        <w:rPr>
          <w:sz w:val="28"/>
          <w:szCs w:val="28"/>
        </w:rPr>
      </w:pPr>
      <w:r w:rsidRPr="00754BAE">
        <w:rPr>
          <w:sz w:val="28"/>
          <w:szCs w:val="28"/>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60A74" w:rsidRPr="00754BAE" w:rsidRDefault="00C60A74" w:rsidP="00C60A74">
      <w:pPr>
        <w:ind w:firstLine="709"/>
        <w:jc w:val="both"/>
        <w:rPr>
          <w:sz w:val="28"/>
          <w:szCs w:val="28"/>
        </w:rPr>
      </w:pPr>
      <w:r w:rsidRPr="00754BAE">
        <w:rPr>
          <w:sz w:val="28"/>
          <w:szCs w:val="28"/>
        </w:rPr>
        <w:t>2.3.34. Расчет площади нормируемых элементов дворовой территории осуществляется в соответствии с нормами, приведенными в таблице 11.</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w:t>
      </w:r>
      <w:r w:rsidRPr="00754BAE">
        <w:rPr>
          <w:rFonts w:ascii="Times New Roman" w:hAnsi="Times New Roman" w:cs="Times New Roman"/>
          <w:sz w:val="28"/>
          <w:szCs w:val="28"/>
        </w:rPr>
        <w:tab/>
        <w:t>2.3.35. Минимально допустимые размеры площадок дворового благоустройства и расстояния от окон жилых и общественных зданий до площадок</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11</w:t>
      </w:r>
    </w:p>
    <w:tbl>
      <w:tblPr>
        <w:tblW w:w="9469" w:type="dxa"/>
        <w:tblInd w:w="-5" w:type="dxa"/>
        <w:tblLayout w:type="fixed"/>
        <w:tblLook w:val="0000"/>
      </w:tblPr>
      <w:tblGrid>
        <w:gridCol w:w="3374"/>
        <w:gridCol w:w="1842"/>
        <w:gridCol w:w="2127"/>
        <w:gridCol w:w="2126"/>
      </w:tblGrid>
      <w:tr w:rsidR="00C60A74" w:rsidRPr="00754BAE" w:rsidTr="00FF5B55">
        <w:tc>
          <w:tcPr>
            <w:tcW w:w="337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Площадки</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Удельный размер площадки, м2/чел</w:t>
            </w:r>
          </w:p>
        </w:tc>
        <w:tc>
          <w:tcPr>
            <w:tcW w:w="212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Средний размер одной</w:t>
            </w:r>
          </w:p>
          <w:p w:rsidR="00C60A74" w:rsidRPr="00754BAE" w:rsidRDefault="00C60A74" w:rsidP="00E7041F">
            <w:pPr>
              <w:jc w:val="both"/>
              <w:rPr>
                <w:sz w:val="28"/>
                <w:szCs w:val="28"/>
              </w:rPr>
            </w:pPr>
            <w:r w:rsidRPr="00754BAE">
              <w:rPr>
                <w:sz w:val="28"/>
                <w:szCs w:val="28"/>
              </w:rPr>
              <w:t>площадки, м2</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до окон жилых и общественных зданий, м</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игр детей дошкольного и младшего школьного возраста</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0,7-1,0</w:t>
            </w:r>
          </w:p>
        </w:tc>
        <w:tc>
          <w:tcPr>
            <w:tcW w:w="2127"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12</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отдыха взрослого населения</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занятий физкультурой</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1,5-2,0</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100</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10-40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хозяйственных целей</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0,3-0,4</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выгула собак</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0,1-0,3</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25</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r>
      <w:tr w:rsidR="00C60A74" w:rsidRPr="00754BAE" w:rsidTr="00FF5B55">
        <w:tc>
          <w:tcPr>
            <w:tcW w:w="3374"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стоянки автомашин</w:t>
            </w:r>
          </w:p>
        </w:tc>
        <w:tc>
          <w:tcPr>
            <w:tcW w:w="18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0,8-2,5</w:t>
            </w:r>
          </w:p>
        </w:tc>
        <w:tc>
          <w:tcPr>
            <w:tcW w:w="2127"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10-50</w:t>
            </w:r>
          </w:p>
        </w:tc>
      </w:tr>
    </w:tbl>
    <w:p w:rsidR="00C60A74" w:rsidRPr="00754BAE" w:rsidRDefault="00C60A74" w:rsidP="00C60A74">
      <w:pPr>
        <w:pStyle w:val="a4"/>
        <w:jc w:val="both"/>
        <w:rPr>
          <w:sz w:val="28"/>
          <w:szCs w:val="28"/>
        </w:rPr>
      </w:pPr>
      <w:r w:rsidRPr="00754BAE">
        <w:rPr>
          <w:sz w:val="28"/>
          <w:szCs w:val="28"/>
          <w:u w:val="single"/>
        </w:rPr>
        <w:t>Примечания:</w:t>
      </w:r>
      <w:r w:rsidRPr="00754BAE">
        <w:rPr>
          <w:sz w:val="28"/>
          <w:szCs w:val="28"/>
        </w:rPr>
        <w:t xml:space="preserve"> 1. Хозяйственные площадки следует располагать не далее 100м от наиболее удаленного входа в жилое здание.</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Расстояние от площадки для сушки белья не нормируется.</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5.</w:t>
      </w:r>
      <w:r w:rsidRPr="00754BAE">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lastRenderedPageBreak/>
        <w:t>6.</w:t>
      </w:r>
      <w:r w:rsidRPr="00754BAE">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C60A74" w:rsidRPr="00754BAE" w:rsidRDefault="00C60A74" w:rsidP="00C60A74">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2.3.36. Площадь озелененных территорий общего пользования сельских населенных пунктов в сельск</w:t>
      </w:r>
      <w:r w:rsidR="00E0066E">
        <w:rPr>
          <w:rFonts w:ascii="Times New Roman" w:hAnsi="Times New Roman" w:cs="Times New Roman"/>
          <w:sz w:val="28"/>
          <w:szCs w:val="28"/>
        </w:rPr>
        <w:t>ом</w:t>
      </w:r>
      <w:r w:rsidRPr="00754BAE">
        <w:rPr>
          <w:rFonts w:ascii="Times New Roman" w:hAnsi="Times New Roman" w:cs="Times New Roman"/>
          <w:sz w:val="28"/>
          <w:szCs w:val="28"/>
        </w:rPr>
        <w:t xml:space="preserve"> поселени</w:t>
      </w:r>
      <w:r w:rsidR="00E0066E">
        <w:rPr>
          <w:rFonts w:ascii="Times New Roman" w:hAnsi="Times New Roman" w:cs="Times New Roman"/>
          <w:sz w:val="28"/>
          <w:szCs w:val="28"/>
        </w:rPr>
        <w:t>и</w:t>
      </w:r>
      <w:r w:rsidRPr="00754BAE">
        <w:rPr>
          <w:rFonts w:ascii="Times New Roman" w:hAnsi="Times New Roman" w:cs="Times New Roman"/>
          <w:sz w:val="28"/>
          <w:szCs w:val="28"/>
        </w:rPr>
        <w:t xml:space="preserve"> следует определять в соответствии с требованиями раздела 5 настоящих нормативов </w:t>
      </w:r>
    </w:p>
    <w:p w:rsidR="00C60A74" w:rsidRPr="00754BAE" w:rsidRDefault="00C60A74" w:rsidP="00C60A74">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2.3.37. Учреждения и предприятия обслуживания в населенных пунктах сельск</w:t>
      </w:r>
      <w:r w:rsidR="00E0066E">
        <w:rPr>
          <w:rFonts w:ascii="Times New Roman" w:hAnsi="Times New Roman" w:cs="Times New Roman"/>
          <w:sz w:val="28"/>
          <w:szCs w:val="28"/>
        </w:rPr>
        <w:t>ого</w:t>
      </w:r>
      <w:r w:rsidRPr="00754BAE">
        <w:rPr>
          <w:rFonts w:ascii="Times New Roman" w:hAnsi="Times New Roman" w:cs="Times New Roman"/>
          <w:sz w:val="28"/>
          <w:szCs w:val="28"/>
        </w:rPr>
        <w:t xml:space="preserve"> поселени</w:t>
      </w:r>
      <w:r w:rsidR="00E0066E">
        <w:rPr>
          <w:rFonts w:ascii="Times New Roman" w:hAnsi="Times New Roman" w:cs="Times New Roman"/>
          <w:sz w:val="28"/>
          <w:szCs w:val="28"/>
        </w:rPr>
        <w:t>я</w:t>
      </w:r>
      <w:r w:rsidRPr="00754BAE">
        <w:rPr>
          <w:rFonts w:ascii="Times New Roman" w:hAnsi="Times New Roman" w:cs="Times New Roman"/>
          <w:sz w:val="28"/>
          <w:szCs w:val="28"/>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C60A74" w:rsidRPr="00754BAE" w:rsidRDefault="00C60A74" w:rsidP="00C60A74">
      <w:pPr>
        <w:pStyle w:val="Default"/>
        <w:ind w:firstLine="283"/>
        <w:jc w:val="both"/>
        <w:rPr>
          <w:rFonts w:ascii="Times New Roman" w:hAnsi="Times New Roman" w:cs="Times New Roman"/>
          <w:sz w:val="28"/>
          <w:szCs w:val="28"/>
        </w:rPr>
      </w:pPr>
      <w:r w:rsidRPr="00754BAE">
        <w:rPr>
          <w:rFonts w:ascii="Times New Roman" w:hAnsi="Times New Roman" w:cs="Times New Roman"/>
          <w:sz w:val="28"/>
          <w:szCs w:val="28"/>
        </w:rPr>
        <w:t xml:space="preserve">2.3.38. Для организации обслуживания учреждений и предприятий в населенных пунктах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C60A74" w:rsidRPr="00754BAE" w:rsidRDefault="00C60A74" w:rsidP="00C60A74">
      <w:pPr>
        <w:ind w:firstLine="283"/>
        <w:jc w:val="both"/>
        <w:rPr>
          <w:sz w:val="28"/>
          <w:szCs w:val="28"/>
        </w:rPr>
      </w:pPr>
      <w:r w:rsidRPr="00754BAE">
        <w:rPr>
          <w:sz w:val="28"/>
          <w:szCs w:val="28"/>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3. РАСЧЕТНЫЕ ПОКАЗАТЕЛИ ОБЕСПЕЧЕННОСТИ И ИНТЕНСИВНОСТИ ИСПОЛЬЗОВАНИЯ ТЕРРИТОРИЙ ОБЩЕСТВЕННО – ДЕЛОВЫХ ЗОН.</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3.1. Общие требования.</w:t>
      </w:r>
    </w:p>
    <w:p w:rsidR="00C60A74" w:rsidRPr="00754BAE" w:rsidRDefault="00C60A74" w:rsidP="00C60A74">
      <w:pPr>
        <w:ind w:firstLine="567"/>
        <w:jc w:val="both"/>
        <w:rPr>
          <w:sz w:val="28"/>
          <w:szCs w:val="28"/>
        </w:rPr>
      </w:pPr>
      <w:r w:rsidRPr="00754BAE">
        <w:rPr>
          <w:sz w:val="28"/>
          <w:szCs w:val="28"/>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60A74" w:rsidRPr="00754BAE" w:rsidRDefault="00C60A74" w:rsidP="00C60A74">
      <w:pPr>
        <w:ind w:firstLine="567"/>
        <w:jc w:val="both"/>
        <w:rPr>
          <w:sz w:val="28"/>
          <w:szCs w:val="28"/>
        </w:rPr>
      </w:pPr>
      <w:r w:rsidRPr="00754BAE">
        <w:rPr>
          <w:sz w:val="28"/>
          <w:szCs w:val="28"/>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C60A74" w:rsidRPr="00754BAE" w:rsidRDefault="00C60A74" w:rsidP="00C60A74">
      <w:pPr>
        <w:ind w:firstLine="567"/>
        <w:jc w:val="both"/>
        <w:rPr>
          <w:sz w:val="28"/>
          <w:szCs w:val="28"/>
        </w:rPr>
      </w:pPr>
      <w:r w:rsidRPr="00754BAE">
        <w:rPr>
          <w:sz w:val="28"/>
          <w:szCs w:val="28"/>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C60A74" w:rsidRPr="00754BAE" w:rsidRDefault="00C60A74" w:rsidP="00C60A74">
      <w:pPr>
        <w:ind w:firstLine="567"/>
        <w:jc w:val="both"/>
        <w:rPr>
          <w:sz w:val="28"/>
          <w:szCs w:val="28"/>
        </w:rPr>
      </w:pPr>
      <w:r w:rsidRPr="00754BAE">
        <w:rPr>
          <w:sz w:val="28"/>
          <w:szCs w:val="28"/>
        </w:rPr>
        <w:t>3.1.4. В сельском поселении формируется поселенческая общественно-деловая зона, являющаяся центром сельского поселения.</w:t>
      </w:r>
    </w:p>
    <w:p w:rsidR="00C60A74" w:rsidRPr="00754BAE" w:rsidRDefault="00C60A74" w:rsidP="00C60A74">
      <w:pPr>
        <w:ind w:firstLine="567"/>
        <w:jc w:val="both"/>
        <w:rPr>
          <w:sz w:val="28"/>
          <w:szCs w:val="28"/>
        </w:rPr>
      </w:pPr>
      <w:r w:rsidRPr="00754BAE">
        <w:rPr>
          <w:sz w:val="28"/>
          <w:szCs w:val="28"/>
        </w:rPr>
        <w:lastRenderedPageBreak/>
        <w:t>3.1.5. В сельских населенных пунктах формируется общественно-деловая зона, дополняемая объектами повседневного обслуживания в жилой застройке.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границ и режимов содержания территорий объектов культурного наследия и зон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утвержденных градостроительных регламентов данного исторического поселения;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опорных планов исторического поселения;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историко-архитектурных, историко-градостроительных, архивных и археологических исследований; </w:t>
      </w:r>
    </w:p>
    <w:p w:rsidR="00C60A74" w:rsidRPr="00754BAE" w:rsidRDefault="00C60A74" w:rsidP="00C60A74">
      <w:pPr>
        <w:ind w:firstLine="567"/>
        <w:jc w:val="both"/>
        <w:rPr>
          <w:sz w:val="28"/>
          <w:szCs w:val="28"/>
        </w:rPr>
      </w:pPr>
      <w:r w:rsidRPr="00754BAE">
        <w:rPr>
          <w:sz w:val="28"/>
          <w:szCs w:val="28"/>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3.2. Структура и типология общественных центров и объектов общественно-деловой зоны </w:t>
      </w:r>
    </w:p>
    <w:p w:rsidR="00C60A74" w:rsidRPr="00754BAE" w:rsidRDefault="00C60A74" w:rsidP="00C60A74">
      <w:pPr>
        <w:ind w:firstLine="567"/>
        <w:jc w:val="both"/>
        <w:rPr>
          <w:sz w:val="28"/>
          <w:szCs w:val="28"/>
        </w:rPr>
      </w:pPr>
      <w:r w:rsidRPr="00754BAE">
        <w:rPr>
          <w:sz w:val="28"/>
          <w:szCs w:val="28"/>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C60A74" w:rsidRPr="00754BAE" w:rsidRDefault="00C60A74" w:rsidP="00C60A74">
      <w:pPr>
        <w:ind w:firstLine="567"/>
        <w:jc w:val="both"/>
        <w:rPr>
          <w:sz w:val="28"/>
          <w:szCs w:val="28"/>
        </w:rPr>
      </w:pPr>
      <w:r w:rsidRPr="00754BAE">
        <w:rPr>
          <w:sz w:val="28"/>
          <w:szCs w:val="28"/>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C60A74" w:rsidRPr="00754BAE" w:rsidRDefault="00C60A74" w:rsidP="00C60A74">
      <w:pPr>
        <w:ind w:firstLine="567"/>
        <w:jc w:val="both"/>
        <w:rPr>
          <w:sz w:val="28"/>
          <w:szCs w:val="28"/>
        </w:rPr>
      </w:pPr>
      <w:r w:rsidRPr="00754BAE">
        <w:rPr>
          <w:sz w:val="28"/>
          <w:szCs w:val="28"/>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w:t>
      </w:r>
      <w:r w:rsidRPr="00754BAE">
        <w:rPr>
          <w:sz w:val="28"/>
          <w:szCs w:val="28"/>
        </w:rPr>
        <w:lastRenderedPageBreak/>
        <w:t>отдельных случаях - воссоздание утраченных ценных исторических градообразующих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3.2.4. В общественно-деловых зонах допускается размещать: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C60A74" w:rsidRPr="00754BAE" w:rsidRDefault="00C60A74" w:rsidP="00C60A74">
      <w:pPr>
        <w:ind w:firstLine="567"/>
        <w:jc w:val="both"/>
        <w:rPr>
          <w:sz w:val="28"/>
          <w:szCs w:val="28"/>
        </w:rPr>
      </w:pPr>
      <w:r w:rsidRPr="00754BAE">
        <w:rPr>
          <w:sz w:val="28"/>
          <w:szCs w:val="28"/>
        </w:rPr>
        <w:t>предприятия индустрии развлечений при отсутствии ограничений на их размещение, установленных органами местного самоуправления.</w:t>
      </w:r>
    </w:p>
    <w:p w:rsidR="00C60A74" w:rsidRPr="00754BAE" w:rsidRDefault="00C60A74" w:rsidP="00C60A74">
      <w:pPr>
        <w:ind w:firstLine="567"/>
        <w:jc w:val="both"/>
        <w:rPr>
          <w:sz w:val="28"/>
          <w:szCs w:val="28"/>
        </w:rPr>
      </w:pPr>
      <w:r w:rsidRPr="00754BAE">
        <w:rPr>
          <w:sz w:val="28"/>
          <w:szCs w:val="28"/>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3.3. Нормативные параметры застройки общественно-деловой зоны</w:t>
      </w:r>
    </w:p>
    <w:p w:rsidR="00C60A74" w:rsidRPr="00754BAE" w:rsidRDefault="00C60A74" w:rsidP="00C60A74">
      <w:pPr>
        <w:ind w:firstLine="567"/>
        <w:jc w:val="both"/>
        <w:rPr>
          <w:sz w:val="28"/>
          <w:szCs w:val="28"/>
        </w:rPr>
      </w:pPr>
      <w:r w:rsidRPr="00754BAE">
        <w:rPr>
          <w:sz w:val="28"/>
          <w:szCs w:val="28"/>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C60A74" w:rsidRPr="00754BAE" w:rsidRDefault="00C60A74" w:rsidP="00C60A74">
      <w:pPr>
        <w:ind w:firstLine="567"/>
        <w:jc w:val="both"/>
        <w:rPr>
          <w:sz w:val="28"/>
          <w:szCs w:val="28"/>
        </w:rPr>
      </w:pPr>
      <w:r w:rsidRPr="00754BAE">
        <w:rPr>
          <w:sz w:val="28"/>
          <w:szCs w:val="28"/>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C60A74" w:rsidRPr="00754BAE" w:rsidRDefault="00C60A74" w:rsidP="00C60A74">
      <w:pPr>
        <w:ind w:firstLine="567"/>
        <w:jc w:val="both"/>
        <w:rPr>
          <w:sz w:val="28"/>
          <w:szCs w:val="28"/>
        </w:rPr>
      </w:pPr>
      <w:r w:rsidRPr="00754BAE">
        <w:rPr>
          <w:sz w:val="28"/>
          <w:szCs w:val="28"/>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C60A74" w:rsidRPr="00754BAE" w:rsidRDefault="00C60A74" w:rsidP="00C60A74">
      <w:pPr>
        <w:ind w:firstLine="567"/>
        <w:jc w:val="both"/>
        <w:rPr>
          <w:sz w:val="28"/>
          <w:szCs w:val="28"/>
        </w:rPr>
      </w:pPr>
      <w:r w:rsidRPr="00754BAE">
        <w:rPr>
          <w:sz w:val="28"/>
          <w:szCs w:val="28"/>
        </w:rPr>
        <w:t>3.3.4. Для объектов, не указанных в разделе 3.4 расчетные данные следует устанавливать в задании на проектирование.</w:t>
      </w:r>
    </w:p>
    <w:p w:rsidR="00C60A74" w:rsidRPr="00754BAE" w:rsidRDefault="00C60A74" w:rsidP="00C60A74">
      <w:pPr>
        <w:ind w:firstLine="567"/>
        <w:jc w:val="both"/>
        <w:rPr>
          <w:sz w:val="28"/>
          <w:szCs w:val="28"/>
        </w:rPr>
      </w:pPr>
      <w:r w:rsidRPr="00754BAE">
        <w:rPr>
          <w:sz w:val="28"/>
          <w:szCs w:val="28"/>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C60A74" w:rsidRPr="00754BAE" w:rsidRDefault="00C60A74" w:rsidP="00C60A74">
      <w:pPr>
        <w:ind w:firstLine="567"/>
        <w:jc w:val="both"/>
        <w:rPr>
          <w:sz w:val="28"/>
          <w:szCs w:val="28"/>
        </w:rPr>
      </w:pPr>
      <w:r w:rsidRPr="00754BAE">
        <w:rPr>
          <w:sz w:val="28"/>
          <w:szCs w:val="28"/>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C60A74" w:rsidRPr="00754BAE" w:rsidRDefault="00C60A74" w:rsidP="00C60A74">
      <w:pPr>
        <w:ind w:firstLine="567"/>
        <w:jc w:val="both"/>
        <w:rPr>
          <w:sz w:val="28"/>
          <w:szCs w:val="28"/>
        </w:rPr>
      </w:pPr>
      <w:r w:rsidRPr="00754BAE">
        <w:rPr>
          <w:sz w:val="28"/>
          <w:szCs w:val="28"/>
        </w:rPr>
        <w:t>3.3.7. Интенсивность использования территории общественно-деловой зоны характеризуется плотностью застройки (тыс. м</w:t>
      </w:r>
      <w:r w:rsidRPr="00754BAE">
        <w:rPr>
          <w:sz w:val="28"/>
          <w:szCs w:val="28"/>
          <w:vertAlign w:val="superscript"/>
        </w:rPr>
        <w:t>2/</w:t>
      </w:r>
      <w:r w:rsidRPr="00754BAE">
        <w:rPr>
          <w:sz w:val="28"/>
          <w:szCs w:val="28"/>
        </w:rPr>
        <w:t>га) и процентом застроенности территории.</w:t>
      </w:r>
    </w:p>
    <w:p w:rsidR="00C60A74" w:rsidRPr="00754BAE" w:rsidRDefault="00C60A74" w:rsidP="00C60A74">
      <w:pPr>
        <w:ind w:firstLine="567"/>
        <w:jc w:val="both"/>
        <w:rPr>
          <w:sz w:val="28"/>
          <w:szCs w:val="28"/>
        </w:rPr>
      </w:pPr>
      <w:r w:rsidRPr="00754BAE">
        <w:rPr>
          <w:sz w:val="28"/>
          <w:szCs w:val="28"/>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C60A74" w:rsidRPr="00754BAE" w:rsidRDefault="00C60A74" w:rsidP="00C60A74">
      <w:pPr>
        <w:ind w:firstLine="567"/>
        <w:jc w:val="both"/>
        <w:rPr>
          <w:sz w:val="28"/>
          <w:szCs w:val="28"/>
        </w:rPr>
      </w:pPr>
      <w:r w:rsidRPr="00754BAE">
        <w:rPr>
          <w:sz w:val="28"/>
          <w:szCs w:val="28"/>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C60A74" w:rsidRPr="00754BAE" w:rsidRDefault="00C60A74" w:rsidP="00C60A74">
      <w:pPr>
        <w:ind w:firstLine="567"/>
        <w:jc w:val="both"/>
        <w:rPr>
          <w:sz w:val="28"/>
          <w:szCs w:val="28"/>
        </w:rPr>
      </w:pPr>
      <w:r w:rsidRPr="00754BAE">
        <w:rPr>
          <w:sz w:val="28"/>
          <w:szCs w:val="28"/>
        </w:rPr>
        <w:lastRenderedPageBreak/>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60A74" w:rsidRPr="00754BAE" w:rsidRDefault="00C60A74" w:rsidP="00C60A74">
      <w:pPr>
        <w:ind w:firstLine="567"/>
        <w:jc w:val="both"/>
        <w:rPr>
          <w:sz w:val="28"/>
          <w:szCs w:val="28"/>
        </w:rPr>
      </w:pPr>
      <w:r w:rsidRPr="00754BAE">
        <w:rPr>
          <w:sz w:val="28"/>
          <w:szCs w:val="28"/>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C60A74" w:rsidRPr="00754BAE" w:rsidRDefault="00C60A74" w:rsidP="00C60A74">
      <w:pPr>
        <w:ind w:firstLine="567"/>
        <w:jc w:val="both"/>
        <w:rPr>
          <w:sz w:val="28"/>
          <w:szCs w:val="28"/>
        </w:rPr>
      </w:pPr>
      <w:r w:rsidRPr="00754BAE">
        <w:rPr>
          <w:sz w:val="28"/>
          <w:szCs w:val="28"/>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C60A74" w:rsidRPr="00754BAE" w:rsidRDefault="00C60A74" w:rsidP="00C60A74">
      <w:pPr>
        <w:ind w:firstLine="567"/>
        <w:jc w:val="both"/>
        <w:rPr>
          <w:sz w:val="28"/>
          <w:szCs w:val="28"/>
        </w:rPr>
      </w:pPr>
      <w:r w:rsidRPr="00754BAE">
        <w:rPr>
          <w:sz w:val="28"/>
          <w:szCs w:val="28"/>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C60A74" w:rsidRPr="00754BAE" w:rsidRDefault="00C60A74" w:rsidP="00C60A74">
      <w:pPr>
        <w:ind w:firstLine="567"/>
        <w:jc w:val="both"/>
        <w:rPr>
          <w:sz w:val="28"/>
          <w:szCs w:val="28"/>
        </w:rPr>
      </w:pPr>
      <w:r w:rsidRPr="00754BAE">
        <w:rPr>
          <w:sz w:val="28"/>
          <w:szCs w:val="28"/>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C60A74" w:rsidRPr="00754BAE" w:rsidRDefault="00C60A74" w:rsidP="00C60A74">
      <w:pPr>
        <w:ind w:firstLine="567"/>
        <w:jc w:val="both"/>
        <w:rPr>
          <w:sz w:val="28"/>
          <w:szCs w:val="28"/>
        </w:rPr>
      </w:pPr>
      <w:r w:rsidRPr="00754BAE">
        <w:rPr>
          <w:sz w:val="28"/>
          <w:szCs w:val="28"/>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C60A74" w:rsidRPr="00754BAE" w:rsidRDefault="00C60A74" w:rsidP="00C60A74">
      <w:pPr>
        <w:ind w:firstLine="567"/>
        <w:jc w:val="both"/>
        <w:rPr>
          <w:sz w:val="28"/>
          <w:szCs w:val="28"/>
        </w:rPr>
      </w:pPr>
      <w:r w:rsidRPr="00754BAE">
        <w:rPr>
          <w:sz w:val="28"/>
          <w:szCs w:val="28"/>
        </w:rPr>
        <w:tab/>
        <w:t>- периодического обслуживания – учреждения и предприятия, посещаемые населением не реже одного раза в месяц;</w:t>
      </w:r>
    </w:p>
    <w:p w:rsidR="00C60A74" w:rsidRPr="00754BAE" w:rsidRDefault="00C60A74" w:rsidP="00C60A74">
      <w:pPr>
        <w:ind w:firstLine="567"/>
        <w:jc w:val="both"/>
        <w:rPr>
          <w:sz w:val="28"/>
          <w:szCs w:val="28"/>
        </w:rPr>
      </w:pPr>
      <w:r w:rsidRPr="00754BAE">
        <w:rPr>
          <w:sz w:val="28"/>
          <w:szCs w:val="28"/>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C60A74" w:rsidRDefault="00C60A74" w:rsidP="00C60A74">
      <w:pPr>
        <w:jc w:val="both"/>
        <w:rPr>
          <w:sz w:val="28"/>
          <w:szCs w:val="28"/>
        </w:rPr>
      </w:pPr>
    </w:p>
    <w:p w:rsidR="00FF5B55" w:rsidRPr="00754BAE" w:rsidRDefault="00FF5B55"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3.4. Учреждения и предприятия социальной инфраструктуры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3.4.2. Учреждения и предприятия обслуживания необходимо размещать с учетом следующих факторов: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приближения их к местам жительства и работы;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увязки с сетью общественного пассажирского транспорта. </w:t>
      </w:r>
    </w:p>
    <w:p w:rsidR="00C60A74" w:rsidRPr="00754BAE" w:rsidRDefault="00C60A74" w:rsidP="00C60A74">
      <w:pPr>
        <w:ind w:firstLine="567"/>
        <w:jc w:val="both"/>
        <w:rPr>
          <w:sz w:val="28"/>
          <w:szCs w:val="28"/>
        </w:rPr>
      </w:pPr>
      <w:r w:rsidRPr="00754BAE">
        <w:rPr>
          <w:sz w:val="28"/>
          <w:szCs w:val="28"/>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C60A74" w:rsidRPr="00754BAE" w:rsidRDefault="00C60A74" w:rsidP="00C60A74">
      <w:pPr>
        <w:ind w:firstLine="567"/>
        <w:jc w:val="both"/>
        <w:rPr>
          <w:sz w:val="28"/>
          <w:szCs w:val="28"/>
        </w:rPr>
      </w:pPr>
      <w:r w:rsidRPr="00754BAE">
        <w:rPr>
          <w:sz w:val="28"/>
          <w:szCs w:val="28"/>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C60A74" w:rsidRPr="00754BAE" w:rsidRDefault="00C60A74" w:rsidP="00C60A74">
      <w:pPr>
        <w:ind w:firstLine="567"/>
        <w:jc w:val="both"/>
        <w:rPr>
          <w:b/>
          <w:sz w:val="28"/>
          <w:szCs w:val="28"/>
        </w:rPr>
      </w:pPr>
      <w:r w:rsidRPr="00754BAE">
        <w:rPr>
          <w:sz w:val="28"/>
          <w:szCs w:val="28"/>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C60A74" w:rsidRPr="00754BAE" w:rsidRDefault="00C60A74" w:rsidP="00C60A74">
      <w:pPr>
        <w:ind w:firstLine="567"/>
        <w:jc w:val="both"/>
        <w:rPr>
          <w:sz w:val="28"/>
          <w:szCs w:val="28"/>
        </w:rPr>
      </w:pPr>
      <w:r w:rsidRPr="00754BAE">
        <w:rPr>
          <w:sz w:val="28"/>
          <w:szCs w:val="28"/>
        </w:rPr>
        <w:t>3.4.6. Норма обеспеченности детскими дошкольными учреждениями и размер их земельного участка (кол. мест на 1 тыс. чел.) – 35-50 мест.</w:t>
      </w:r>
    </w:p>
    <w:p w:rsidR="00C60A74" w:rsidRPr="00754BAE" w:rsidRDefault="00C60A74" w:rsidP="00C60A74">
      <w:pPr>
        <w:jc w:val="both"/>
        <w:rPr>
          <w:sz w:val="28"/>
          <w:szCs w:val="28"/>
        </w:rPr>
      </w:pPr>
      <w:r w:rsidRPr="00754BAE">
        <w:rPr>
          <w:sz w:val="28"/>
          <w:szCs w:val="28"/>
        </w:rPr>
        <w:t>Таблица 12</w:t>
      </w:r>
    </w:p>
    <w:tbl>
      <w:tblPr>
        <w:tblW w:w="5000" w:type="pct"/>
        <w:tblLook w:val="0000"/>
      </w:tblPr>
      <w:tblGrid>
        <w:gridCol w:w="3840"/>
        <w:gridCol w:w="2865"/>
        <w:gridCol w:w="2865"/>
      </w:tblGrid>
      <w:tr w:rsidR="00C60A74" w:rsidRPr="00754BAE" w:rsidTr="00E7041F">
        <w:tc>
          <w:tcPr>
            <w:tcW w:w="200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c>
          <w:tcPr>
            <w:tcW w:w="2006"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Устанавливается в зависимости, от демографической структуры населения исходя из охвата детскими учреждениями в пределах 85%, в т.ч.:</w:t>
            </w:r>
          </w:p>
          <w:p w:rsidR="00C60A74" w:rsidRPr="00754BAE" w:rsidRDefault="00C60A74" w:rsidP="00E7041F">
            <w:pPr>
              <w:jc w:val="both"/>
              <w:rPr>
                <w:sz w:val="28"/>
                <w:szCs w:val="28"/>
              </w:rPr>
            </w:pPr>
            <w:r w:rsidRPr="00754BAE">
              <w:rPr>
                <w:sz w:val="28"/>
                <w:szCs w:val="28"/>
              </w:rPr>
              <w:t>- общего типа – 70% детей;</w:t>
            </w:r>
          </w:p>
          <w:p w:rsidR="00C60A74" w:rsidRPr="00754BAE" w:rsidRDefault="00C60A74" w:rsidP="00E7041F">
            <w:pPr>
              <w:jc w:val="both"/>
              <w:rPr>
                <w:sz w:val="28"/>
                <w:szCs w:val="28"/>
              </w:rPr>
            </w:pPr>
            <w:r w:rsidRPr="00754BAE">
              <w:rPr>
                <w:sz w:val="28"/>
                <w:szCs w:val="28"/>
              </w:rPr>
              <w:t xml:space="preserve">- специализированного  – 3%; </w:t>
            </w:r>
          </w:p>
          <w:p w:rsidR="00C60A74" w:rsidRPr="00754BAE" w:rsidRDefault="00C60A74" w:rsidP="00E7041F">
            <w:pPr>
              <w:jc w:val="both"/>
              <w:rPr>
                <w:sz w:val="28"/>
                <w:szCs w:val="28"/>
              </w:rPr>
            </w:pPr>
            <w:r w:rsidRPr="00754BAE">
              <w:rPr>
                <w:sz w:val="28"/>
                <w:szCs w:val="28"/>
              </w:rPr>
              <w:t>оздоровительного – 12%.</w:t>
            </w:r>
          </w:p>
        </w:tc>
        <w:tc>
          <w:tcPr>
            <w:tcW w:w="1497"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На одно место при вместимости учреждений:</w:t>
            </w:r>
          </w:p>
          <w:p w:rsidR="00C60A74" w:rsidRPr="00754BAE" w:rsidRDefault="00C60A74" w:rsidP="00E7041F">
            <w:pPr>
              <w:jc w:val="both"/>
              <w:rPr>
                <w:sz w:val="28"/>
                <w:szCs w:val="28"/>
              </w:rPr>
            </w:pPr>
            <w:r w:rsidRPr="00754BAE">
              <w:rPr>
                <w:sz w:val="28"/>
                <w:szCs w:val="28"/>
              </w:rPr>
              <w:t>до 100 мест - 40 м</w:t>
            </w:r>
            <w:r w:rsidRPr="00754BAE">
              <w:rPr>
                <w:sz w:val="28"/>
                <w:szCs w:val="28"/>
                <w:vertAlign w:val="superscript"/>
              </w:rPr>
              <w:t>2</w:t>
            </w:r>
            <w:r w:rsidRPr="00754BAE">
              <w:rPr>
                <w:sz w:val="28"/>
                <w:szCs w:val="28"/>
              </w:rPr>
              <w:t>;</w:t>
            </w:r>
          </w:p>
          <w:p w:rsidR="00C60A74" w:rsidRPr="00754BAE" w:rsidRDefault="00C60A74" w:rsidP="00E7041F">
            <w:pPr>
              <w:jc w:val="both"/>
              <w:rPr>
                <w:sz w:val="28"/>
                <w:szCs w:val="28"/>
              </w:rPr>
            </w:pPr>
            <w:r w:rsidRPr="00754BAE">
              <w:rPr>
                <w:sz w:val="28"/>
                <w:szCs w:val="28"/>
              </w:rPr>
              <w:t>св. 100 мест – 35 м</w:t>
            </w:r>
            <w:r w:rsidRPr="00754BAE">
              <w:rPr>
                <w:sz w:val="28"/>
                <w:szCs w:val="28"/>
                <w:vertAlign w:val="superscript"/>
              </w:rPr>
              <w:t>2</w:t>
            </w:r>
            <w:r w:rsidRPr="00754BAE">
              <w:rPr>
                <w:sz w:val="28"/>
                <w:szCs w:val="28"/>
              </w:rPr>
              <w:t>.</w:t>
            </w:r>
            <w:r w:rsidRPr="00754BAE">
              <w:rPr>
                <w:sz w:val="28"/>
                <w:szCs w:val="28"/>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r w:rsidRPr="00754BAE">
              <w:rPr>
                <w:sz w:val="28"/>
                <w:szCs w:val="28"/>
              </w:rPr>
              <w:t xml:space="preserve">Размер групповой площадки на 1 место следует принимать (не менее): </w:t>
            </w:r>
          </w:p>
          <w:p w:rsidR="00C60A74" w:rsidRPr="00754BAE" w:rsidRDefault="00C60A74" w:rsidP="00E7041F">
            <w:pPr>
              <w:jc w:val="both"/>
              <w:rPr>
                <w:sz w:val="28"/>
                <w:szCs w:val="28"/>
              </w:rPr>
            </w:pPr>
            <w:r w:rsidRPr="00754BAE">
              <w:rPr>
                <w:sz w:val="28"/>
                <w:szCs w:val="28"/>
              </w:rPr>
              <w:t>для детей ясельного возраста – 7 40 м</w:t>
            </w:r>
            <w:r w:rsidRPr="00754BAE">
              <w:rPr>
                <w:sz w:val="28"/>
                <w:szCs w:val="28"/>
                <w:vertAlign w:val="superscript"/>
              </w:rPr>
              <w:t>2</w:t>
            </w:r>
            <w:r w:rsidRPr="00754BAE">
              <w:rPr>
                <w:sz w:val="28"/>
                <w:szCs w:val="28"/>
              </w:rPr>
              <w:t>;</w:t>
            </w:r>
          </w:p>
          <w:p w:rsidR="00C60A74" w:rsidRPr="00754BAE" w:rsidRDefault="00C60A74" w:rsidP="00E7041F">
            <w:pPr>
              <w:jc w:val="both"/>
              <w:rPr>
                <w:sz w:val="28"/>
                <w:szCs w:val="28"/>
              </w:rPr>
            </w:pPr>
            <w:r w:rsidRPr="00754BAE">
              <w:rPr>
                <w:sz w:val="28"/>
                <w:szCs w:val="28"/>
              </w:rPr>
              <w:t>для детей дошкольного возраста – 9 м</w:t>
            </w:r>
            <w:r w:rsidRPr="00754BAE">
              <w:rPr>
                <w:sz w:val="28"/>
                <w:szCs w:val="28"/>
                <w:vertAlign w:val="superscript"/>
              </w:rPr>
              <w:t>2</w:t>
            </w:r>
            <w:r w:rsidRPr="00754BAE">
              <w:rPr>
                <w:sz w:val="28"/>
                <w:szCs w:val="28"/>
              </w:rPr>
              <w:t>.</w:t>
            </w:r>
          </w:p>
        </w:tc>
      </w:tr>
    </w:tbl>
    <w:p w:rsidR="00C60A74" w:rsidRPr="00754BAE" w:rsidRDefault="00C60A74" w:rsidP="00C60A74">
      <w:pPr>
        <w:pStyle w:val="a4"/>
        <w:jc w:val="both"/>
        <w:rPr>
          <w:sz w:val="28"/>
          <w:szCs w:val="28"/>
        </w:rPr>
      </w:pPr>
      <w:r w:rsidRPr="00754BAE">
        <w:rPr>
          <w:sz w:val="28"/>
          <w:szCs w:val="28"/>
          <w:u w:val="single"/>
        </w:rPr>
        <w:t>Примечания</w:t>
      </w:r>
      <w:r w:rsidRPr="00754BAE">
        <w:rPr>
          <w:sz w:val="28"/>
          <w:szCs w:val="28"/>
        </w:rPr>
        <w:t xml:space="preserve">:   1. Вместимость ДОУ для сельских населенных пунктов и поселков городского типа рекомендуется не более 140 мест. </w:t>
      </w:r>
    </w:p>
    <w:p w:rsidR="00C60A74" w:rsidRPr="00754BAE" w:rsidRDefault="00C60A74" w:rsidP="00C60A74">
      <w:pPr>
        <w:pStyle w:val="a4"/>
        <w:ind w:firstLine="567"/>
        <w:jc w:val="both"/>
        <w:rPr>
          <w:sz w:val="28"/>
          <w:szCs w:val="28"/>
        </w:rPr>
      </w:pPr>
      <w:r w:rsidRPr="00754BAE">
        <w:rPr>
          <w:sz w:val="28"/>
          <w:szCs w:val="28"/>
        </w:rPr>
        <w:t>2. Размеры земельных участков могут быть уменьшены: на 25% – в условиях реконструкции; на 15% - при размещении на рельефе с уклоном более 20%.</w:t>
      </w:r>
    </w:p>
    <w:p w:rsidR="00C60A74" w:rsidRPr="00754BAE" w:rsidRDefault="00C60A74" w:rsidP="00C60A74">
      <w:pPr>
        <w:pStyle w:val="a4"/>
        <w:ind w:firstLine="567"/>
        <w:jc w:val="both"/>
        <w:rPr>
          <w:sz w:val="28"/>
          <w:szCs w:val="28"/>
        </w:rPr>
      </w:pPr>
    </w:p>
    <w:p w:rsidR="00C60A74" w:rsidRPr="00754BAE" w:rsidRDefault="00C60A74" w:rsidP="00C60A74">
      <w:pPr>
        <w:pStyle w:val="a4"/>
        <w:ind w:firstLine="567"/>
        <w:jc w:val="both"/>
        <w:rPr>
          <w:sz w:val="28"/>
          <w:szCs w:val="28"/>
        </w:rPr>
      </w:pPr>
      <w:r w:rsidRPr="00754BAE">
        <w:rPr>
          <w:sz w:val="28"/>
          <w:szCs w:val="28"/>
        </w:rPr>
        <w:t>3.4.8. Радиус обслуживания детскими дошкольными учреждениями территорий сельских населенных пунктов:</w:t>
      </w:r>
    </w:p>
    <w:p w:rsidR="00C60A74" w:rsidRPr="00754BAE" w:rsidRDefault="00C60A74" w:rsidP="00C60A74">
      <w:pPr>
        <w:pStyle w:val="2"/>
        <w:numPr>
          <w:ilvl w:val="0"/>
          <w:numId w:val="0"/>
        </w:numPr>
        <w:ind w:left="643" w:firstLine="567"/>
        <w:jc w:val="both"/>
        <w:rPr>
          <w:b/>
          <w:sz w:val="28"/>
          <w:szCs w:val="28"/>
        </w:rPr>
      </w:pPr>
      <w:r w:rsidRPr="00754BAE">
        <w:rPr>
          <w:sz w:val="28"/>
          <w:szCs w:val="28"/>
        </w:rPr>
        <w:t>- зона многоквартирной и малоэтажной жилой застройки – 300 м;</w:t>
      </w:r>
    </w:p>
    <w:p w:rsidR="00C60A74" w:rsidRPr="00754BAE" w:rsidRDefault="00C60A74" w:rsidP="00C60A74">
      <w:pPr>
        <w:pStyle w:val="2"/>
        <w:numPr>
          <w:ilvl w:val="0"/>
          <w:numId w:val="0"/>
        </w:numPr>
        <w:ind w:left="643" w:firstLine="567"/>
        <w:jc w:val="both"/>
        <w:rPr>
          <w:sz w:val="28"/>
          <w:szCs w:val="28"/>
        </w:rPr>
      </w:pPr>
      <w:r w:rsidRPr="00754BAE">
        <w:rPr>
          <w:sz w:val="28"/>
          <w:szCs w:val="28"/>
        </w:rPr>
        <w:t>- зона застройки объектами индивидуального жилищного строительства (для начальных классов) – 500 м;</w:t>
      </w:r>
    </w:p>
    <w:p w:rsidR="00C60A74" w:rsidRPr="00754BAE" w:rsidRDefault="00C60A74" w:rsidP="00C60A74">
      <w:pPr>
        <w:pStyle w:val="5"/>
        <w:spacing w:before="0"/>
        <w:ind w:firstLine="567"/>
        <w:jc w:val="both"/>
        <w:rPr>
          <w:b w:val="0"/>
          <w:sz w:val="28"/>
          <w:szCs w:val="28"/>
        </w:rPr>
      </w:pPr>
      <w:r w:rsidRPr="00754BAE">
        <w:rPr>
          <w:sz w:val="28"/>
          <w:szCs w:val="28"/>
          <w:u w:val="single"/>
        </w:rPr>
        <w:t xml:space="preserve">Примечание: </w:t>
      </w:r>
      <w:r w:rsidRPr="00754BAE">
        <w:rPr>
          <w:sz w:val="28"/>
          <w:szCs w:val="28"/>
        </w:rPr>
        <w:t xml:space="preserve"> Указанный радиус обслуживания не распространяется на специализированные и оздоровительные детские дошкольные учреждения.</w:t>
      </w:r>
    </w:p>
    <w:p w:rsidR="00C60A74" w:rsidRPr="00754BAE" w:rsidRDefault="00C60A74" w:rsidP="00C60A74">
      <w:pPr>
        <w:pStyle w:val="4"/>
        <w:ind w:firstLine="567"/>
        <w:jc w:val="both"/>
        <w:rPr>
          <w:b w:val="0"/>
          <w:i/>
          <w:sz w:val="28"/>
          <w:szCs w:val="28"/>
        </w:rPr>
      </w:pPr>
      <w:r w:rsidRPr="00754BAE">
        <w:rPr>
          <w:b w:val="0"/>
          <w:sz w:val="28"/>
          <w:szCs w:val="28"/>
        </w:rPr>
        <w:lastRenderedPageBreak/>
        <w:t>3.4.9. Норма обеспеченности общеобразовательными учреждениями и размер их земельного участка (кол. мест на 1 тыс. чел.) – 114 учащихся.</w:t>
      </w:r>
    </w:p>
    <w:p w:rsidR="00C60A74" w:rsidRPr="00754BAE" w:rsidRDefault="00C60A74" w:rsidP="00C60A74">
      <w:pPr>
        <w:jc w:val="both"/>
        <w:rPr>
          <w:sz w:val="28"/>
          <w:szCs w:val="28"/>
          <w:lang w:eastAsia="ar-SA"/>
        </w:rPr>
      </w:pPr>
      <w:r w:rsidRPr="00754BAE">
        <w:rPr>
          <w:sz w:val="28"/>
          <w:szCs w:val="28"/>
          <w:lang w:eastAsia="ar-SA"/>
        </w:rPr>
        <w:t>Таблица 13</w:t>
      </w:r>
    </w:p>
    <w:tbl>
      <w:tblPr>
        <w:tblW w:w="5000" w:type="pct"/>
        <w:tblLook w:val="0000"/>
      </w:tblPr>
      <w:tblGrid>
        <w:gridCol w:w="3840"/>
        <w:gridCol w:w="2865"/>
        <w:gridCol w:w="2865"/>
      </w:tblGrid>
      <w:tr w:rsidR="00C60A74" w:rsidRPr="00754BAE" w:rsidTr="00E7041F">
        <w:tc>
          <w:tcPr>
            <w:tcW w:w="200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Норма обеспеченности</w:t>
            </w:r>
          </w:p>
        </w:tc>
        <w:tc>
          <w:tcPr>
            <w:tcW w:w="149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c>
          <w:tcPr>
            <w:tcW w:w="2006"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Устанавливается в зависимости, от демографической структуры населения исходя из обеспеченности:</w:t>
            </w:r>
          </w:p>
          <w:p w:rsidR="00C60A74" w:rsidRPr="00754BAE" w:rsidRDefault="00C60A74" w:rsidP="00E7041F">
            <w:pPr>
              <w:jc w:val="both"/>
              <w:rPr>
                <w:sz w:val="28"/>
                <w:szCs w:val="28"/>
              </w:rPr>
            </w:pPr>
            <w:r w:rsidRPr="00754BAE">
              <w:rPr>
                <w:sz w:val="28"/>
                <w:szCs w:val="28"/>
              </w:rPr>
              <w:t>- неполным средним образованием – 100% детей;</w:t>
            </w:r>
          </w:p>
          <w:p w:rsidR="00C60A74" w:rsidRPr="00754BAE" w:rsidRDefault="00C60A74" w:rsidP="00E7041F">
            <w:pPr>
              <w:jc w:val="both"/>
              <w:rPr>
                <w:b/>
                <w:sz w:val="28"/>
                <w:szCs w:val="28"/>
              </w:rPr>
            </w:pPr>
            <w:r w:rsidRPr="00754BAE">
              <w:rPr>
                <w:sz w:val="28"/>
                <w:szCs w:val="28"/>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На одно место при вместимости учреждений:</w:t>
            </w:r>
          </w:p>
          <w:p w:rsidR="00C60A74" w:rsidRPr="00754BAE" w:rsidRDefault="00C60A74" w:rsidP="00E7041F">
            <w:pPr>
              <w:jc w:val="both"/>
              <w:rPr>
                <w:sz w:val="28"/>
                <w:szCs w:val="28"/>
              </w:rPr>
            </w:pPr>
            <w:r w:rsidRPr="00754BAE">
              <w:rPr>
                <w:sz w:val="28"/>
                <w:szCs w:val="28"/>
              </w:rPr>
              <w:t xml:space="preserve">от 40 до 400 -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от 400 до 500 - </w:t>
            </w:r>
            <w:smartTag w:uri="urn:schemas-microsoft-com:office:smarttags" w:element="metricconverter">
              <w:smartTagPr>
                <w:attr w:name="ProductID" w:val="60 м2"/>
              </w:smartTagPr>
              <w:r w:rsidRPr="00754BAE">
                <w:rPr>
                  <w:sz w:val="28"/>
                  <w:szCs w:val="28"/>
                </w:rPr>
                <w:t>60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от 500 до 600 - </w:t>
            </w:r>
            <w:smartTag w:uri="urn:schemas-microsoft-com:office:smarttags" w:element="metricconverter">
              <w:smartTagPr>
                <w:attr w:name="ProductID" w:val="50 м2"/>
              </w:smartTagPr>
              <w:r w:rsidRPr="00754BAE">
                <w:rPr>
                  <w:sz w:val="28"/>
                  <w:szCs w:val="28"/>
                </w:rPr>
                <w:t>50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от 600 до 800 - </w:t>
            </w:r>
            <w:smartTag w:uri="urn:schemas-microsoft-com:office:smarttags" w:element="metricconverter">
              <w:smartTagPr>
                <w:attr w:name="ProductID" w:val="40 м2"/>
              </w:smartTagPr>
              <w:r w:rsidRPr="00754BAE">
                <w:rPr>
                  <w:sz w:val="28"/>
                  <w:szCs w:val="28"/>
                </w:rPr>
                <w:t>40 м2</w:t>
              </w:r>
            </w:smartTag>
            <w:r w:rsidRPr="00754BAE">
              <w:rPr>
                <w:sz w:val="28"/>
                <w:szCs w:val="28"/>
              </w:rPr>
              <w:t>;</w:t>
            </w:r>
          </w:p>
          <w:p w:rsidR="00C60A74" w:rsidRPr="00754BAE" w:rsidRDefault="00C60A74" w:rsidP="00E7041F">
            <w:pPr>
              <w:jc w:val="both"/>
              <w:rPr>
                <w:b/>
                <w:sz w:val="28"/>
                <w:szCs w:val="28"/>
              </w:rPr>
            </w:pPr>
            <w:r w:rsidRPr="00754BAE">
              <w:rPr>
                <w:sz w:val="28"/>
                <w:szCs w:val="28"/>
              </w:rPr>
              <w:t xml:space="preserve">от 800 до 1100 - </w:t>
            </w:r>
            <w:smartTag w:uri="urn:schemas-microsoft-com:office:smarttags" w:element="metricconverter">
              <w:smartTagPr>
                <w:attr w:name="ProductID" w:val="33 м2"/>
              </w:smartTagPr>
              <w:r w:rsidRPr="00754BAE">
                <w:rPr>
                  <w:sz w:val="28"/>
                  <w:szCs w:val="28"/>
                </w:rPr>
                <w:t>33 м2</w:t>
              </w:r>
            </w:smartTag>
            <w:r w:rsidRPr="00754BAE">
              <w:rPr>
                <w:sz w:val="28"/>
                <w:szCs w:val="28"/>
              </w:rPr>
              <w:t>.</w:t>
            </w:r>
          </w:p>
        </w:tc>
        <w:tc>
          <w:tcPr>
            <w:tcW w:w="1497"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На земельном участке выделяются следующие зоны: учебно-опытная, физкультурно-спортивная, отдыха, хозяйственная.</w:t>
            </w:r>
          </w:p>
          <w:p w:rsidR="00C60A74" w:rsidRPr="00754BAE" w:rsidRDefault="00C60A74" w:rsidP="00E7041F">
            <w:pPr>
              <w:jc w:val="both"/>
              <w:rPr>
                <w:sz w:val="28"/>
                <w:szCs w:val="28"/>
              </w:rPr>
            </w:pPr>
            <w:r w:rsidRPr="00754BAE">
              <w:rPr>
                <w:sz w:val="28"/>
                <w:szCs w:val="28"/>
              </w:rPr>
              <w:t>Спортивная зона школы может быть объединена с физкультурно-оздоровительным комплексом для населения ближайших кварталов.</w:t>
            </w:r>
          </w:p>
        </w:tc>
      </w:tr>
    </w:tbl>
    <w:p w:rsidR="00C60A74" w:rsidRPr="00754BAE" w:rsidRDefault="00C60A74" w:rsidP="00C60A74">
      <w:pPr>
        <w:pStyle w:val="a4"/>
        <w:ind w:firstLine="567"/>
        <w:jc w:val="both"/>
        <w:rPr>
          <w:sz w:val="28"/>
          <w:szCs w:val="28"/>
        </w:rPr>
      </w:pPr>
      <w:r w:rsidRPr="00754BAE">
        <w:rPr>
          <w:sz w:val="28"/>
          <w:szCs w:val="28"/>
          <w:u w:val="single"/>
        </w:rPr>
        <w:t>Примечания</w:t>
      </w:r>
      <w:r w:rsidRPr="00754BAE">
        <w:rPr>
          <w:sz w:val="28"/>
          <w:szCs w:val="28"/>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60A74" w:rsidRPr="00754BAE" w:rsidRDefault="00C60A74" w:rsidP="00C60A74">
      <w:pPr>
        <w:pStyle w:val="a4"/>
        <w:ind w:firstLine="567"/>
        <w:jc w:val="both"/>
        <w:rPr>
          <w:sz w:val="28"/>
          <w:szCs w:val="28"/>
        </w:rPr>
      </w:pPr>
      <w:r w:rsidRPr="00754BAE">
        <w:rPr>
          <w:sz w:val="28"/>
          <w:szCs w:val="28"/>
        </w:rPr>
        <w:t>3.4.9. Радиус обслуживания общеобразовательными учреждениями на территориях населенных пунктов:</w:t>
      </w:r>
    </w:p>
    <w:p w:rsidR="00C60A74" w:rsidRPr="00754BAE" w:rsidRDefault="00C60A74" w:rsidP="00C60A74">
      <w:pPr>
        <w:pStyle w:val="2"/>
        <w:numPr>
          <w:ilvl w:val="0"/>
          <w:numId w:val="0"/>
        </w:numPr>
        <w:tabs>
          <w:tab w:val="num" w:pos="643"/>
        </w:tabs>
        <w:ind w:left="643" w:hanging="360"/>
        <w:jc w:val="both"/>
        <w:rPr>
          <w:b/>
          <w:sz w:val="28"/>
          <w:szCs w:val="28"/>
        </w:rPr>
      </w:pPr>
      <w:r w:rsidRPr="00754BAE">
        <w:rPr>
          <w:sz w:val="28"/>
          <w:szCs w:val="28"/>
        </w:rPr>
        <w:tab/>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b/>
            <w:sz w:val="28"/>
            <w:szCs w:val="28"/>
          </w:rPr>
          <w:t>500 м</w:t>
        </w:r>
      </w:smartTag>
      <w:r w:rsidRPr="00754BAE">
        <w:rPr>
          <w:b/>
          <w:sz w:val="28"/>
          <w:szCs w:val="28"/>
        </w:rPr>
        <w:t>;</w:t>
      </w:r>
    </w:p>
    <w:p w:rsidR="00C60A74" w:rsidRPr="00754BAE" w:rsidRDefault="00C60A74" w:rsidP="00C60A74">
      <w:pPr>
        <w:pStyle w:val="2"/>
        <w:numPr>
          <w:ilvl w:val="0"/>
          <w:numId w:val="0"/>
        </w:numPr>
        <w:tabs>
          <w:tab w:val="num" w:pos="643"/>
        </w:tabs>
        <w:ind w:left="643"/>
        <w:jc w:val="both"/>
        <w:rPr>
          <w:b/>
          <w:sz w:val="28"/>
          <w:szCs w:val="28"/>
        </w:rPr>
      </w:pPr>
      <w:r w:rsidRPr="00754BAE">
        <w:rPr>
          <w:sz w:val="28"/>
          <w:szCs w:val="28"/>
        </w:rPr>
        <w:t xml:space="preserve">- зона застройки объектами индивидуального жилищного строительства (для начальных классов) – </w:t>
      </w:r>
      <w:r w:rsidRPr="00754BAE">
        <w:rPr>
          <w:b/>
          <w:sz w:val="28"/>
          <w:szCs w:val="28"/>
        </w:rPr>
        <w:t>750 (500) м;</w:t>
      </w:r>
    </w:p>
    <w:p w:rsidR="00C60A74" w:rsidRPr="00754BAE" w:rsidRDefault="00C60A74" w:rsidP="00C60A74">
      <w:pPr>
        <w:pStyle w:val="2"/>
        <w:numPr>
          <w:ilvl w:val="0"/>
          <w:numId w:val="0"/>
        </w:numPr>
        <w:tabs>
          <w:tab w:val="num" w:pos="0"/>
        </w:tabs>
        <w:ind w:firstLine="567"/>
        <w:jc w:val="both"/>
        <w:rPr>
          <w:sz w:val="28"/>
          <w:szCs w:val="28"/>
        </w:rPr>
      </w:pPr>
      <w:r w:rsidRPr="00754BAE">
        <w:rPr>
          <w:sz w:val="28"/>
          <w:szCs w:val="28"/>
        </w:rPr>
        <w:t xml:space="preserve">- допускается размещение на расстоянии транспортной доступности: для обучающихся </w:t>
      </w:r>
      <w:r w:rsidRPr="00754BAE">
        <w:rPr>
          <w:sz w:val="28"/>
          <w:szCs w:val="28"/>
          <w:lang w:val="en-US"/>
        </w:rPr>
        <w:t>I</w:t>
      </w:r>
      <w:r w:rsidRPr="00754BAE">
        <w:rPr>
          <w:sz w:val="28"/>
          <w:szCs w:val="28"/>
        </w:rPr>
        <w:t xml:space="preserve"> ступени обучения - не более </w:t>
      </w:r>
      <w:smartTag w:uri="urn:schemas-microsoft-com:office:smarttags" w:element="metricconverter">
        <w:smartTagPr>
          <w:attr w:name="ProductID" w:val="2 км"/>
        </w:smartTagPr>
        <w:r w:rsidRPr="00754BAE">
          <w:rPr>
            <w:sz w:val="28"/>
            <w:szCs w:val="28"/>
          </w:rPr>
          <w:t>2 км</w:t>
        </w:r>
      </w:smartTag>
      <w:r w:rsidRPr="00754BAE">
        <w:rPr>
          <w:sz w:val="28"/>
          <w:szCs w:val="28"/>
        </w:rPr>
        <w:t xml:space="preserve"> пешком и не более 15 минут (в одну сторону) при транспортном обслуживании, для обучающихся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ступени - не более </w:t>
      </w:r>
      <w:smartTag w:uri="urn:schemas-microsoft-com:office:smarttags" w:element="metricconverter">
        <w:smartTagPr>
          <w:attr w:name="ProductID" w:val="4 км"/>
        </w:smartTagPr>
        <w:r w:rsidRPr="00754BAE">
          <w:rPr>
            <w:sz w:val="28"/>
            <w:szCs w:val="28"/>
          </w:rPr>
          <w:t>4 км</w:t>
        </w:r>
      </w:smartTag>
      <w:r w:rsidRPr="00754BAE">
        <w:rPr>
          <w:sz w:val="28"/>
          <w:szCs w:val="28"/>
        </w:rPr>
        <w:t xml:space="preserve"> пешком и не более 30 минут (в одну сторону) при транспортном обслуживании.</w:t>
      </w:r>
    </w:p>
    <w:p w:rsidR="00C60A74" w:rsidRPr="00754BAE" w:rsidRDefault="00C60A74" w:rsidP="00C60A74">
      <w:pPr>
        <w:pStyle w:val="5"/>
        <w:spacing w:before="0"/>
        <w:ind w:firstLine="567"/>
        <w:jc w:val="both"/>
        <w:rPr>
          <w:b w:val="0"/>
          <w:sz w:val="28"/>
          <w:szCs w:val="28"/>
        </w:rPr>
      </w:pPr>
      <w:r w:rsidRPr="00754BAE">
        <w:rPr>
          <w:sz w:val="28"/>
          <w:szCs w:val="28"/>
          <w:u w:val="single"/>
        </w:rPr>
        <w:t>Примечания</w:t>
      </w:r>
      <w:r w:rsidRPr="00754BAE">
        <w:rPr>
          <w:sz w:val="28"/>
          <w:szCs w:val="28"/>
        </w:rPr>
        <w:t xml:space="preserve">:  </w:t>
      </w:r>
    </w:p>
    <w:p w:rsidR="00C60A74" w:rsidRPr="00754BAE" w:rsidRDefault="00C60A74" w:rsidP="00C60A74">
      <w:pPr>
        <w:pStyle w:val="a4"/>
        <w:ind w:firstLine="567"/>
        <w:jc w:val="both"/>
        <w:rPr>
          <w:sz w:val="28"/>
          <w:szCs w:val="28"/>
        </w:rPr>
      </w:pPr>
      <w:r w:rsidRPr="00754BAE">
        <w:rPr>
          <w:sz w:val="28"/>
          <w:szCs w:val="28"/>
        </w:rPr>
        <w:t>1. Указанный радиус обслуживания не распространяется на специализированные общеобразовательные учреждения.</w:t>
      </w:r>
    </w:p>
    <w:p w:rsidR="00C60A74" w:rsidRPr="00754BAE" w:rsidRDefault="00C60A74" w:rsidP="00C60A74">
      <w:pPr>
        <w:pStyle w:val="a4"/>
        <w:ind w:firstLine="567"/>
        <w:jc w:val="both"/>
        <w:rPr>
          <w:sz w:val="28"/>
          <w:szCs w:val="28"/>
        </w:rPr>
      </w:pPr>
      <w:r w:rsidRPr="00754BAE">
        <w:rPr>
          <w:sz w:val="28"/>
          <w:szCs w:val="28"/>
        </w:rPr>
        <w:lastRenderedPageBreak/>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754BAE">
          <w:rPr>
            <w:sz w:val="28"/>
            <w:szCs w:val="28"/>
          </w:rPr>
          <w:t>15 км</w:t>
        </w:r>
      </w:smartTag>
      <w:r w:rsidRPr="00754BAE">
        <w:rPr>
          <w:sz w:val="28"/>
          <w:szCs w:val="28"/>
        </w:rPr>
        <w:t>.</w:t>
      </w:r>
    </w:p>
    <w:p w:rsidR="00C60A74" w:rsidRPr="00754BAE" w:rsidRDefault="00C60A74" w:rsidP="00C60A74">
      <w:pPr>
        <w:pStyle w:val="6"/>
        <w:spacing w:before="0"/>
        <w:ind w:firstLine="567"/>
        <w:jc w:val="both"/>
        <w:rPr>
          <w:i/>
          <w:sz w:val="28"/>
          <w:szCs w:val="28"/>
        </w:rPr>
      </w:pPr>
    </w:p>
    <w:p w:rsidR="00C60A74" w:rsidRPr="00754BAE" w:rsidRDefault="00C60A74" w:rsidP="00C60A74">
      <w:pPr>
        <w:pStyle w:val="6"/>
        <w:spacing w:before="0"/>
        <w:ind w:firstLine="567"/>
        <w:jc w:val="both"/>
        <w:rPr>
          <w:b w:val="0"/>
          <w:i/>
          <w:sz w:val="28"/>
          <w:szCs w:val="28"/>
        </w:rPr>
      </w:pPr>
      <w:r w:rsidRPr="00754BAE">
        <w:rPr>
          <w:sz w:val="28"/>
          <w:szCs w:val="28"/>
        </w:rPr>
        <w:t>3.4.10. Расстояние от стен зданий общеобразовательных школ и границ земельных участков детских дошкольных учреждений до красной линии:</w:t>
      </w:r>
    </w:p>
    <w:p w:rsidR="00C60A74" w:rsidRPr="00754BAE" w:rsidRDefault="00C60A74" w:rsidP="00C60A74">
      <w:pPr>
        <w:pStyle w:val="2"/>
        <w:numPr>
          <w:ilvl w:val="0"/>
          <w:numId w:val="0"/>
        </w:numPr>
        <w:ind w:left="643" w:hanging="76"/>
        <w:jc w:val="both"/>
        <w:rPr>
          <w:sz w:val="28"/>
          <w:szCs w:val="28"/>
        </w:rPr>
      </w:pPr>
      <w:r w:rsidRPr="00754BAE">
        <w:rPr>
          <w:sz w:val="28"/>
          <w:szCs w:val="28"/>
        </w:rPr>
        <w:t xml:space="preserve">-в сельских населенных пунктах -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p w:rsidR="00C60A74" w:rsidRPr="00754BAE" w:rsidRDefault="00C60A74" w:rsidP="00C60A74">
      <w:pPr>
        <w:pStyle w:val="2"/>
        <w:numPr>
          <w:ilvl w:val="0"/>
          <w:numId w:val="0"/>
        </w:numPr>
        <w:ind w:left="780"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14</w:t>
      </w:r>
    </w:p>
    <w:tbl>
      <w:tblPr>
        <w:tblW w:w="5000" w:type="pct"/>
        <w:tblLook w:val="0000"/>
      </w:tblPr>
      <w:tblGrid>
        <w:gridCol w:w="2389"/>
        <w:gridCol w:w="3520"/>
        <w:gridCol w:w="1687"/>
        <w:gridCol w:w="1974"/>
      </w:tblGrid>
      <w:tr w:rsidR="00C60A74" w:rsidRPr="00754BAE" w:rsidTr="00E7041F">
        <w:tc>
          <w:tcPr>
            <w:tcW w:w="119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185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8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c>
          <w:tcPr>
            <w:tcW w:w="11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32%, в том числе по видам:</w:t>
            </w:r>
          </w:p>
          <w:p w:rsidR="00C60A74" w:rsidRPr="00754BAE" w:rsidRDefault="00C60A74" w:rsidP="00E7041F">
            <w:pPr>
              <w:jc w:val="both"/>
              <w:rPr>
                <w:sz w:val="28"/>
                <w:szCs w:val="28"/>
              </w:rPr>
            </w:pPr>
            <w:r w:rsidRPr="00754BAE">
              <w:rPr>
                <w:sz w:val="28"/>
                <w:szCs w:val="28"/>
              </w:rPr>
              <w:t>детская спортивная школа – 20%;</w:t>
            </w:r>
          </w:p>
          <w:p w:rsidR="00C60A74" w:rsidRPr="00754BAE" w:rsidRDefault="00C60A74" w:rsidP="00E7041F">
            <w:pPr>
              <w:jc w:val="both"/>
              <w:rPr>
                <w:sz w:val="28"/>
                <w:szCs w:val="28"/>
              </w:rPr>
            </w:pPr>
            <w:r w:rsidRPr="00754BAE">
              <w:rPr>
                <w:sz w:val="28"/>
                <w:szCs w:val="28"/>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r>
      <w:tr w:rsidR="00C60A74" w:rsidRPr="00754BAE" w:rsidTr="00E7041F">
        <w:tc>
          <w:tcPr>
            <w:tcW w:w="11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w:t>
            </w:r>
          </w:p>
        </w:tc>
        <w:tc>
          <w:tcPr>
            <w:tcW w:w="89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pacing w:val="-8"/>
                <w:sz w:val="28"/>
                <w:szCs w:val="28"/>
              </w:rPr>
            </w:pPr>
            <w:r w:rsidRPr="00754BAE">
              <w:rPr>
                <w:spacing w:val="-8"/>
                <w:sz w:val="28"/>
                <w:szCs w:val="28"/>
              </w:rPr>
              <w:t xml:space="preserve">Не менее </w:t>
            </w:r>
            <w:smartTag w:uri="urn:schemas-microsoft-com:office:smarttags" w:element="metricconverter">
              <w:smartTagPr>
                <w:attr w:name="ProductID" w:val="2 га"/>
              </w:smartTagPr>
              <w:r w:rsidRPr="00754BAE">
                <w:rPr>
                  <w:spacing w:val="-8"/>
                  <w:sz w:val="28"/>
                  <w:szCs w:val="28"/>
                </w:rPr>
                <w:t>2 га</w:t>
              </w:r>
            </w:smartTag>
            <w:r w:rsidRPr="00754BAE">
              <w:rPr>
                <w:spacing w:val="-8"/>
                <w:sz w:val="28"/>
                <w:szCs w:val="28"/>
              </w:rPr>
              <w:t xml:space="preserve">, при устройстве автополигона не менее </w:t>
            </w:r>
            <w:smartTag w:uri="urn:schemas-microsoft-com:office:smarttags" w:element="metricconverter">
              <w:smartTagPr>
                <w:attr w:name="ProductID" w:val="3 га"/>
              </w:smartTagPr>
              <w:r w:rsidRPr="00754BAE">
                <w:rPr>
                  <w:spacing w:val="-8"/>
                  <w:sz w:val="28"/>
                  <w:szCs w:val="28"/>
                </w:rPr>
                <w:t>3 га</w:t>
              </w:r>
            </w:smartTag>
          </w:p>
        </w:tc>
      </w:tr>
    </w:tbl>
    <w:p w:rsidR="00C60A74" w:rsidRPr="00754BAE" w:rsidRDefault="00C60A74" w:rsidP="00C60A74">
      <w:pPr>
        <w:pStyle w:val="a4"/>
        <w:jc w:val="both"/>
        <w:rPr>
          <w:sz w:val="28"/>
          <w:szCs w:val="28"/>
        </w:rPr>
      </w:pPr>
      <w:r w:rsidRPr="00754BAE">
        <w:rPr>
          <w:sz w:val="28"/>
          <w:szCs w:val="28"/>
          <w:u w:val="single"/>
        </w:rPr>
        <w:t>Примечание:</w:t>
      </w:r>
      <w:r w:rsidRPr="00754BAE">
        <w:rPr>
          <w:sz w:val="28"/>
          <w:szCs w:val="28"/>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3.4.12. Радиус обслуживания учреждений внешкольного образования:</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3.4.13. Норма обеспеченности спортивными и физкультурно-оздоровительными учреждениями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15</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5"/>
        <w:gridCol w:w="1488"/>
        <w:gridCol w:w="1471"/>
        <w:gridCol w:w="1905"/>
        <w:gridCol w:w="2261"/>
      </w:tblGrid>
      <w:tr w:rsidR="00C60A74" w:rsidRPr="00754BAE" w:rsidTr="00FF5B55">
        <w:tc>
          <w:tcPr>
            <w:tcW w:w="1222" w:type="pct"/>
            <w:vAlign w:val="center"/>
          </w:tcPr>
          <w:p w:rsidR="00C60A74" w:rsidRPr="00754BAE" w:rsidRDefault="00C60A74" w:rsidP="00E7041F">
            <w:pPr>
              <w:jc w:val="both"/>
              <w:rPr>
                <w:sz w:val="28"/>
                <w:szCs w:val="28"/>
              </w:rPr>
            </w:pPr>
            <w:r w:rsidRPr="00754BAE">
              <w:rPr>
                <w:sz w:val="28"/>
                <w:szCs w:val="28"/>
              </w:rPr>
              <w:t>Учреждение</w:t>
            </w:r>
          </w:p>
        </w:tc>
        <w:tc>
          <w:tcPr>
            <w:tcW w:w="789" w:type="pct"/>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780" w:type="pct"/>
            <w:vAlign w:val="center"/>
          </w:tcPr>
          <w:p w:rsidR="00C60A74" w:rsidRPr="00754BAE" w:rsidRDefault="00C60A74" w:rsidP="00E7041F">
            <w:pPr>
              <w:jc w:val="both"/>
              <w:rPr>
                <w:sz w:val="28"/>
                <w:szCs w:val="28"/>
              </w:rPr>
            </w:pPr>
            <w:r w:rsidRPr="00754BAE">
              <w:rPr>
                <w:sz w:val="28"/>
                <w:szCs w:val="28"/>
              </w:rPr>
              <w:t>Единица измерения</w:t>
            </w:r>
          </w:p>
        </w:tc>
        <w:tc>
          <w:tcPr>
            <w:tcW w:w="1010" w:type="pct"/>
            <w:vAlign w:val="center"/>
          </w:tcPr>
          <w:p w:rsidR="00C60A74" w:rsidRPr="00754BAE" w:rsidRDefault="00C60A74" w:rsidP="00E7041F">
            <w:pPr>
              <w:jc w:val="both"/>
              <w:rPr>
                <w:sz w:val="28"/>
                <w:szCs w:val="28"/>
              </w:rPr>
            </w:pPr>
            <w:r w:rsidRPr="00754BAE">
              <w:rPr>
                <w:sz w:val="28"/>
                <w:szCs w:val="28"/>
              </w:rPr>
              <w:t>Размер земельного участка</w:t>
            </w:r>
          </w:p>
        </w:tc>
        <w:tc>
          <w:tcPr>
            <w:tcW w:w="1199" w:type="pct"/>
            <w:vAlign w:val="center"/>
          </w:tcPr>
          <w:p w:rsidR="00C60A74" w:rsidRPr="00754BAE" w:rsidRDefault="00C60A74" w:rsidP="00E7041F">
            <w:pPr>
              <w:jc w:val="both"/>
              <w:rPr>
                <w:sz w:val="28"/>
                <w:szCs w:val="28"/>
              </w:rPr>
            </w:pPr>
            <w:r w:rsidRPr="00754BAE">
              <w:rPr>
                <w:sz w:val="28"/>
                <w:szCs w:val="28"/>
              </w:rPr>
              <w:t>Примечание</w:t>
            </w: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Помещения для физкультурно-</w:t>
            </w:r>
            <w:r w:rsidRPr="00754BAE">
              <w:rPr>
                <w:sz w:val="28"/>
                <w:szCs w:val="28"/>
              </w:rPr>
              <w:lastRenderedPageBreak/>
              <w:t>оздоровительных занятий на территории микрорайона (квартала)</w:t>
            </w:r>
          </w:p>
        </w:tc>
        <w:tc>
          <w:tcPr>
            <w:tcW w:w="789" w:type="pct"/>
            <w:vAlign w:val="center"/>
          </w:tcPr>
          <w:p w:rsidR="00C60A74" w:rsidRPr="00754BAE" w:rsidRDefault="00C60A74" w:rsidP="00E7041F">
            <w:pPr>
              <w:jc w:val="both"/>
              <w:rPr>
                <w:sz w:val="28"/>
                <w:szCs w:val="28"/>
              </w:rPr>
            </w:pPr>
            <w:r w:rsidRPr="00754BAE">
              <w:rPr>
                <w:sz w:val="28"/>
                <w:szCs w:val="28"/>
              </w:rPr>
              <w:lastRenderedPageBreak/>
              <w:t>70-80</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w:t>
            </w:r>
            <w:r w:rsidRPr="00754BAE">
              <w:rPr>
                <w:sz w:val="28"/>
                <w:szCs w:val="28"/>
              </w:rPr>
              <w:t xml:space="preserve">общей площади </w:t>
            </w:r>
            <w:r w:rsidRPr="00754BAE">
              <w:rPr>
                <w:sz w:val="28"/>
                <w:szCs w:val="28"/>
              </w:rPr>
              <w:lastRenderedPageBreak/>
              <w:t>на 1 чел.</w:t>
            </w:r>
          </w:p>
        </w:tc>
        <w:tc>
          <w:tcPr>
            <w:tcW w:w="1010" w:type="pct"/>
          </w:tcPr>
          <w:p w:rsidR="00C60A74" w:rsidRPr="00754BAE" w:rsidRDefault="00C60A74" w:rsidP="00E7041F">
            <w:pPr>
              <w:jc w:val="both"/>
              <w:rPr>
                <w:sz w:val="28"/>
                <w:szCs w:val="28"/>
              </w:rPr>
            </w:pPr>
            <w:r w:rsidRPr="00754BAE">
              <w:rPr>
                <w:sz w:val="28"/>
                <w:szCs w:val="28"/>
              </w:rPr>
              <w:lastRenderedPageBreak/>
              <w:t xml:space="preserve">В соответствии </w:t>
            </w:r>
            <w:r w:rsidRPr="00754BAE">
              <w:rPr>
                <w:sz w:val="28"/>
                <w:szCs w:val="28"/>
              </w:rPr>
              <w:lastRenderedPageBreak/>
              <w:t>с техническими регламентами</w:t>
            </w:r>
          </w:p>
        </w:tc>
        <w:tc>
          <w:tcPr>
            <w:tcW w:w="1199" w:type="pct"/>
            <w:vMerge w:val="restart"/>
          </w:tcPr>
          <w:p w:rsidR="00C60A74" w:rsidRPr="00754BAE" w:rsidRDefault="00C60A74" w:rsidP="00E7041F">
            <w:pPr>
              <w:jc w:val="both"/>
              <w:rPr>
                <w:spacing w:val="-10"/>
                <w:sz w:val="28"/>
                <w:szCs w:val="28"/>
              </w:rPr>
            </w:pPr>
            <w:r w:rsidRPr="00754BAE">
              <w:rPr>
                <w:sz w:val="28"/>
                <w:szCs w:val="28"/>
              </w:rPr>
              <w:lastRenderedPageBreak/>
              <w:t xml:space="preserve">Физкультурно-спортивные </w:t>
            </w:r>
            <w:r w:rsidRPr="00754BAE">
              <w:rPr>
                <w:sz w:val="28"/>
                <w:szCs w:val="28"/>
              </w:rPr>
              <w:lastRenderedPageBreak/>
              <w:t>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lastRenderedPageBreak/>
              <w:t xml:space="preserve">Спортивно-досуговый комплекс на территории малоэтажной застройки    </w:t>
            </w:r>
          </w:p>
        </w:tc>
        <w:tc>
          <w:tcPr>
            <w:tcW w:w="789" w:type="pct"/>
            <w:vAlign w:val="center"/>
          </w:tcPr>
          <w:p w:rsidR="00C60A74" w:rsidRPr="00754BAE" w:rsidRDefault="00C60A74" w:rsidP="00E7041F">
            <w:pPr>
              <w:jc w:val="both"/>
              <w:rPr>
                <w:sz w:val="28"/>
                <w:szCs w:val="28"/>
              </w:rPr>
            </w:pPr>
            <w:r w:rsidRPr="00754BAE">
              <w:rPr>
                <w:sz w:val="28"/>
                <w:szCs w:val="28"/>
              </w:rPr>
              <w:t>300</w:t>
            </w:r>
          </w:p>
        </w:tc>
        <w:tc>
          <w:tcPr>
            <w:tcW w:w="780" w:type="pct"/>
          </w:tcPr>
          <w:p w:rsidR="00C60A74" w:rsidRPr="00754BAE" w:rsidRDefault="00C60A74" w:rsidP="00E7041F">
            <w:pPr>
              <w:jc w:val="both"/>
              <w:rPr>
                <w:spacing w:val="-6"/>
                <w:sz w:val="28"/>
                <w:szCs w:val="28"/>
              </w:rPr>
            </w:pPr>
            <w:r w:rsidRPr="00754BAE">
              <w:rPr>
                <w:spacing w:val="-6"/>
                <w:sz w:val="28"/>
                <w:szCs w:val="28"/>
              </w:rPr>
              <w:t>м</w:t>
            </w:r>
            <w:r w:rsidRPr="00754BAE">
              <w:rPr>
                <w:spacing w:val="-6"/>
                <w:sz w:val="28"/>
                <w:szCs w:val="28"/>
                <w:vertAlign w:val="superscript"/>
              </w:rPr>
              <w:t>2</w:t>
            </w:r>
            <w:r w:rsidRPr="00754BAE">
              <w:rPr>
                <w:spacing w:val="-6"/>
                <w:sz w:val="28"/>
                <w:szCs w:val="28"/>
              </w:rPr>
              <w:t xml:space="preserve"> общей площади на 1000 чел.</w:t>
            </w:r>
          </w:p>
        </w:tc>
        <w:tc>
          <w:tcPr>
            <w:tcW w:w="1010" w:type="pct"/>
            <w:vAlign w:val="center"/>
          </w:tcPr>
          <w:p w:rsidR="00C60A74" w:rsidRPr="00754BAE" w:rsidRDefault="00C60A74" w:rsidP="00E7041F">
            <w:pPr>
              <w:jc w:val="both"/>
              <w:rPr>
                <w:sz w:val="28"/>
                <w:szCs w:val="28"/>
              </w:rPr>
            </w:pPr>
            <w:r w:rsidRPr="00754BAE">
              <w:rPr>
                <w:sz w:val="28"/>
                <w:szCs w:val="28"/>
              </w:rPr>
              <w:t>— // —</w:t>
            </w:r>
          </w:p>
        </w:tc>
        <w:tc>
          <w:tcPr>
            <w:tcW w:w="1199" w:type="pct"/>
            <w:vMerge/>
          </w:tcPr>
          <w:p w:rsidR="00C60A74" w:rsidRPr="00754BAE" w:rsidRDefault="00C60A74" w:rsidP="00E7041F">
            <w:pPr>
              <w:jc w:val="both"/>
              <w:rPr>
                <w:sz w:val="28"/>
                <w:szCs w:val="28"/>
              </w:rPr>
            </w:pP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Спортивные залы общего пользования</w:t>
            </w:r>
          </w:p>
        </w:tc>
        <w:tc>
          <w:tcPr>
            <w:tcW w:w="789" w:type="pct"/>
            <w:vAlign w:val="center"/>
          </w:tcPr>
          <w:p w:rsidR="00C60A74" w:rsidRPr="00754BAE" w:rsidRDefault="00C60A74" w:rsidP="00E7041F">
            <w:pPr>
              <w:jc w:val="both"/>
              <w:rPr>
                <w:sz w:val="28"/>
                <w:szCs w:val="28"/>
              </w:rPr>
            </w:pPr>
            <w:r w:rsidRPr="00754BAE">
              <w:rPr>
                <w:sz w:val="28"/>
                <w:szCs w:val="28"/>
              </w:rPr>
              <w:t>350</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на 1000 чел.</w:t>
            </w:r>
          </w:p>
        </w:tc>
        <w:tc>
          <w:tcPr>
            <w:tcW w:w="1010" w:type="pct"/>
            <w:vAlign w:val="center"/>
          </w:tcPr>
          <w:p w:rsidR="00C60A74" w:rsidRPr="00754BAE" w:rsidRDefault="00C60A74" w:rsidP="00E7041F">
            <w:pPr>
              <w:jc w:val="both"/>
              <w:rPr>
                <w:sz w:val="28"/>
                <w:szCs w:val="28"/>
              </w:rPr>
            </w:pPr>
            <w:r w:rsidRPr="00754BAE">
              <w:rPr>
                <w:sz w:val="28"/>
                <w:szCs w:val="28"/>
              </w:rPr>
              <w:t>— // —</w:t>
            </w:r>
          </w:p>
        </w:tc>
        <w:tc>
          <w:tcPr>
            <w:tcW w:w="1199" w:type="pct"/>
            <w:vMerge/>
          </w:tcPr>
          <w:p w:rsidR="00C60A74" w:rsidRPr="00754BAE" w:rsidRDefault="00C60A74" w:rsidP="00E7041F">
            <w:pPr>
              <w:jc w:val="both"/>
              <w:rPr>
                <w:sz w:val="28"/>
                <w:szCs w:val="28"/>
              </w:rPr>
            </w:pP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Плоскостные сооружения</w:t>
            </w:r>
          </w:p>
        </w:tc>
        <w:tc>
          <w:tcPr>
            <w:tcW w:w="789" w:type="pct"/>
            <w:shd w:val="clear" w:color="auto" w:fill="auto"/>
            <w:vAlign w:val="center"/>
          </w:tcPr>
          <w:p w:rsidR="00C60A74" w:rsidRPr="00754BAE" w:rsidRDefault="00C60A74" w:rsidP="00E7041F">
            <w:pPr>
              <w:jc w:val="both"/>
              <w:rPr>
                <w:sz w:val="28"/>
                <w:szCs w:val="28"/>
              </w:rPr>
            </w:pPr>
            <w:r w:rsidRPr="00754BAE">
              <w:rPr>
                <w:sz w:val="28"/>
                <w:szCs w:val="28"/>
              </w:rPr>
              <w:t xml:space="preserve">1950 </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w:t>
            </w:r>
            <w:r w:rsidRPr="00754BAE">
              <w:rPr>
                <w:spacing w:val="-6"/>
                <w:sz w:val="28"/>
                <w:szCs w:val="28"/>
              </w:rPr>
              <w:t>на 1000 чел.</w:t>
            </w:r>
          </w:p>
        </w:tc>
        <w:tc>
          <w:tcPr>
            <w:tcW w:w="1010" w:type="pct"/>
          </w:tcPr>
          <w:p w:rsidR="00C60A74" w:rsidRPr="00754BAE" w:rsidRDefault="00C60A74" w:rsidP="00E7041F">
            <w:pPr>
              <w:jc w:val="both"/>
              <w:rPr>
                <w:sz w:val="28"/>
                <w:szCs w:val="28"/>
              </w:rPr>
            </w:pPr>
          </w:p>
        </w:tc>
        <w:tc>
          <w:tcPr>
            <w:tcW w:w="1199" w:type="pct"/>
            <w:vMerge/>
          </w:tcPr>
          <w:p w:rsidR="00C60A74" w:rsidRPr="00754BAE" w:rsidRDefault="00C60A74" w:rsidP="00E7041F">
            <w:pPr>
              <w:jc w:val="both"/>
              <w:rPr>
                <w:sz w:val="28"/>
                <w:szCs w:val="28"/>
              </w:rPr>
            </w:pPr>
          </w:p>
        </w:tc>
      </w:tr>
      <w:tr w:rsidR="00C60A74" w:rsidRPr="00754BAE" w:rsidTr="00FF5B55">
        <w:tc>
          <w:tcPr>
            <w:tcW w:w="1222" w:type="pct"/>
          </w:tcPr>
          <w:p w:rsidR="00C60A74" w:rsidRPr="00754BAE" w:rsidRDefault="00C60A74" w:rsidP="00E7041F">
            <w:pPr>
              <w:jc w:val="both"/>
              <w:rPr>
                <w:sz w:val="28"/>
                <w:szCs w:val="28"/>
              </w:rPr>
            </w:pPr>
            <w:r w:rsidRPr="00754BAE">
              <w:rPr>
                <w:sz w:val="28"/>
                <w:szCs w:val="28"/>
              </w:rPr>
              <w:t>Крытые бассейны общего пользования</w:t>
            </w:r>
          </w:p>
        </w:tc>
        <w:tc>
          <w:tcPr>
            <w:tcW w:w="789" w:type="pct"/>
            <w:shd w:val="clear" w:color="auto" w:fill="auto"/>
            <w:vAlign w:val="center"/>
          </w:tcPr>
          <w:p w:rsidR="00C60A74" w:rsidRPr="00754BAE" w:rsidRDefault="00C60A74" w:rsidP="00E7041F">
            <w:pPr>
              <w:jc w:val="both"/>
              <w:rPr>
                <w:sz w:val="28"/>
                <w:szCs w:val="28"/>
              </w:rPr>
            </w:pPr>
            <w:r w:rsidRPr="00754BAE">
              <w:rPr>
                <w:sz w:val="28"/>
                <w:szCs w:val="28"/>
              </w:rPr>
              <w:t>20-25</w:t>
            </w:r>
          </w:p>
        </w:tc>
        <w:tc>
          <w:tcPr>
            <w:tcW w:w="780" w:type="pct"/>
          </w:tcPr>
          <w:p w:rsidR="00C60A74" w:rsidRPr="00754BAE" w:rsidRDefault="00C60A74" w:rsidP="00E7041F">
            <w:pPr>
              <w:jc w:val="both"/>
              <w:rPr>
                <w:sz w:val="28"/>
                <w:szCs w:val="28"/>
              </w:rPr>
            </w:pPr>
            <w:r w:rsidRPr="00754BAE">
              <w:rPr>
                <w:spacing w:val="-6"/>
                <w:sz w:val="28"/>
                <w:szCs w:val="28"/>
              </w:rPr>
              <w:t>м</w:t>
            </w:r>
            <w:r w:rsidRPr="00754BAE">
              <w:rPr>
                <w:spacing w:val="-6"/>
                <w:sz w:val="28"/>
                <w:szCs w:val="28"/>
                <w:vertAlign w:val="superscript"/>
              </w:rPr>
              <w:t>2</w:t>
            </w:r>
            <w:r w:rsidRPr="00754BAE">
              <w:rPr>
                <w:sz w:val="28"/>
                <w:szCs w:val="28"/>
              </w:rPr>
              <w:t xml:space="preserve"> зеркала воды на 1000 чел.</w:t>
            </w:r>
          </w:p>
        </w:tc>
        <w:tc>
          <w:tcPr>
            <w:tcW w:w="1010" w:type="pct"/>
            <w:vAlign w:val="center"/>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c>
          <w:tcPr>
            <w:tcW w:w="1199" w:type="pct"/>
            <w:vMerge/>
          </w:tcPr>
          <w:p w:rsidR="00C60A74" w:rsidRPr="00754BAE" w:rsidRDefault="00C60A74" w:rsidP="00E7041F">
            <w:pPr>
              <w:jc w:val="both"/>
              <w:rPr>
                <w:sz w:val="28"/>
                <w:szCs w:val="28"/>
              </w:rPr>
            </w:pPr>
          </w:p>
        </w:tc>
      </w:tr>
    </w:tbl>
    <w:p w:rsidR="00C60A74" w:rsidRPr="00754BAE" w:rsidRDefault="00C60A74" w:rsidP="00C60A74">
      <w:pPr>
        <w:pStyle w:val="a4"/>
        <w:jc w:val="both"/>
        <w:rPr>
          <w:sz w:val="28"/>
          <w:szCs w:val="28"/>
        </w:rPr>
      </w:pPr>
      <w:r w:rsidRPr="00754BAE">
        <w:rPr>
          <w:sz w:val="28"/>
          <w:szCs w:val="28"/>
          <w:u w:val="single"/>
        </w:rPr>
        <w:t>Примечание</w:t>
      </w:r>
      <w:r w:rsidRPr="00754BAE">
        <w:rPr>
          <w:sz w:val="28"/>
          <w:szCs w:val="28"/>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C60A74" w:rsidRPr="00754BAE" w:rsidRDefault="00C60A74" w:rsidP="00C60A74">
      <w:pPr>
        <w:pStyle w:val="a4"/>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C60A74" w:rsidRPr="00754BAE" w:rsidRDefault="00C60A74" w:rsidP="00C60A74">
      <w:pPr>
        <w:pStyle w:val="2"/>
        <w:numPr>
          <w:ilvl w:val="0"/>
          <w:numId w:val="0"/>
        </w:numPr>
        <w:ind w:left="567"/>
        <w:jc w:val="both"/>
        <w:rPr>
          <w:sz w:val="28"/>
          <w:szCs w:val="28"/>
        </w:rPr>
      </w:pPr>
      <w:r w:rsidRPr="00754BAE">
        <w:rPr>
          <w:sz w:val="28"/>
          <w:szCs w:val="28"/>
        </w:rPr>
        <w:t xml:space="preserve">- зона многоквартирной и малоэтажной жилой застройки – </w:t>
      </w:r>
      <w:smartTag w:uri="urn:schemas-microsoft-com:office:smarttags" w:element="metricconverter">
        <w:smartTagPr>
          <w:attr w:name="ProductID" w:val="500 м"/>
        </w:smartTagPr>
        <w:r w:rsidRPr="00754BAE">
          <w:rPr>
            <w:sz w:val="28"/>
            <w:szCs w:val="28"/>
          </w:rPr>
          <w:t>500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754BAE">
          <w:rPr>
            <w:sz w:val="28"/>
            <w:szCs w:val="28"/>
          </w:rPr>
          <w:t>700 м</w:t>
        </w:r>
      </w:smartTag>
      <w:r w:rsidRPr="00754BAE">
        <w:rPr>
          <w:sz w:val="28"/>
          <w:szCs w:val="28"/>
        </w:rPr>
        <w:t>.</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754BAE">
          <w:rPr>
            <w:rFonts w:ascii="Times New Roman" w:hAnsi="Times New Roman" w:cs="Times New Roman"/>
            <w:sz w:val="28"/>
            <w:szCs w:val="28"/>
          </w:rPr>
          <w:t>1500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3.4.16. Норма обеспеченности учреждениями культуры для сельских населенных пунктов или их групп</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724"/>
        <w:gridCol w:w="1809"/>
        <w:gridCol w:w="2123"/>
        <w:gridCol w:w="2081"/>
      </w:tblGrid>
      <w:tr w:rsidR="00C60A74" w:rsidRPr="00754BAE" w:rsidTr="00E7041F">
        <w:tc>
          <w:tcPr>
            <w:tcW w:w="1106" w:type="pct"/>
            <w:shd w:val="clear" w:color="auto" w:fill="auto"/>
            <w:vAlign w:val="center"/>
          </w:tcPr>
          <w:p w:rsidR="00C60A74" w:rsidRPr="00754BAE" w:rsidRDefault="00C60A74" w:rsidP="00E7041F">
            <w:pPr>
              <w:jc w:val="both"/>
              <w:rPr>
                <w:sz w:val="28"/>
                <w:szCs w:val="28"/>
              </w:rPr>
            </w:pPr>
            <w:r w:rsidRPr="00754BAE">
              <w:rPr>
                <w:sz w:val="28"/>
                <w:szCs w:val="28"/>
              </w:rPr>
              <w:t>Учреждение</w:t>
            </w: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Размер населенного пункта</w:t>
            </w:r>
          </w:p>
        </w:tc>
        <w:tc>
          <w:tcPr>
            <w:tcW w:w="824" w:type="pct"/>
            <w:shd w:val="clear" w:color="auto" w:fill="auto"/>
            <w:vAlign w:val="center"/>
          </w:tcPr>
          <w:p w:rsidR="00C60A74" w:rsidRPr="00754BAE" w:rsidRDefault="00C60A74" w:rsidP="00E7041F">
            <w:pPr>
              <w:jc w:val="both"/>
              <w:rPr>
                <w:sz w:val="28"/>
                <w:szCs w:val="28"/>
              </w:rPr>
            </w:pPr>
            <w:r w:rsidRPr="00754BAE">
              <w:rPr>
                <w:sz w:val="28"/>
                <w:szCs w:val="28"/>
              </w:rPr>
              <w:t>Единица измерения</w:t>
            </w: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899" w:type="pct"/>
            <w:vAlign w:val="center"/>
          </w:tcPr>
          <w:p w:rsidR="00C60A74" w:rsidRPr="00754BAE" w:rsidRDefault="00C60A74" w:rsidP="00E7041F">
            <w:pPr>
              <w:jc w:val="both"/>
              <w:rPr>
                <w:sz w:val="28"/>
                <w:szCs w:val="28"/>
              </w:rPr>
            </w:pPr>
            <w:r w:rsidRPr="00754BAE">
              <w:rPr>
                <w:sz w:val="28"/>
                <w:szCs w:val="28"/>
              </w:rPr>
              <w:t>Примечание</w:t>
            </w:r>
          </w:p>
        </w:tc>
      </w:tr>
      <w:tr w:rsidR="00C60A74" w:rsidRPr="00754BAE" w:rsidTr="00E7041F">
        <w:tc>
          <w:tcPr>
            <w:tcW w:w="1106" w:type="pct"/>
            <w:shd w:val="clear" w:color="auto" w:fill="auto"/>
            <w:vAlign w:val="center"/>
          </w:tcPr>
          <w:p w:rsidR="00C60A74" w:rsidRPr="00754BAE" w:rsidRDefault="00C60A74" w:rsidP="00E7041F">
            <w:pPr>
              <w:snapToGrid w:val="0"/>
              <w:jc w:val="both"/>
              <w:rPr>
                <w:spacing w:val="-10"/>
                <w:sz w:val="28"/>
                <w:szCs w:val="28"/>
              </w:rPr>
            </w:pPr>
            <w:r w:rsidRPr="00754BAE">
              <w:rPr>
                <w:spacing w:val="-10"/>
                <w:sz w:val="28"/>
                <w:szCs w:val="28"/>
              </w:rPr>
              <w:t xml:space="preserve">Помещения для организации досуга </w:t>
            </w:r>
            <w:r w:rsidRPr="00754BAE">
              <w:rPr>
                <w:spacing w:val="-10"/>
                <w:sz w:val="28"/>
                <w:szCs w:val="28"/>
              </w:rPr>
              <w:lastRenderedPageBreak/>
              <w:t>населения, детей и подростков (в жилой застройке)</w:t>
            </w:r>
          </w:p>
        </w:tc>
        <w:tc>
          <w:tcPr>
            <w:tcW w:w="1048" w:type="pct"/>
            <w:shd w:val="clear" w:color="auto" w:fill="auto"/>
            <w:vAlign w:val="center"/>
          </w:tcPr>
          <w:p w:rsidR="00C60A74" w:rsidRPr="00754BAE" w:rsidRDefault="00C60A74" w:rsidP="00E7041F">
            <w:pPr>
              <w:snapToGrid w:val="0"/>
              <w:jc w:val="both"/>
              <w:rPr>
                <w:sz w:val="28"/>
                <w:szCs w:val="28"/>
              </w:rPr>
            </w:pPr>
          </w:p>
        </w:tc>
        <w:tc>
          <w:tcPr>
            <w:tcW w:w="824" w:type="pct"/>
            <w:shd w:val="clear" w:color="auto" w:fill="auto"/>
            <w:vAlign w:val="center"/>
          </w:tcPr>
          <w:p w:rsidR="00C60A74" w:rsidRPr="00754BAE" w:rsidRDefault="00C60A74" w:rsidP="00E7041F">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площади пола на 1000 чел.</w:t>
            </w:r>
          </w:p>
        </w:tc>
        <w:tc>
          <w:tcPr>
            <w:tcW w:w="1123" w:type="pct"/>
            <w:shd w:val="clear" w:color="auto" w:fill="auto"/>
            <w:vAlign w:val="center"/>
          </w:tcPr>
          <w:p w:rsidR="00C60A74" w:rsidRPr="00754BAE" w:rsidRDefault="00C60A74" w:rsidP="00E7041F">
            <w:pPr>
              <w:snapToGrid w:val="0"/>
              <w:jc w:val="both"/>
              <w:rPr>
                <w:sz w:val="28"/>
                <w:szCs w:val="28"/>
              </w:rPr>
            </w:pPr>
            <w:r w:rsidRPr="00754BAE">
              <w:rPr>
                <w:sz w:val="28"/>
                <w:szCs w:val="28"/>
              </w:rPr>
              <w:t>50-60</w:t>
            </w:r>
          </w:p>
        </w:tc>
        <w:tc>
          <w:tcPr>
            <w:tcW w:w="899" w:type="pct"/>
          </w:tcPr>
          <w:p w:rsidR="00C60A74" w:rsidRPr="00754BAE" w:rsidRDefault="00C60A74" w:rsidP="00E7041F">
            <w:pPr>
              <w:snapToGrid w:val="0"/>
              <w:jc w:val="both"/>
              <w:rPr>
                <w:sz w:val="28"/>
                <w:szCs w:val="28"/>
              </w:rPr>
            </w:pPr>
            <w:r w:rsidRPr="00754BAE">
              <w:rPr>
                <w:sz w:val="28"/>
                <w:szCs w:val="28"/>
              </w:rPr>
              <w:t>Возможна организация на базе школы</w:t>
            </w:r>
          </w:p>
        </w:tc>
      </w:tr>
      <w:tr w:rsidR="00C60A74" w:rsidRPr="00754BAE" w:rsidTr="00E7041F">
        <w:trPr>
          <w:trHeight w:val="161"/>
        </w:trPr>
        <w:tc>
          <w:tcPr>
            <w:tcW w:w="1106" w:type="pct"/>
            <w:vMerge w:val="restart"/>
            <w:shd w:val="clear" w:color="auto" w:fill="auto"/>
            <w:vAlign w:val="center"/>
          </w:tcPr>
          <w:p w:rsidR="00C60A74" w:rsidRPr="00754BAE" w:rsidRDefault="00C60A74" w:rsidP="00E7041F">
            <w:pPr>
              <w:jc w:val="both"/>
              <w:rPr>
                <w:sz w:val="28"/>
                <w:szCs w:val="28"/>
              </w:rPr>
            </w:pPr>
            <w:r w:rsidRPr="00754BAE">
              <w:rPr>
                <w:sz w:val="28"/>
                <w:szCs w:val="28"/>
              </w:rPr>
              <w:lastRenderedPageBreak/>
              <w:t>Клубы, дома культуры</w:t>
            </w: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до 0,5 тыс. чел.</w:t>
            </w:r>
          </w:p>
        </w:tc>
        <w:tc>
          <w:tcPr>
            <w:tcW w:w="824" w:type="pct"/>
            <w:vMerge w:val="restart"/>
            <w:shd w:val="clear" w:color="auto" w:fill="auto"/>
            <w:vAlign w:val="center"/>
          </w:tcPr>
          <w:p w:rsidR="00C60A74" w:rsidRPr="00754BAE" w:rsidRDefault="00C60A74" w:rsidP="00E7041F">
            <w:pPr>
              <w:jc w:val="both"/>
              <w:rPr>
                <w:sz w:val="28"/>
                <w:szCs w:val="28"/>
              </w:rPr>
            </w:pPr>
            <w:r w:rsidRPr="00754BAE">
              <w:rPr>
                <w:sz w:val="28"/>
                <w:szCs w:val="28"/>
              </w:rPr>
              <w:t>посет. мест на</w:t>
            </w:r>
          </w:p>
          <w:p w:rsidR="00C60A74" w:rsidRPr="00754BAE" w:rsidRDefault="00C60A74" w:rsidP="00E7041F">
            <w:pPr>
              <w:jc w:val="both"/>
              <w:rPr>
                <w:sz w:val="28"/>
                <w:szCs w:val="28"/>
              </w:rPr>
            </w:pPr>
            <w:r w:rsidRPr="00754BAE">
              <w:rPr>
                <w:sz w:val="28"/>
                <w:szCs w:val="28"/>
              </w:rPr>
              <w:t xml:space="preserve"> 1 тыс. чел.</w:t>
            </w: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200</w:t>
            </w:r>
          </w:p>
        </w:tc>
        <w:tc>
          <w:tcPr>
            <w:tcW w:w="899" w:type="pct"/>
            <w:vMerge w:val="restart"/>
          </w:tcPr>
          <w:p w:rsidR="00C60A74" w:rsidRPr="00754BAE" w:rsidRDefault="00C60A74" w:rsidP="00E7041F">
            <w:pPr>
              <w:jc w:val="both"/>
              <w:rPr>
                <w:sz w:val="28"/>
                <w:szCs w:val="28"/>
              </w:rPr>
            </w:pPr>
          </w:p>
        </w:tc>
      </w:tr>
      <w:tr w:rsidR="00C60A74" w:rsidRPr="00754BAE" w:rsidTr="00E7041F">
        <w:tc>
          <w:tcPr>
            <w:tcW w:w="1106" w:type="pct"/>
            <w:vMerge/>
            <w:shd w:val="clear" w:color="auto" w:fill="auto"/>
          </w:tcPr>
          <w:p w:rsidR="00C60A74" w:rsidRPr="00754BAE" w:rsidRDefault="00C60A74" w:rsidP="00E7041F">
            <w:pPr>
              <w:jc w:val="both"/>
              <w:rPr>
                <w:sz w:val="28"/>
                <w:szCs w:val="28"/>
              </w:rPr>
            </w:pP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от 0,5 до 1,0 тыс.чел.</w:t>
            </w:r>
          </w:p>
        </w:tc>
        <w:tc>
          <w:tcPr>
            <w:tcW w:w="824" w:type="pct"/>
            <w:vMerge/>
            <w:shd w:val="clear" w:color="auto" w:fill="auto"/>
            <w:vAlign w:val="center"/>
          </w:tcPr>
          <w:p w:rsidR="00C60A74" w:rsidRPr="00754BAE" w:rsidRDefault="00C60A74" w:rsidP="00E7041F">
            <w:pPr>
              <w:jc w:val="both"/>
              <w:rPr>
                <w:sz w:val="28"/>
                <w:szCs w:val="28"/>
              </w:rPr>
            </w:pP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175</w:t>
            </w:r>
          </w:p>
        </w:tc>
        <w:tc>
          <w:tcPr>
            <w:tcW w:w="899" w:type="pct"/>
            <w:vMerge/>
          </w:tcPr>
          <w:p w:rsidR="00C60A74" w:rsidRPr="00754BAE" w:rsidRDefault="00C60A74" w:rsidP="00E7041F">
            <w:pPr>
              <w:jc w:val="both"/>
              <w:rPr>
                <w:sz w:val="28"/>
                <w:szCs w:val="28"/>
              </w:rPr>
            </w:pPr>
          </w:p>
        </w:tc>
      </w:tr>
      <w:tr w:rsidR="00C60A74" w:rsidRPr="00754BAE" w:rsidTr="00E7041F">
        <w:tc>
          <w:tcPr>
            <w:tcW w:w="1106" w:type="pct"/>
            <w:vMerge/>
            <w:shd w:val="clear" w:color="auto" w:fill="auto"/>
          </w:tcPr>
          <w:p w:rsidR="00C60A74" w:rsidRPr="00754BAE" w:rsidRDefault="00C60A74" w:rsidP="00E7041F">
            <w:pPr>
              <w:jc w:val="both"/>
              <w:rPr>
                <w:sz w:val="28"/>
                <w:szCs w:val="28"/>
              </w:rPr>
            </w:pP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от 1,0 до 2,0 тыс.чел.</w:t>
            </w:r>
          </w:p>
        </w:tc>
        <w:tc>
          <w:tcPr>
            <w:tcW w:w="824" w:type="pct"/>
            <w:vMerge/>
            <w:shd w:val="clear" w:color="auto" w:fill="auto"/>
            <w:vAlign w:val="center"/>
          </w:tcPr>
          <w:p w:rsidR="00C60A74" w:rsidRPr="00754BAE" w:rsidRDefault="00C60A74" w:rsidP="00E7041F">
            <w:pPr>
              <w:jc w:val="both"/>
              <w:rPr>
                <w:sz w:val="28"/>
                <w:szCs w:val="28"/>
              </w:rPr>
            </w:pP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150</w:t>
            </w:r>
          </w:p>
        </w:tc>
        <w:tc>
          <w:tcPr>
            <w:tcW w:w="899" w:type="pct"/>
            <w:vMerge/>
          </w:tcPr>
          <w:p w:rsidR="00C60A74" w:rsidRPr="00754BAE" w:rsidRDefault="00C60A74" w:rsidP="00E7041F">
            <w:pPr>
              <w:jc w:val="both"/>
              <w:rPr>
                <w:sz w:val="28"/>
                <w:szCs w:val="28"/>
              </w:rPr>
            </w:pPr>
          </w:p>
        </w:tc>
      </w:tr>
      <w:tr w:rsidR="00C60A74" w:rsidRPr="00754BAE" w:rsidTr="00E7041F">
        <w:trPr>
          <w:trHeight w:val="177"/>
        </w:trPr>
        <w:tc>
          <w:tcPr>
            <w:tcW w:w="1106" w:type="pct"/>
            <w:shd w:val="clear" w:color="auto" w:fill="auto"/>
            <w:vAlign w:val="center"/>
          </w:tcPr>
          <w:p w:rsidR="00C60A74" w:rsidRPr="00754BAE" w:rsidRDefault="00C60A74" w:rsidP="00E7041F">
            <w:pPr>
              <w:snapToGrid w:val="0"/>
              <w:jc w:val="both"/>
              <w:rPr>
                <w:sz w:val="28"/>
                <w:szCs w:val="28"/>
              </w:rPr>
            </w:pPr>
            <w:r w:rsidRPr="00754BAE">
              <w:rPr>
                <w:sz w:val="28"/>
                <w:szCs w:val="28"/>
              </w:rPr>
              <w:t>Дискотеки</w:t>
            </w:r>
          </w:p>
        </w:tc>
        <w:tc>
          <w:tcPr>
            <w:tcW w:w="1048" w:type="pct"/>
            <w:shd w:val="clear" w:color="auto" w:fill="auto"/>
            <w:vAlign w:val="center"/>
          </w:tcPr>
          <w:p w:rsidR="00C60A74" w:rsidRPr="00754BAE" w:rsidRDefault="00C60A74" w:rsidP="00E7041F">
            <w:pPr>
              <w:snapToGrid w:val="0"/>
              <w:jc w:val="both"/>
              <w:rPr>
                <w:sz w:val="28"/>
                <w:szCs w:val="28"/>
              </w:rPr>
            </w:pPr>
            <w:r w:rsidRPr="00754BAE">
              <w:rPr>
                <w:sz w:val="28"/>
                <w:szCs w:val="28"/>
              </w:rPr>
              <w:t>св. 1 тыс.чел.</w:t>
            </w:r>
          </w:p>
        </w:tc>
        <w:tc>
          <w:tcPr>
            <w:tcW w:w="824" w:type="pct"/>
            <w:shd w:val="clear" w:color="auto" w:fill="auto"/>
            <w:vAlign w:val="center"/>
          </w:tcPr>
          <w:p w:rsidR="00C60A74" w:rsidRPr="00754BAE" w:rsidRDefault="00C60A74" w:rsidP="00E7041F">
            <w:pPr>
              <w:snapToGrid w:val="0"/>
              <w:jc w:val="both"/>
              <w:rPr>
                <w:sz w:val="28"/>
                <w:szCs w:val="28"/>
              </w:rPr>
            </w:pPr>
            <w:r w:rsidRPr="00754BAE">
              <w:rPr>
                <w:sz w:val="28"/>
                <w:szCs w:val="28"/>
              </w:rPr>
              <w:t>мест на 1000 чел.</w:t>
            </w:r>
          </w:p>
        </w:tc>
        <w:tc>
          <w:tcPr>
            <w:tcW w:w="1123" w:type="pct"/>
            <w:shd w:val="clear" w:color="auto" w:fill="auto"/>
            <w:vAlign w:val="center"/>
          </w:tcPr>
          <w:p w:rsidR="00C60A74" w:rsidRPr="00754BAE" w:rsidRDefault="00C60A74" w:rsidP="00E7041F">
            <w:pPr>
              <w:snapToGrid w:val="0"/>
              <w:jc w:val="both"/>
              <w:rPr>
                <w:color w:val="FF0000"/>
                <w:sz w:val="28"/>
                <w:szCs w:val="28"/>
              </w:rPr>
            </w:pPr>
            <w:r w:rsidRPr="00754BAE">
              <w:rPr>
                <w:sz w:val="28"/>
                <w:szCs w:val="28"/>
              </w:rPr>
              <w:t xml:space="preserve">6 </w:t>
            </w:r>
          </w:p>
        </w:tc>
        <w:tc>
          <w:tcPr>
            <w:tcW w:w="899" w:type="pct"/>
          </w:tcPr>
          <w:p w:rsidR="00C60A74" w:rsidRPr="00754BAE" w:rsidRDefault="00C60A74" w:rsidP="00E7041F">
            <w:pPr>
              <w:snapToGrid w:val="0"/>
              <w:jc w:val="both"/>
              <w:rPr>
                <w:color w:val="FF0000"/>
                <w:sz w:val="28"/>
                <w:szCs w:val="28"/>
              </w:rPr>
            </w:pPr>
          </w:p>
        </w:tc>
      </w:tr>
      <w:tr w:rsidR="00C60A74" w:rsidRPr="00754BAE" w:rsidTr="00E7041F">
        <w:trPr>
          <w:trHeight w:val="568"/>
        </w:trPr>
        <w:tc>
          <w:tcPr>
            <w:tcW w:w="1106" w:type="pct"/>
            <w:vMerge w:val="restart"/>
            <w:shd w:val="clear" w:color="auto" w:fill="auto"/>
          </w:tcPr>
          <w:p w:rsidR="00C60A74" w:rsidRPr="00754BAE" w:rsidRDefault="00C60A74" w:rsidP="00E7041F">
            <w:pPr>
              <w:jc w:val="both"/>
              <w:rPr>
                <w:sz w:val="28"/>
                <w:szCs w:val="28"/>
              </w:rPr>
            </w:pPr>
            <w:r w:rsidRPr="00754BAE">
              <w:rPr>
                <w:sz w:val="28"/>
                <w:szCs w:val="28"/>
              </w:rPr>
              <w:t>Сельские массовые библиотеки (из расчета 30-мин. доступности)</w:t>
            </w: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до 1,0 тыс.чел.</w:t>
            </w:r>
          </w:p>
        </w:tc>
        <w:tc>
          <w:tcPr>
            <w:tcW w:w="824" w:type="pct"/>
            <w:vMerge w:val="restart"/>
            <w:shd w:val="clear" w:color="auto" w:fill="auto"/>
            <w:vAlign w:val="center"/>
          </w:tcPr>
          <w:p w:rsidR="00C60A74" w:rsidRPr="00754BAE" w:rsidRDefault="00C60A74" w:rsidP="00E7041F">
            <w:pPr>
              <w:jc w:val="both"/>
              <w:rPr>
                <w:spacing w:val="-6"/>
                <w:sz w:val="28"/>
                <w:szCs w:val="28"/>
              </w:rPr>
            </w:pPr>
            <w:r w:rsidRPr="00754BAE">
              <w:rPr>
                <w:spacing w:val="-6"/>
                <w:sz w:val="28"/>
                <w:szCs w:val="28"/>
              </w:rPr>
              <w:t>кол. объектов. или</w:t>
            </w:r>
          </w:p>
          <w:p w:rsidR="00C60A74" w:rsidRPr="00754BAE" w:rsidRDefault="00C60A74" w:rsidP="00E7041F">
            <w:pPr>
              <w:jc w:val="both"/>
              <w:rPr>
                <w:sz w:val="28"/>
                <w:szCs w:val="28"/>
              </w:rPr>
            </w:pPr>
            <w:r w:rsidRPr="00754BAE">
              <w:rPr>
                <w:spacing w:val="-6"/>
                <w:sz w:val="28"/>
                <w:szCs w:val="28"/>
              </w:rPr>
              <w:t>кол. ед. хранения/кол. читательских мест на 1 тыс. чел.</w:t>
            </w: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 xml:space="preserve">1 </w:t>
            </w:r>
          </w:p>
          <w:p w:rsidR="00C60A74" w:rsidRPr="00754BAE" w:rsidRDefault="00C60A74" w:rsidP="00E7041F">
            <w:pPr>
              <w:jc w:val="both"/>
              <w:rPr>
                <w:sz w:val="28"/>
                <w:szCs w:val="28"/>
              </w:rPr>
            </w:pPr>
            <w:r w:rsidRPr="00754BAE">
              <w:rPr>
                <w:sz w:val="28"/>
                <w:szCs w:val="28"/>
              </w:rPr>
              <w:t>6000-7500/5-6</w:t>
            </w:r>
          </w:p>
        </w:tc>
        <w:tc>
          <w:tcPr>
            <w:tcW w:w="899" w:type="pct"/>
            <w:vMerge w:val="restart"/>
          </w:tcPr>
          <w:p w:rsidR="00C60A74" w:rsidRPr="00754BAE" w:rsidRDefault="00C60A74" w:rsidP="00E7041F">
            <w:pPr>
              <w:jc w:val="both"/>
              <w:rPr>
                <w:sz w:val="28"/>
                <w:szCs w:val="28"/>
              </w:rPr>
            </w:pPr>
            <w:r w:rsidRPr="00754BAE">
              <w:rPr>
                <w:sz w:val="28"/>
                <w:szCs w:val="28"/>
              </w:rPr>
              <w:t>Дополнительно в центральной библиотеке местной системе расселения на 1 тыс. чел. 4500-5000/3-4 ед. хранен./чит. места</w:t>
            </w:r>
          </w:p>
        </w:tc>
      </w:tr>
      <w:tr w:rsidR="00C60A74" w:rsidRPr="00754BAE" w:rsidTr="00E7041F">
        <w:trPr>
          <w:trHeight w:val="770"/>
        </w:trPr>
        <w:tc>
          <w:tcPr>
            <w:tcW w:w="1106" w:type="pct"/>
            <w:vMerge/>
            <w:shd w:val="clear" w:color="auto" w:fill="auto"/>
          </w:tcPr>
          <w:p w:rsidR="00C60A74" w:rsidRPr="00754BAE" w:rsidRDefault="00C60A74" w:rsidP="00E7041F">
            <w:pPr>
              <w:jc w:val="both"/>
              <w:rPr>
                <w:sz w:val="28"/>
                <w:szCs w:val="28"/>
              </w:rPr>
            </w:pPr>
          </w:p>
        </w:tc>
        <w:tc>
          <w:tcPr>
            <w:tcW w:w="1048" w:type="pct"/>
            <w:shd w:val="clear" w:color="auto" w:fill="auto"/>
            <w:vAlign w:val="center"/>
          </w:tcPr>
          <w:p w:rsidR="00C60A74" w:rsidRPr="00754BAE" w:rsidRDefault="00C60A74" w:rsidP="00E7041F">
            <w:pPr>
              <w:jc w:val="both"/>
              <w:rPr>
                <w:sz w:val="28"/>
                <w:szCs w:val="28"/>
              </w:rPr>
            </w:pPr>
            <w:r w:rsidRPr="00754BAE">
              <w:rPr>
                <w:sz w:val="28"/>
                <w:szCs w:val="28"/>
              </w:rPr>
              <w:t>более 1,0 тыс.чел.</w:t>
            </w:r>
          </w:p>
        </w:tc>
        <w:tc>
          <w:tcPr>
            <w:tcW w:w="824" w:type="pct"/>
            <w:vMerge/>
            <w:shd w:val="clear" w:color="auto" w:fill="auto"/>
            <w:vAlign w:val="center"/>
          </w:tcPr>
          <w:p w:rsidR="00C60A74" w:rsidRPr="00754BAE" w:rsidRDefault="00C60A74" w:rsidP="00E7041F">
            <w:pPr>
              <w:jc w:val="both"/>
              <w:rPr>
                <w:sz w:val="28"/>
                <w:szCs w:val="28"/>
              </w:rPr>
            </w:pPr>
          </w:p>
        </w:tc>
        <w:tc>
          <w:tcPr>
            <w:tcW w:w="1123" w:type="pct"/>
            <w:shd w:val="clear" w:color="auto" w:fill="auto"/>
            <w:vAlign w:val="center"/>
          </w:tcPr>
          <w:p w:rsidR="00C60A74" w:rsidRPr="00754BAE" w:rsidRDefault="00C60A74" w:rsidP="00E7041F">
            <w:pPr>
              <w:jc w:val="both"/>
              <w:rPr>
                <w:sz w:val="28"/>
                <w:szCs w:val="28"/>
              </w:rPr>
            </w:pPr>
            <w:r w:rsidRPr="00754BAE">
              <w:rPr>
                <w:sz w:val="28"/>
                <w:szCs w:val="28"/>
              </w:rPr>
              <w:t>1 на 1 тыс. чел. 5000-6000/4-5</w:t>
            </w:r>
          </w:p>
        </w:tc>
        <w:tc>
          <w:tcPr>
            <w:tcW w:w="899" w:type="pct"/>
            <w:vMerge/>
          </w:tcPr>
          <w:p w:rsidR="00C60A74" w:rsidRPr="00754BAE" w:rsidRDefault="00C60A74" w:rsidP="00E7041F">
            <w:pPr>
              <w:jc w:val="both"/>
              <w:rPr>
                <w:sz w:val="28"/>
                <w:szCs w:val="28"/>
              </w:rPr>
            </w:pPr>
          </w:p>
        </w:tc>
      </w:tr>
    </w:tbl>
    <w:p w:rsidR="00C60A74" w:rsidRPr="00754BAE" w:rsidRDefault="00C60A74" w:rsidP="00C60A74">
      <w:pPr>
        <w:pStyle w:val="afa"/>
        <w:jc w:val="both"/>
        <w:rPr>
          <w:b w:val="0"/>
          <w:sz w:val="28"/>
          <w:szCs w:val="28"/>
        </w:rPr>
      </w:pPr>
      <w:r w:rsidRPr="00754BAE">
        <w:rPr>
          <w:b w:val="0"/>
          <w:sz w:val="28"/>
          <w:szCs w:val="28"/>
          <w:u w:val="single"/>
        </w:rPr>
        <w:t>Примечания</w:t>
      </w:r>
      <w:r w:rsidRPr="00754BAE">
        <w:rPr>
          <w:b w:val="0"/>
          <w:sz w:val="28"/>
          <w:szCs w:val="28"/>
        </w:rPr>
        <w:t xml:space="preserve">:  </w:t>
      </w:r>
    </w:p>
    <w:p w:rsidR="00C60A74" w:rsidRPr="00754BAE" w:rsidRDefault="00C60A74" w:rsidP="00C60A74">
      <w:pPr>
        <w:pStyle w:val="afa"/>
        <w:jc w:val="both"/>
        <w:rPr>
          <w:b w:val="0"/>
          <w:sz w:val="28"/>
          <w:szCs w:val="28"/>
        </w:rPr>
      </w:pPr>
      <w:r w:rsidRPr="00754BAE">
        <w:rPr>
          <w:b w:val="0"/>
          <w:sz w:val="28"/>
          <w:szCs w:val="28"/>
        </w:rPr>
        <w:t>1. Приведенные нормы не распространяются на специализированные библиотеки.</w:t>
      </w:r>
    </w:p>
    <w:p w:rsidR="00C60A74" w:rsidRPr="00754BAE" w:rsidRDefault="00C60A74" w:rsidP="00C60A74">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2. Размеры земельных участков учреждений культуры принимаются в соответствии с техническими регламентами.</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3.4.17. Норма обеспеченности учреждениями здравоохранения и размер их земельного участка</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17</w:t>
      </w:r>
    </w:p>
    <w:tbl>
      <w:tblPr>
        <w:tblW w:w="4894" w:type="pct"/>
        <w:tblLayout w:type="fixed"/>
        <w:tblLook w:val="0000"/>
      </w:tblPr>
      <w:tblGrid>
        <w:gridCol w:w="2094"/>
        <w:gridCol w:w="1578"/>
        <w:gridCol w:w="1551"/>
        <w:gridCol w:w="1763"/>
        <w:gridCol w:w="2381"/>
      </w:tblGrid>
      <w:tr w:rsidR="00C60A74" w:rsidRPr="00754BAE" w:rsidTr="00FF5B55">
        <w:tc>
          <w:tcPr>
            <w:tcW w:w="111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8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82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c>
          <w:tcPr>
            <w:tcW w:w="941"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271"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842" w:type="pct"/>
            <w:vMerge w:val="restart"/>
            <w:tcBorders>
              <w:top w:val="single" w:sz="4" w:space="0" w:color="000000"/>
              <w:left w:val="single" w:sz="4" w:space="0" w:color="000000"/>
            </w:tcBorders>
            <w:vAlign w:val="center"/>
          </w:tcPr>
          <w:p w:rsidR="00C60A74" w:rsidRPr="00754BAE" w:rsidRDefault="00C60A74" w:rsidP="00E7041F">
            <w:pPr>
              <w:jc w:val="both"/>
              <w:rPr>
                <w:sz w:val="28"/>
                <w:szCs w:val="28"/>
              </w:rPr>
            </w:pPr>
            <w:r w:rsidRPr="00754BAE">
              <w:rPr>
                <w:sz w:val="28"/>
                <w:szCs w:val="28"/>
              </w:rPr>
              <w:t>Вместимость и структура устанавливается органами здравоохранения и определяет</w:t>
            </w:r>
            <w:r w:rsidRPr="00754BAE">
              <w:rPr>
                <w:sz w:val="28"/>
                <w:szCs w:val="28"/>
              </w:rPr>
              <w:lastRenderedPageBreak/>
              <w:t>ся заданием на проектирование</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lastRenderedPageBreak/>
              <w:t>коек на 10000 чел.</w:t>
            </w:r>
          </w:p>
        </w:tc>
        <w:tc>
          <w:tcPr>
            <w:tcW w:w="941"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На одно койко-место при вместимости учреждений:</w:t>
            </w:r>
          </w:p>
          <w:p w:rsidR="00C60A74" w:rsidRPr="00754BAE" w:rsidRDefault="00C60A74" w:rsidP="00E7041F">
            <w:pPr>
              <w:jc w:val="both"/>
              <w:rPr>
                <w:sz w:val="28"/>
                <w:szCs w:val="28"/>
              </w:rPr>
            </w:pPr>
            <w:r w:rsidRPr="00754BAE">
              <w:rPr>
                <w:sz w:val="28"/>
                <w:szCs w:val="28"/>
              </w:rPr>
              <w:t xml:space="preserve">до 50 коек – </w:t>
            </w:r>
            <w:smartTag w:uri="urn:schemas-microsoft-com:office:smarttags" w:element="metricconverter">
              <w:smartTagPr>
                <w:attr w:name="ProductID" w:val="150 м2"/>
              </w:smartTagPr>
              <w:r w:rsidRPr="00754BAE">
                <w:rPr>
                  <w:sz w:val="28"/>
                  <w:szCs w:val="28"/>
                </w:rPr>
                <w:t>150 м2</w:t>
              </w:r>
            </w:smartTag>
            <w:r w:rsidRPr="00754BAE">
              <w:rPr>
                <w:sz w:val="28"/>
                <w:szCs w:val="28"/>
              </w:rPr>
              <w:t>;</w:t>
            </w:r>
          </w:p>
          <w:p w:rsidR="00C60A74" w:rsidRPr="00754BAE" w:rsidRDefault="00C60A74" w:rsidP="00E7041F">
            <w:pPr>
              <w:jc w:val="both"/>
              <w:rPr>
                <w:sz w:val="28"/>
                <w:szCs w:val="28"/>
              </w:rPr>
            </w:pPr>
            <w:r w:rsidRPr="00754BAE">
              <w:rPr>
                <w:sz w:val="28"/>
                <w:szCs w:val="28"/>
              </w:rPr>
              <w:t>50-100 коек – 150-</w:t>
            </w:r>
            <w:smartTag w:uri="urn:schemas-microsoft-com:office:smarttags" w:element="metricconverter">
              <w:smartTagPr>
                <w:attr w:name="ProductID" w:val="100 м2"/>
              </w:smartTagPr>
              <w:r w:rsidRPr="00754BAE">
                <w:rPr>
                  <w:sz w:val="28"/>
                  <w:szCs w:val="28"/>
                </w:rPr>
                <w:t xml:space="preserve">100 </w:t>
              </w:r>
              <w:r w:rsidRPr="00754BAE">
                <w:rPr>
                  <w:sz w:val="28"/>
                  <w:szCs w:val="28"/>
                </w:rPr>
                <w:lastRenderedPageBreak/>
                <w:t>м2</w:t>
              </w:r>
            </w:smartTag>
            <w:r w:rsidRPr="00754BAE">
              <w:rPr>
                <w:sz w:val="28"/>
                <w:szCs w:val="28"/>
              </w:rPr>
              <w:t>;</w:t>
            </w:r>
          </w:p>
          <w:p w:rsidR="00C60A74" w:rsidRPr="00754BAE" w:rsidRDefault="00C60A74" w:rsidP="00E7041F">
            <w:pPr>
              <w:jc w:val="both"/>
              <w:rPr>
                <w:spacing w:val="-2"/>
                <w:sz w:val="28"/>
                <w:szCs w:val="28"/>
              </w:rPr>
            </w:pPr>
            <w:r w:rsidRPr="00754BAE">
              <w:rPr>
                <w:spacing w:val="-2"/>
                <w:sz w:val="28"/>
                <w:szCs w:val="28"/>
              </w:rPr>
              <w:t>100-200 коек – 100-</w:t>
            </w:r>
            <w:smartTag w:uri="urn:schemas-microsoft-com:office:smarttags" w:element="metricconverter">
              <w:smartTagPr>
                <w:attr w:name="ProductID" w:val="80 м2"/>
              </w:smartTagPr>
              <w:r w:rsidRPr="00754BAE">
                <w:rPr>
                  <w:spacing w:val="-2"/>
                  <w:sz w:val="28"/>
                  <w:szCs w:val="28"/>
                </w:rPr>
                <w:t>80 м2</w:t>
              </w:r>
            </w:smartTag>
            <w:r w:rsidRPr="00754BAE">
              <w:rPr>
                <w:spacing w:val="-2"/>
                <w:sz w:val="28"/>
                <w:szCs w:val="28"/>
              </w:rPr>
              <w:t>;</w:t>
            </w:r>
          </w:p>
          <w:p w:rsidR="00C60A74" w:rsidRPr="00754BAE" w:rsidRDefault="00C60A74" w:rsidP="00E7041F">
            <w:pPr>
              <w:jc w:val="both"/>
              <w:rPr>
                <w:spacing w:val="-2"/>
                <w:sz w:val="28"/>
                <w:szCs w:val="28"/>
              </w:rPr>
            </w:pPr>
            <w:r w:rsidRPr="00754BAE">
              <w:rPr>
                <w:spacing w:val="-2"/>
                <w:sz w:val="28"/>
                <w:szCs w:val="28"/>
              </w:rPr>
              <w:t>200-400 коек – 80-</w:t>
            </w:r>
            <w:smartTag w:uri="urn:schemas-microsoft-com:office:smarttags" w:element="metricconverter">
              <w:smartTagPr>
                <w:attr w:name="ProductID" w:val="75 м2"/>
              </w:smartTagPr>
              <w:r w:rsidRPr="00754BAE">
                <w:rPr>
                  <w:spacing w:val="-2"/>
                  <w:sz w:val="28"/>
                  <w:szCs w:val="28"/>
                </w:rPr>
                <w:t>75 м2</w:t>
              </w:r>
            </w:smartTag>
            <w:r w:rsidRPr="00754BAE">
              <w:rPr>
                <w:spacing w:val="-2"/>
                <w:sz w:val="28"/>
                <w:szCs w:val="28"/>
              </w:rPr>
              <w:t>;</w:t>
            </w:r>
          </w:p>
          <w:p w:rsidR="00C60A74" w:rsidRPr="00754BAE" w:rsidRDefault="00C60A74" w:rsidP="00E7041F">
            <w:pPr>
              <w:jc w:val="both"/>
              <w:rPr>
                <w:sz w:val="28"/>
                <w:szCs w:val="28"/>
              </w:rPr>
            </w:pPr>
            <w:r w:rsidRPr="00754BAE">
              <w:rPr>
                <w:sz w:val="28"/>
                <w:szCs w:val="28"/>
              </w:rPr>
              <w:t>400-800 коек – 75-</w:t>
            </w:r>
            <w:smartTag w:uri="urn:schemas-microsoft-com:office:smarttags" w:element="metricconverter">
              <w:smartTagPr>
                <w:attr w:name="ProductID" w:val="70 м2"/>
              </w:smartTagPr>
              <w:r w:rsidRPr="00754BAE">
                <w:rPr>
                  <w:sz w:val="28"/>
                  <w:szCs w:val="28"/>
                </w:rPr>
                <w:t>70 м2</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pacing w:val="-6"/>
                <w:sz w:val="28"/>
                <w:szCs w:val="28"/>
              </w:rPr>
            </w:pPr>
            <w:r w:rsidRPr="00754BAE">
              <w:rPr>
                <w:spacing w:val="-6"/>
                <w:sz w:val="28"/>
                <w:szCs w:val="28"/>
              </w:rPr>
              <w:lastRenderedPageBreak/>
              <w:t>Территория больницы должна отделяться от окружающей застройки защитной зеленой полосой шириной не менее 10м.</w:t>
            </w:r>
          </w:p>
          <w:p w:rsidR="00C60A74" w:rsidRPr="00754BAE" w:rsidRDefault="00C60A74" w:rsidP="00E7041F">
            <w:pPr>
              <w:jc w:val="both"/>
              <w:rPr>
                <w:sz w:val="28"/>
                <w:szCs w:val="28"/>
              </w:rPr>
            </w:pPr>
            <w:r w:rsidRPr="00754BAE">
              <w:rPr>
                <w:spacing w:val="-6"/>
                <w:sz w:val="28"/>
                <w:szCs w:val="28"/>
              </w:rPr>
              <w:t xml:space="preserve">Площадь зеленых </w:t>
            </w:r>
            <w:r w:rsidRPr="00754BAE">
              <w:rPr>
                <w:spacing w:val="-6"/>
                <w:sz w:val="28"/>
                <w:szCs w:val="28"/>
              </w:rPr>
              <w:lastRenderedPageBreak/>
              <w:t>насаждений должна составлять не менее 60% общей площади участка.</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Поликлиника, амбулатория, диспансер (без стационара)</w:t>
            </w:r>
          </w:p>
        </w:tc>
        <w:tc>
          <w:tcPr>
            <w:tcW w:w="842" w:type="pct"/>
            <w:vMerge/>
            <w:tcBorders>
              <w:left w:val="single" w:sz="4" w:space="0" w:color="000000"/>
              <w:bottom w:val="single" w:sz="4" w:space="0" w:color="000000"/>
            </w:tcBorders>
          </w:tcPr>
          <w:p w:rsidR="00C60A74" w:rsidRPr="00754BAE" w:rsidRDefault="00C60A74" w:rsidP="00E7041F">
            <w:pPr>
              <w:snapToGrid w:val="0"/>
              <w:jc w:val="both"/>
              <w:rPr>
                <w:sz w:val="28"/>
                <w:szCs w:val="28"/>
              </w:rPr>
            </w:pP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посещений в смену на 1000 чел. населения</w:t>
            </w: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0,1га на 100 посещений в смену, но не менее 0,3га</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Не допускается непосредственное соседство поликлиник с детскими дошкольными учреждениями.</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Станция скорой медицинской помощи</w:t>
            </w:r>
          </w:p>
        </w:tc>
        <w:tc>
          <w:tcPr>
            <w:tcW w:w="8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спец. автомашин на 10 тыс. чел. </w:t>
            </w: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пределах зоны 15-ти минутной доступности на спец. автомашине.</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Выдвижные пункты скорой мед. помощи</w:t>
            </w:r>
          </w:p>
        </w:tc>
        <w:tc>
          <w:tcPr>
            <w:tcW w:w="84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 авт.</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спец. автомашин на 5 тыс. чел. </w:t>
            </w: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smartTag w:uri="urn:schemas-microsoft-com:office:smarttags" w:element="metricconverter">
              <w:smartTagPr>
                <w:attr w:name="ProductID" w:val="0,05 га"/>
              </w:smartTagPr>
              <w:r w:rsidRPr="00754BAE">
                <w:rPr>
                  <w:sz w:val="28"/>
                  <w:szCs w:val="28"/>
                </w:rPr>
                <w:t>0,05 га</w:t>
              </w:r>
            </w:smartTag>
            <w:r w:rsidRPr="00754BAE">
              <w:rPr>
                <w:sz w:val="28"/>
                <w:szCs w:val="28"/>
              </w:rPr>
              <w:t xml:space="preserve">. на 1 автомашину, но не менее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пределах зоны 30-минутной доступности на спец. автомобиле</w:t>
            </w: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ind w:right="-53"/>
              <w:jc w:val="both"/>
              <w:rPr>
                <w:spacing w:val="-8"/>
                <w:sz w:val="28"/>
                <w:szCs w:val="28"/>
              </w:rPr>
            </w:pPr>
            <w:r w:rsidRPr="00754BAE">
              <w:rPr>
                <w:spacing w:val="-8"/>
                <w:sz w:val="28"/>
                <w:szCs w:val="28"/>
              </w:rPr>
              <w:t>Фельдшерские или фельдшерско-акушерские пункты</w:t>
            </w:r>
          </w:p>
        </w:tc>
        <w:tc>
          <w:tcPr>
            <w:tcW w:w="84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pacing w:val="-4"/>
                <w:sz w:val="28"/>
                <w:szCs w:val="28"/>
              </w:rPr>
              <w:t>объект</w:t>
            </w:r>
          </w:p>
        </w:tc>
        <w:tc>
          <w:tcPr>
            <w:tcW w:w="941"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smartTag w:uri="urn:schemas-microsoft-com:office:smarttags" w:element="metricconverter">
              <w:smartTagPr>
                <w:attr w:name="ProductID" w:val="0,2 га"/>
              </w:smartTagPr>
              <w:r w:rsidRPr="00754BAE">
                <w:rPr>
                  <w:sz w:val="28"/>
                  <w:szCs w:val="28"/>
                </w:rPr>
                <w:t>0,2 га</w:t>
              </w:r>
            </w:smartTag>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FF5B55">
        <w:tc>
          <w:tcPr>
            <w:tcW w:w="111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Аптеки</w:t>
            </w:r>
          </w:p>
        </w:tc>
        <w:tc>
          <w:tcPr>
            <w:tcW w:w="84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82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94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I</w:t>
            </w:r>
            <w:r w:rsidRPr="00754BAE">
              <w:rPr>
                <w:sz w:val="28"/>
                <w:szCs w:val="28"/>
              </w:rPr>
              <w:t>-</w:t>
            </w:r>
            <w:r w:rsidRPr="00754BAE">
              <w:rPr>
                <w:sz w:val="28"/>
                <w:szCs w:val="28"/>
                <w:lang w:val="en-US"/>
              </w:rPr>
              <w:t>II</w:t>
            </w:r>
            <w:r w:rsidRPr="00754BAE">
              <w:rPr>
                <w:sz w:val="28"/>
                <w:szCs w:val="28"/>
              </w:rPr>
              <w:t xml:space="preserve"> группа - </w:t>
            </w:r>
            <w:smartTag w:uri="urn:schemas-microsoft-com:office:smarttags" w:element="metricconverter">
              <w:smartTagPr>
                <w:attr w:name="ProductID" w:val="0,3 га"/>
              </w:smartTagPr>
              <w:r w:rsidRPr="00754BAE">
                <w:rPr>
                  <w:sz w:val="28"/>
                  <w:szCs w:val="28"/>
                </w:rPr>
                <w:t>0,3 га</w:t>
              </w:r>
            </w:smartTag>
            <w:r w:rsidRPr="00754BAE">
              <w:rPr>
                <w:sz w:val="28"/>
                <w:szCs w:val="28"/>
              </w:rPr>
              <w:t>;</w:t>
            </w:r>
          </w:p>
          <w:p w:rsidR="00C60A74" w:rsidRPr="00754BAE" w:rsidRDefault="00C60A74" w:rsidP="00E7041F">
            <w:pPr>
              <w:jc w:val="both"/>
              <w:rPr>
                <w:sz w:val="28"/>
                <w:szCs w:val="28"/>
              </w:rPr>
            </w:pPr>
            <w:r w:rsidRPr="00754BAE">
              <w:rPr>
                <w:sz w:val="28"/>
                <w:szCs w:val="28"/>
                <w:lang w:val="en-US"/>
              </w:rPr>
              <w:t>III</w:t>
            </w:r>
            <w:r w:rsidRPr="00754BAE">
              <w:rPr>
                <w:sz w:val="28"/>
                <w:szCs w:val="28"/>
              </w:rPr>
              <w:t>–</w:t>
            </w:r>
            <w:r w:rsidRPr="00754BAE">
              <w:rPr>
                <w:sz w:val="28"/>
                <w:szCs w:val="28"/>
                <w:lang w:val="en-US"/>
              </w:rPr>
              <w:t>V</w:t>
            </w:r>
            <w:r w:rsidRPr="00754BAE">
              <w:rPr>
                <w:sz w:val="28"/>
                <w:szCs w:val="28"/>
              </w:rPr>
              <w:t xml:space="preserve"> группа - </w:t>
            </w:r>
            <w:smartTag w:uri="urn:schemas-microsoft-com:office:smarttags" w:element="metricconverter">
              <w:smartTagPr>
                <w:attr w:name="ProductID" w:val="0,25 га"/>
              </w:smartTagPr>
              <w:r w:rsidRPr="00754BAE">
                <w:rPr>
                  <w:sz w:val="28"/>
                  <w:szCs w:val="28"/>
                </w:rPr>
                <w:t>0,25 га</w:t>
              </w:r>
            </w:smartTag>
            <w:r w:rsidRPr="00754BAE">
              <w:rPr>
                <w:sz w:val="28"/>
                <w:szCs w:val="28"/>
              </w:rPr>
              <w:t>;</w:t>
            </w:r>
          </w:p>
          <w:p w:rsidR="00C60A74" w:rsidRPr="00754BAE" w:rsidRDefault="00C60A74" w:rsidP="00E7041F">
            <w:pPr>
              <w:jc w:val="both"/>
              <w:rPr>
                <w:sz w:val="28"/>
                <w:szCs w:val="28"/>
              </w:rPr>
            </w:pPr>
            <w:r w:rsidRPr="00754BAE">
              <w:rPr>
                <w:sz w:val="28"/>
                <w:szCs w:val="28"/>
                <w:lang w:val="en-US"/>
              </w:rPr>
              <w:t xml:space="preserve">VI-VII </w:t>
            </w:r>
            <w:r w:rsidRPr="00754BAE">
              <w:rPr>
                <w:sz w:val="28"/>
                <w:szCs w:val="28"/>
              </w:rPr>
              <w:t xml:space="preserve">группа – </w:t>
            </w:r>
            <w:smartTag w:uri="urn:schemas-microsoft-com:office:smarttags" w:element="metricconverter">
              <w:smartTagPr>
                <w:attr w:name="ProductID" w:val="0,2 га"/>
              </w:smartTagPr>
              <w:r w:rsidRPr="00754BAE">
                <w:rPr>
                  <w:sz w:val="28"/>
                  <w:szCs w:val="28"/>
                </w:rPr>
                <w:t>0,2 га</w:t>
              </w:r>
            </w:smartTag>
            <w:r w:rsidRPr="00754BAE">
              <w:rPr>
                <w:sz w:val="28"/>
                <w:szCs w:val="28"/>
              </w:rPr>
              <w:t>.</w:t>
            </w:r>
          </w:p>
        </w:tc>
        <w:tc>
          <w:tcPr>
            <w:tcW w:w="12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Могут быть встроенными в жилые и общественные здания.</w:t>
            </w:r>
          </w:p>
        </w:tc>
      </w:tr>
    </w:tbl>
    <w:p w:rsidR="00C60A74" w:rsidRPr="00754BAE" w:rsidRDefault="00C60A74" w:rsidP="00C60A74">
      <w:pPr>
        <w:pStyle w:val="afa"/>
        <w:jc w:val="both"/>
        <w:rPr>
          <w:b w:val="0"/>
          <w:sz w:val="28"/>
          <w:szCs w:val="28"/>
          <w:u w:val="single"/>
        </w:rPr>
      </w:pPr>
      <w:r w:rsidRPr="00754BAE">
        <w:rPr>
          <w:b w:val="0"/>
          <w:sz w:val="28"/>
          <w:szCs w:val="28"/>
          <w:u w:val="single"/>
        </w:rPr>
        <w:t xml:space="preserve">Примечания: </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1.</w:t>
      </w:r>
      <w:r w:rsidRPr="00754BAE">
        <w:rPr>
          <w:rFonts w:ascii="Times New Roman" w:hAnsi="Times New Roman" w:cs="Times New Roman"/>
          <w:sz w:val="28"/>
          <w:szCs w:val="28"/>
        </w:rPr>
        <w:tab/>
        <w:t>На одну койку для детей следует принимать норму всего стационара с коэффициентом 1,5.</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Площадь земельного участка родильных домов следует принимать по нормативам стационаров с коэффициентом 0,7.</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lastRenderedPageBreak/>
        <w:t>4.</w:t>
      </w:r>
      <w:r w:rsidRPr="00754BAE">
        <w:rPr>
          <w:rFonts w:ascii="Times New Roman" w:hAnsi="Times New Roman" w:cs="Times New Roman"/>
          <w:sz w:val="28"/>
          <w:szCs w:val="28"/>
        </w:rPr>
        <w:tab/>
        <w:t>В условиях реконструкции земельные участки больниц допускается уменьшать на 25%.</w:t>
      </w:r>
    </w:p>
    <w:p w:rsidR="00C60A74" w:rsidRPr="00754BAE" w:rsidRDefault="00C60A74" w:rsidP="00C60A74">
      <w:pPr>
        <w:pStyle w:val="36"/>
        <w:spacing w:after="0" w:line="240" w:lineRule="auto"/>
        <w:ind w:left="0" w:firstLine="567"/>
        <w:jc w:val="both"/>
        <w:rPr>
          <w:rFonts w:ascii="Times New Roman" w:hAnsi="Times New Roman"/>
          <w:sz w:val="28"/>
          <w:szCs w:val="28"/>
        </w:rPr>
      </w:pPr>
      <w:r w:rsidRPr="00754BAE">
        <w:rPr>
          <w:rFonts w:ascii="Times New Roman" w:hAnsi="Times New Roman"/>
          <w:sz w:val="28"/>
          <w:szCs w:val="28"/>
        </w:rPr>
        <w:t xml:space="preserve">3.4.18.  Радиус обслуживания учреждениями здравоохранения на территории населенных пунктов </w:t>
      </w:r>
    </w:p>
    <w:p w:rsidR="00C60A74" w:rsidRPr="00754BAE" w:rsidRDefault="00C60A74" w:rsidP="00C60A74">
      <w:pPr>
        <w:pStyle w:val="36"/>
        <w:spacing w:after="0" w:line="240" w:lineRule="auto"/>
        <w:ind w:left="0" w:firstLine="0"/>
        <w:jc w:val="both"/>
        <w:rPr>
          <w:rFonts w:ascii="Times New Roman" w:hAnsi="Times New Roman"/>
          <w:sz w:val="28"/>
          <w:szCs w:val="28"/>
        </w:rPr>
      </w:pPr>
      <w:r w:rsidRPr="00754BAE">
        <w:rPr>
          <w:rFonts w:ascii="Times New Roman" w:hAnsi="Times New Roman"/>
          <w:sz w:val="28"/>
          <w:szCs w:val="28"/>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61"/>
        <w:gridCol w:w="3727"/>
        <w:gridCol w:w="2437"/>
      </w:tblGrid>
      <w:tr w:rsidR="00C60A74" w:rsidRPr="00754BAE" w:rsidTr="00E7041F">
        <w:tc>
          <w:tcPr>
            <w:tcW w:w="1330" w:type="pct"/>
            <w:vMerge w:val="restart"/>
            <w:vAlign w:val="center"/>
          </w:tcPr>
          <w:p w:rsidR="00C60A74" w:rsidRPr="00754BAE" w:rsidRDefault="00C60A74" w:rsidP="00E7041F">
            <w:pPr>
              <w:jc w:val="both"/>
              <w:rPr>
                <w:sz w:val="28"/>
                <w:szCs w:val="28"/>
              </w:rPr>
            </w:pPr>
            <w:r w:rsidRPr="00754BAE">
              <w:rPr>
                <w:sz w:val="28"/>
                <w:szCs w:val="28"/>
              </w:rPr>
              <w:t>Учреждение</w:t>
            </w:r>
          </w:p>
        </w:tc>
        <w:tc>
          <w:tcPr>
            <w:tcW w:w="450" w:type="pct"/>
            <w:vMerge w:val="restart"/>
            <w:vAlign w:val="center"/>
          </w:tcPr>
          <w:p w:rsidR="00C60A74" w:rsidRPr="00754BAE" w:rsidRDefault="00C60A74" w:rsidP="00E7041F">
            <w:pPr>
              <w:jc w:val="both"/>
              <w:rPr>
                <w:sz w:val="28"/>
                <w:szCs w:val="28"/>
              </w:rPr>
            </w:pPr>
            <w:r w:rsidRPr="00754BAE">
              <w:rPr>
                <w:sz w:val="28"/>
                <w:szCs w:val="28"/>
              </w:rPr>
              <w:t>Ед. изм.</w:t>
            </w:r>
          </w:p>
        </w:tc>
        <w:tc>
          <w:tcPr>
            <w:tcW w:w="3220" w:type="pct"/>
            <w:gridSpan w:val="2"/>
          </w:tcPr>
          <w:p w:rsidR="00C60A74" w:rsidRPr="00754BAE" w:rsidRDefault="00C60A74" w:rsidP="00E7041F">
            <w:pPr>
              <w:jc w:val="both"/>
              <w:rPr>
                <w:sz w:val="28"/>
                <w:szCs w:val="28"/>
              </w:rPr>
            </w:pPr>
            <w:r w:rsidRPr="00754BAE">
              <w:rPr>
                <w:sz w:val="28"/>
                <w:szCs w:val="28"/>
              </w:rPr>
              <w:t>Максимальный расчетный показатель</w:t>
            </w:r>
          </w:p>
        </w:tc>
      </w:tr>
      <w:tr w:rsidR="00C60A74" w:rsidRPr="00754BAE" w:rsidTr="00E7041F">
        <w:trPr>
          <w:trHeight w:val="243"/>
        </w:trPr>
        <w:tc>
          <w:tcPr>
            <w:tcW w:w="1330" w:type="pct"/>
            <w:vMerge/>
          </w:tcPr>
          <w:p w:rsidR="00C60A74" w:rsidRPr="00754BAE" w:rsidRDefault="00C60A74" w:rsidP="00E7041F">
            <w:pPr>
              <w:jc w:val="both"/>
              <w:rPr>
                <w:sz w:val="28"/>
                <w:szCs w:val="28"/>
              </w:rPr>
            </w:pPr>
          </w:p>
        </w:tc>
        <w:tc>
          <w:tcPr>
            <w:tcW w:w="450" w:type="pct"/>
            <w:vMerge/>
          </w:tcPr>
          <w:p w:rsidR="00C60A74" w:rsidRPr="00754BAE" w:rsidRDefault="00C60A74" w:rsidP="00E7041F">
            <w:pPr>
              <w:jc w:val="both"/>
              <w:rPr>
                <w:sz w:val="28"/>
                <w:szCs w:val="28"/>
              </w:rPr>
            </w:pPr>
          </w:p>
        </w:tc>
        <w:tc>
          <w:tcPr>
            <w:tcW w:w="1947" w:type="pct"/>
          </w:tcPr>
          <w:p w:rsidR="00C60A74" w:rsidRPr="00754BAE" w:rsidRDefault="00C60A74" w:rsidP="00E7041F">
            <w:pPr>
              <w:jc w:val="both"/>
              <w:rPr>
                <w:sz w:val="28"/>
                <w:szCs w:val="28"/>
              </w:rPr>
            </w:pPr>
            <w:r w:rsidRPr="00754BAE">
              <w:rPr>
                <w:sz w:val="28"/>
                <w:szCs w:val="28"/>
              </w:rPr>
              <w:t>зона многоквартирной и малоэтажной жилой застройки</w:t>
            </w:r>
          </w:p>
        </w:tc>
        <w:tc>
          <w:tcPr>
            <w:tcW w:w="1273" w:type="pct"/>
          </w:tcPr>
          <w:p w:rsidR="00C60A74" w:rsidRPr="00754BAE" w:rsidRDefault="00C60A74" w:rsidP="00E7041F">
            <w:pPr>
              <w:jc w:val="both"/>
              <w:rPr>
                <w:sz w:val="28"/>
                <w:szCs w:val="28"/>
              </w:rPr>
            </w:pPr>
            <w:r w:rsidRPr="00754BAE">
              <w:rPr>
                <w:sz w:val="28"/>
                <w:szCs w:val="28"/>
              </w:rPr>
              <w:t>зона индивидуальной жилой застройки</w:t>
            </w:r>
          </w:p>
        </w:tc>
      </w:tr>
      <w:tr w:rsidR="00C60A74" w:rsidRPr="00754BAE" w:rsidTr="00E7041F">
        <w:trPr>
          <w:trHeight w:val="243"/>
        </w:trPr>
        <w:tc>
          <w:tcPr>
            <w:tcW w:w="1330" w:type="pct"/>
          </w:tcPr>
          <w:p w:rsidR="00C60A74" w:rsidRPr="00754BAE" w:rsidRDefault="00C60A74" w:rsidP="00E7041F">
            <w:pPr>
              <w:jc w:val="both"/>
              <w:rPr>
                <w:sz w:val="28"/>
                <w:szCs w:val="28"/>
              </w:rPr>
            </w:pPr>
            <w:r w:rsidRPr="00754BAE">
              <w:rPr>
                <w:sz w:val="28"/>
                <w:szCs w:val="28"/>
              </w:rPr>
              <w:t>Поликлиника</w:t>
            </w:r>
          </w:p>
        </w:tc>
        <w:tc>
          <w:tcPr>
            <w:tcW w:w="450" w:type="pct"/>
          </w:tcPr>
          <w:p w:rsidR="00C60A74" w:rsidRPr="00754BAE" w:rsidRDefault="00C60A74" w:rsidP="00E7041F">
            <w:pPr>
              <w:jc w:val="both"/>
              <w:rPr>
                <w:sz w:val="28"/>
                <w:szCs w:val="28"/>
              </w:rPr>
            </w:pPr>
            <w:r w:rsidRPr="00754BAE">
              <w:rPr>
                <w:sz w:val="28"/>
                <w:szCs w:val="28"/>
              </w:rPr>
              <w:t>м</w:t>
            </w:r>
          </w:p>
        </w:tc>
        <w:tc>
          <w:tcPr>
            <w:tcW w:w="1947" w:type="pct"/>
          </w:tcPr>
          <w:p w:rsidR="00C60A74" w:rsidRPr="00754BAE" w:rsidRDefault="00C60A74" w:rsidP="00E7041F">
            <w:pPr>
              <w:jc w:val="both"/>
              <w:rPr>
                <w:sz w:val="28"/>
                <w:szCs w:val="28"/>
              </w:rPr>
            </w:pPr>
            <w:r w:rsidRPr="00754BAE">
              <w:rPr>
                <w:sz w:val="28"/>
                <w:szCs w:val="28"/>
              </w:rPr>
              <w:t>800</w:t>
            </w:r>
          </w:p>
        </w:tc>
        <w:tc>
          <w:tcPr>
            <w:tcW w:w="1273" w:type="pct"/>
          </w:tcPr>
          <w:p w:rsidR="00C60A74" w:rsidRPr="00754BAE" w:rsidRDefault="00C60A74" w:rsidP="00E7041F">
            <w:pPr>
              <w:jc w:val="both"/>
              <w:rPr>
                <w:sz w:val="28"/>
                <w:szCs w:val="28"/>
              </w:rPr>
            </w:pPr>
            <w:r w:rsidRPr="00754BAE">
              <w:rPr>
                <w:sz w:val="28"/>
                <w:szCs w:val="28"/>
              </w:rPr>
              <w:t>1000</w:t>
            </w:r>
          </w:p>
        </w:tc>
      </w:tr>
      <w:tr w:rsidR="00C60A74" w:rsidRPr="00754BAE" w:rsidTr="00E7041F">
        <w:tc>
          <w:tcPr>
            <w:tcW w:w="1330" w:type="pct"/>
          </w:tcPr>
          <w:p w:rsidR="00C60A74" w:rsidRPr="00754BAE" w:rsidRDefault="00C60A74" w:rsidP="00E7041F">
            <w:pPr>
              <w:jc w:val="both"/>
              <w:rPr>
                <w:sz w:val="28"/>
                <w:szCs w:val="28"/>
              </w:rPr>
            </w:pPr>
            <w:r w:rsidRPr="00754BAE">
              <w:rPr>
                <w:sz w:val="28"/>
                <w:szCs w:val="28"/>
              </w:rPr>
              <w:t>Аптека</w:t>
            </w:r>
          </w:p>
        </w:tc>
        <w:tc>
          <w:tcPr>
            <w:tcW w:w="450" w:type="pct"/>
          </w:tcPr>
          <w:p w:rsidR="00C60A74" w:rsidRPr="00754BAE" w:rsidRDefault="00C60A74" w:rsidP="00E7041F">
            <w:pPr>
              <w:jc w:val="both"/>
              <w:rPr>
                <w:sz w:val="28"/>
                <w:szCs w:val="28"/>
              </w:rPr>
            </w:pPr>
            <w:r w:rsidRPr="00754BAE">
              <w:rPr>
                <w:sz w:val="28"/>
                <w:szCs w:val="28"/>
              </w:rPr>
              <w:t>м</w:t>
            </w:r>
          </w:p>
        </w:tc>
        <w:tc>
          <w:tcPr>
            <w:tcW w:w="1947" w:type="pct"/>
          </w:tcPr>
          <w:p w:rsidR="00C60A74" w:rsidRPr="00754BAE" w:rsidRDefault="00C60A74" w:rsidP="00E7041F">
            <w:pPr>
              <w:jc w:val="both"/>
              <w:rPr>
                <w:sz w:val="28"/>
                <w:szCs w:val="28"/>
              </w:rPr>
            </w:pPr>
            <w:r w:rsidRPr="00754BAE">
              <w:rPr>
                <w:sz w:val="28"/>
                <w:szCs w:val="28"/>
              </w:rPr>
              <w:t>300</w:t>
            </w:r>
          </w:p>
        </w:tc>
        <w:tc>
          <w:tcPr>
            <w:tcW w:w="1273" w:type="pct"/>
          </w:tcPr>
          <w:p w:rsidR="00C60A74" w:rsidRPr="00754BAE" w:rsidRDefault="00C60A74" w:rsidP="00E7041F">
            <w:pPr>
              <w:jc w:val="both"/>
              <w:rPr>
                <w:sz w:val="28"/>
                <w:szCs w:val="28"/>
              </w:rPr>
            </w:pPr>
            <w:r w:rsidRPr="00754BAE">
              <w:rPr>
                <w:sz w:val="28"/>
                <w:szCs w:val="28"/>
              </w:rPr>
              <w:t>600</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3.4.20. Расстояние от стен зданий учреждений здравоохранения до красной линии:</w:t>
      </w:r>
    </w:p>
    <w:p w:rsidR="00C60A74" w:rsidRPr="00754BAE" w:rsidRDefault="00C60A74" w:rsidP="00C60A74">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больничные корпуса (не менее) – </w:t>
      </w:r>
      <w:smartTag w:uri="urn:schemas-microsoft-com:office:smarttags" w:element="metricconverter">
        <w:smartTagPr>
          <w:attr w:name="ProductID" w:val="30 м"/>
        </w:smartTagPr>
        <w:r w:rsidRPr="00754BAE">
          <w:rPr>
            <w:rFonts w:ascii="Times New Roman" w:hAnsi="Times New Roman"/>
            <w:sz w:val="28"/>
            <w:szCs w:val="28"/>
          </w:rPr>
          <w:t>30 м</w:t>
        </w:r>
      </w:smartTag>
      <w:r w:rsidRPr="00754BAE">
        <w:rPr>
          <w:rFonts w:ascii="Times New Roman" w:hAnsi="Times New Roman"/>
          <w:sz w:val="28"/>
          <w:szCs w:val="28"/>
        </w:rPr>
        <w:t>;</w:t>
      </w:r>
    </w:p>
    <w:p w:rsidR="00C60A74" w:rsidRPr="00754BAE" w:rsidRDefault="00C60A74" w:rsidP="00C60A74">
      <w:pPr>
        <w:pStyle w:val="3"/>
        <w:numPr>
          <w:ilvl w:val="0"/>
          <w:numId w:val="0"/>
        </w:numPr>
        <w:suppressAutoHyphens/>
        <w:spacing w:after="0" w:line="240" w:lineRule="auto"/>
        <w:ind w:left="567"/>
        <w:contextualSpacing w:val="0"/>
        <w:jc w:val="both"/>
        <w:rPr>
          <w:rFonts w:ascii="Times New Roman" w:hAnsi="Times New Roman"/>
          <w:sz w:val="28"/>
          <w:szCs w:val="28"/>
        </w:rPr>
      </w:pPr>
      <w:r w:rsidRPr="00754BAE">
        <w:rPr>
          <w:rFonts w:ascii="Times New Roman" w:hAnsi="Times New Roman"/>
          <w:sz w:val="28"/>
          <w:szCs w:val="28"/>
        </w:rPr>
        <w:t xml:space="preserve">- поликлиники (не менее) – </w:t>
      </w:r>
      <w:smartTag w:uri="urn:schemas-microsoft-com:office:smarttags" w:element="metricconverter">
        <w:smartTagPr>
          <w:attr w:name="ProductID" w:val="15 м"/>
        </w:smartTagPr>
        <w:r w:rsidRPr="00754BAE">
          <w:rPr>
            <w:rFonts w:ascii="Times New Roman" w:hAnsi="Times New Roman"/>
            <w:sz w:val="28"/>
            <w:szCs w:val="28"/>
          </w:rPr>
          <w:t>15 м</w:t>
        </w:r>
      </w:smartTag>
      <w:r w:rsidRPr="00754BAE">
        <w:rPr>
          <w:rFonts w:ascii="Times New Roman" w:hAnsi="Times New Roman"/>
          <w:sz w:val="28"/>
          <w:szCs w:val="28"/>
        </w:rPr>
        <w:t>.</w:t>
      </w:r>
    </w:p>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3.4.21. Норма обеспеченности предприятиями торговли и общественного питания и размер их земельного участка </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19</w:t>
      </w:r>
    </w:p>
    <w:tbl>
      <w:tblPr>
        <w:tblW w:w="5000" w:type="pct"/>
        <w:tblLook w:val="0000"/>
      </w:tblPr>
      <w:tblGrid>
        <w:gridCol w:w="2036"/>
        <w:gridCol w:w="2123"/>
        <w:gridCol w:w="1471"/>
        <w:gridCol w:w="1568"/>
        <w:gridCol w:w="2372"/>
      </w:tblGrid>
      <w:tr w:rsidR="00C60A74" w:rsidRPr="00754BAE" w:rsidTr="00E7041F">
        <w:trPr>
          <w:trHeight w:val="444"/>
        </w:trPr>
        <w:tc>
          <w:tcPr>
            <w:tcW w:w="65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74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97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rPr>
          <w:cantSplit/>
          <w:trHeight w:hRule="exact" w:val="1513"/>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Магазины, </w:t>
            </w:r>
          </w:p>
          <w:p w:rsidR="00C60A74" w:rsidRPr="00754BAE" w:rsidRDefault="00C60A74" w:rsidP="00E7041F">
            <w:pPr>
              <w:snapToGrid w:val="0"/>
              <w:jc w:val="both"/>
              <w:rPr>
                <w:sz w:val="28"/>
                <w:szCs w:val="28"/>
              </w:rPr>
            </w:pPr>
            <w:r w:rsidRPr="00754BAE">
              <w:rPr>
                <w:sz w:val="28"/>
                <w:szCs w:val="28"/>
              </w:rPr>
              <w:t>в том числе:</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300</w:t>
            </w:r>
          </w:p>
        </w:tc>
        <w:tc>
          <w:tcPr>
            <w:tcW w:w="973" w:type="pct"/>
            <w:vMerge w:val="restart"/>
            <w:tcBorders>
              <w:top w:val="single" w:sz="4" w:space="0" w:color="000000"/>
              <w:lef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w:t>
            </w:r>
          </w:p>
        </w:tc>
        <w:tc>
          <w:tcPr>
            <w:tcW w:w="1272" w:type="pct"/>
            <w:vMerge w:val="restart"/>
            <w:tcBorders>
              <w:top w:val="single" w:sz="4" w:space="0" w:color="000000"/>
              <w:left w:val="single" w:sz="4" w:space="0" w:color="000000"/>
            </w:tcBorders>
          </w:tcPr>
          <w:p w:rsidR="00C60A74" w:rsidRPr="00754BAE" w:rsidRDefault="00C60A74" w:rsidP="00E7041F">
            <w:pPr>
              <w:snapToGrid w:val="0"/>
              <w:jc w:val="both"/>
              <w:rPr>
                <w:sz w:val="28"/>
                <w:szCs w:val="28"/>
              </w:rPr>
            </w:pPr>
            <w:r w:rsidRPr="00754BAE">
              <w:rPr>
                <w:sz w:val="28"/>
                <w:szCs w:val="28"/>
              </w:rPr>
              <w:t xml:space="preserve">Торговые центры </w:t>
            </w:r>
            <w:r w:rsidR="00E0066E">
              <w:rPr>
                <w:sz w:val="28"/>
                <w:szCs w:val="28"/>
              </w:rPr>
              <w:t>сельского поселения</w:t>
            </w:r>
            <w:r w:rsidRPr="00754BAE">
              <w:rPr>
                <w:sz w:val="28"/>
                <w:szCs w:val="28"/>
              </w:rPr>
              <w:t xml:space="preserve"> с числом жителей, тыс. чел.:</w:t>
            </w:r>
          </w:p>
          <w:p w:rsidR="00C60A74" w:rsidRPr="00754BAE" w:rsidRDefault="00C60A74" w:rsidP="00E7041F">
            <w:pPr>
              <w:jc w:val="both"/>
              <w:rPr>
                <w:sz w:val="28"/>
                <w:szCs w:val="28"/>
              </w:rPr>
            </w:pPr>
            <w:r w:rsidRPr="00754BAE">
              <w:rPr>
                <w:sz w:val="28"/>
                <w:szCs w:val="28"/>
              </w:rPr>
              <w:t xml:space="preserve">до 1 тыс.чел. – 0,1 - </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p w:rsidR="00C60A74" w:rsidRPr="00754BAE" w:rsidRDefault="00C60A74" w:rsidP="00E7041F">
            <w:pPr>
              <w:jc w:val="both"/>
              <w:rPr>
                <w:sz w:val="28"/>
                <w:szCs w:val="28"/>
              </w:rPr>
            </w:pPr>
            <w:r w:rsidRPr="00754BAE">
              <w:rPr>
                <w:sz w:val="28"/>
                <w:szCs w:val="28"/>
              </w:rPr>
              <w:t>св.1 до 3 – 0,2-</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1348" w:type="pct"/>
            <w:vMerge w:val="restart"/>
            <w:tcBorders>
              <w:top w:val="single" w:sz="4" w:space="0" w:color="000000"/>
              <w:left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C60A74" w:rsidRPr="00754BAE" w:rsidTr="00E7041F">
        <w:trPr>
          <w:cantSplit/>
          <w:trHeight w:hRule="exact" w:val="613"/>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Продовольст-венные</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100</w:t>
            </w:r>
          </w:p>
        </w:tc>
        <w:tc>
          <w:tcPr>
            <w:tcW w:w="973" w:type="pct"/>
            <w:vMerge/>
            <w:tcBorders>
              <w:left w:val="single" w:sz="4" w:space="0" w:color="000000"/>
            </w:tcBorders>
            <w:vAlign w:val="center"/>
          </w:tcPr>
          <w:p w:rsidR="00C60A74" w:rsidRPr="00754BAE" w:rsidRDefault="00C60A74" w:rsidP="00E7041F">
            <w:pPr>
              <w:jc w:val="both"/>
              <w:rPr>
                <w:sz w:val="28"/>
                <w:szCs w:val="28"/>
              </w:rPr>
            </w:pPr>
          </w:p>
        </w:tc>
        <w:tc>
          <w:tcPr>
            <w:tcW w:w="1272" w:type="pct"/>
            <w:vMerge/>
            <w:tcBorders>
              <w:left w:val="single" w:sz="4" w:space="0" w:color="000000"/>
            </w:tcBorders>
          </w:tcPr>
          <w:p w:rsidR="00C60A74" w:rsidRPr="00754BAE" w:rsidRDefault="00C60A74" w:rsidP="00E7041F">
            <w:pPr>
              <w:jc w:val="both"/>
              <w:rPr>
                <w:sz w:val="28"/>
                <w:szCs w:val="28"/>
              </w:rPr>
            </w:pPr>
          </w:p>
        </w:tc>
        <w:tc>
          <w:tcPr>
            <w:tcW w:w="1348" w:type="pct"/>
            <w:vMerge/>
            <w:tcBorders>
              <w:left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AA2113">
        <w:trPr>
          <w:cantSplit/>
          <w:trHeight w:hRule="exact" w:val="569"/>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Непродоволь-ственные </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200</w:t>
            </w:r>
          </w:p>
        </w:tc>
        <w:tc>
          <w:tcPr>
            <w:tcW w:w="973" w:type="pct"/>
            <w:vMerge/>
            <w:tcBorders>
              <w:left w:val="single" w:sz="4" w:space="0" w:color="000000"/>
            </w:tcBorders>
            <w:vAlign w:val="center"/>
          </w:tcPr>
          <w:p w:rsidR="00C60A74" w:rsidRPr="00754BAE" w:rsidRDefault="00C60A74" w:rsidP="00E7041F">
            <w:pPr>
              <w:jc w:val="both"/>
              <w:rPr>
                <w:sz w:val="28"/>
                <w:szCs w:val="28"/>
              </w:rPr>
            </w:pPr>
          </w:p>
        </w:tc>
        <w:tc>
          <w:tcPr>
            <w:tcW w:w="1272" w:type="pct"/>
            <w:vMerge/>
            <w:tcBorders>
              <w:left w:val="single" w:sz="4" w:space="0" w:color="000000"/>
            </w:tcBorders>
          </w:tcPr>
          <w:p w:rsidR="00C60A74" w:rsidRPr="00754BAE" w:rsidRDefault="00C60A74" w:rsidP="00E7041F">
            <w:pPr>
              <w:jc w:val="both"/>
              <w:rPr>
                <w:sz w:val="28"/>
                <w:szCs w:val="28"/>
              </w:rPr>
            </w:pPr>
          </w:p>
        </w:tc>
        <w:tc>
          <w:tcPr>
            <w:tcW w:w="1348" w:type="pct"/>
            <w:vMerge/>
            <w:tcBorders>
              <w:left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E7041F">
        <w:trPr>
          <w:trHeight w:val="3675"/>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Рыночные комплексы</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24-40</w:t>
            </w:r>
          </w:p>
        </w:tc>
        <w:tc>
          <w:tcPr>
            <w:tcW w:w="97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При торговой площади рыночного комплекса:</w:t>
            </w:r>
          </w:p>
          <w:p w:rsidR="00C60A74" w:rsidRPr="00754BAE" w:rsidRDefault="00C60A74" w:rsidP="00E7041F">
            <w:pPr>
              <w:jc w:val="both"/>
              <w:rPr>
                <w:sz w:val="28"/>
                <w:szCs w:val="28"/>
              </w:rPr>
            </w:pPr>
            <w:r w:rsidRPr="00754BAE">
              <w:rPr>
                <w:sz w:val="28"/>
                <w:szCs w:val="28"/>
              </w:rPr>
              <w:t xml:space="preserve">до </w:t>
            </w:r>
            <w:smartTag w:uri="urn:schemas-microsoft-com:office:smarttags" w:element="metricconverter">
              <w:smartTagPr>
                <w:attr w:name="ProductID" w:val="600 м2"/>
              </w:smartTagPr>
              <w:r w:rsidRPr="00754BAE">
                <w:rPr>
                  <w:sz w:val="28"/>
                  <w:szCs w:val="28"/>
                </w:rPr>
                <w:t>600 м</w:t>
              </w:r>
              <w:r w:rsidRPr="00754BAE">
                <w:rPr>
                  <w:sz w:val="28"/>
                  <w:szCs w:val="28"/>
                  <w:vertAlign w:val="superscript"/>
                </w:rPr>
                <w:t>2</w:t>
              </w:r>
            </w:smartTag>
            <w:r w:rsidRPr="00754BAE">
              <w:rPr>
                <w:sz w:val="28"/>
                <w:szCs w:val="28"/>
              </w:rPr>
              <w:t xml:space="preserve"> – </w:t>
            </w:r>
            <w:smartTag w:uri="urn:schemas-microsoft-com:office:smarttags" w:element="metricconverter">
              <w:smartTagPr>
                <w:attr w:name="ProductID" w:val="14 м2"/>
              </w:smartTagPr>
              <w:r w:rsidRPr="00754BAE">
                <w:rPr>
                  <w:sz w:val="28"/>
                  <w:szCs w:val="28"/>
                </w:rPr>
                <w:t>14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св.3000 м2 – </w:t>
            </w:r>
            <w:smartTag w:uri="urn:schemas-microsoft-com:office:smarttags" w:element="metricconverter">
              <w:smartTagPr>
                <w:attr w:name="ProductID" w:val="7 м2"/>
              </w:smartTagPr>
              <w:r w:rsidRPr="00754BAE">
                <w:rPr>
                  <w:sz w:val="28"/>
                  <w:szCs w:val="28"/>
                </w:rPr>
                <w:t>7 м2</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Минимальная площадь  торгового места составляет </w:t>
            </w:r>
            <w:smartTag w:uri="urn:schemas-microsoft-com:office:smarttags" w:element="metricconverter">
              <w:smartTagPr>
                <w:attr w:name="ProductID" w:val="6 м2"/>
              </w:smartTagPr>
              <w:r w:rsidRPr="00754BAE">
                <w:rPr>
                  <w:sz w:val="28"/>
                  <w:szCs w:val="28"/>
                </w:rPr>
                <w:t>6 м2</w:t>
              </w:r>
            </w:smartTag>
            <w:r w:rsidRPr="00754BAE">
              <w:rPr>
                <w:sz w:val="28"/>
                <w:szCs w:val="28"/>
              </w:rPr>
              <w:t>.</w:t>
            </w:r>
          </w:p>
          <w:p w:rsidR="00C60A74" w:rsidRPr="00754BAE" w:rsidRDefault="00C60A74" w:rsidP="00E7041F">
            <w:pPr>
              <w:jc w:val="both"/>
              <w:rPr>
                <w:sz w:val="28"/>
                <w:szCs w:val="28"/>
              </w:rPr>
            </w:pPr>
            <w:r w:rsidRPr="00754BAE">
              <w:rPr>
                <w:sz w:val="28"/>
                <w:szCs w:val="28"/>
              </w:rPr>
              <w:t>Соотношение площади для круглогодичной и сезонной торговли устанавливается заданием на проектирование.</w:t>
            </w:r>
          </w:p>
        </w:tc>
      </w:tr>
      <w:tr w:rsidR="00C60A74" w:rsidRPr="00754BAE" w:rsidTr="00AA2113">
        <w:trPr>
          <w:trHeight w:val="2821"/>
        </w:trPr>
        <w:tc>
          <w:tcPr>
            <w:tcW w:w="65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97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кол. мест на 1 тыс.чел.</w:t>
            </w:r>
          </w:p>
        </w:tc>
        <w:tc>
          <w:tcPr>
            <w:tcW w:w="12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100 мест, при числе мест:</w:t>
            </w:r>
          </w:p>
          <w:p w:rsidR="00C60A74" w:rsidRPr="00754BAE" w:rsidRDefault="00C60A74" w:rsidP="00E7041F">
            <w:pPr>
              <w:jc w:val="both"/>
              <w:rPr>
                <w:sz w:val="28"/>
                <w:szCs w:val="28"/>
              </w:rPr>
            </w:pPr>
            <w:r w:rsidRPr="00754BAE">
              <w:rPr>
                <w:sz w:val="28"/>
                <w:szCs w:val="28"/>
              </w:rPr>
              <w:t xml:space="preserve">до </w:t>
            </w:r>
            <w:smartTag w:uri="urn:schemas-microsoft-com:office:smarttags" w:element="metricconverter">
              <w:smartTagPr>
                <w:attr w:name="ProductID" w:val="50 м2"/>
              </w:smartTagPr>
              <w:r w:rsidRPr="00754BAE">
                <w:rPr>
                  <w:sz w:val="28"/>
                  <w:szCs w:val="28"/>
                </w:rPr>
                <w:t>50 м2</w:t>
              </w:r>
            </w:smartTag>
            <w:r w:rsidRPr="00754BAE">
              <w:rPr>
                <w:sz w:val="28"/>
                <w:szCs w:val="28"/>
              </w:rPr>
              <w:t xml:space="preserve"> – 0,2 - </w:t>
            </w:r>
            <w:smartTag w:uri="urn:schemas-microsoft-com:office:smarttags" w:element="metricconverter">
              <w:smartTagPr>
                <w:attr w:name="ProductID" w:val="0,25 га"/>
              </w:smartTagPr>
              <w:r w:rsidRPr="00754BAE">
                <w:rPr>
                  <w:sz w:val="28"/>
                  <w:szCs w:val="28"/>
                </w:rPr>
                <w:t>0,25 га</w:t>
              </w:r>
            </w:smartTag>
            <w:r w:rsidRPr="00754BAE">
              <w:rPr>
                <w:sz w:val="28"/>
                <w:szCs w:val="28"/>
              </w:rPr>
              <w:t xml:space="preserve"> на объект;</w:t>
            </w:r>
          </w:p>
          <w:p w:rsidR="00C60A74" w:rsidRPr="00754BAE" w:rsidRDefault="00C60A74" w:rsidP="00E7041F">
            <w:pPr>
              <w:jc w:val="both"/>
              <w:rPr>
                <w:sz w:val="28"/>
                <w:szCs w:val="28"/>
              </w:rPr>
            </w:pPr>
            <w:r w:rsidRPr="00754BAE">
              <w:rPr>
                <w:sz w:val="28"/>
                <w:szCs w:val="28"/>
              </w:rPr>
              <w:t>св.50 до 150 – 0,2-</w:t>
            </w:r>
            <w:smartTag w:uri="urn:schemas-microsoft-com:office:smarttags" w:element="metricconverter">
              <w:smartTagPr>
                <w:attr w:name="ProductID" w:val="0,15 га"/>
              </w:smartTagPr>
              <w:r w:rsidRPr="00754BAE">
                <w:rPr>
                  <w:sz w:val="28"/>
                  <w:szCs w:val="28"/>
                </w:rPr>
                <w:t>0,15 га</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св.150 – </w:t>
            </w:r>
            <w:smartTag w:uri="urn:schemas-microsoft-com:office:smarttags" w:element="metricconverter">
              <w:smartTagPr>
                <w:attr w:name="ProductID" w:val="0,1 га"/>
              </w:smartTagPr>
              <w:r w:rsidRPr="00754BAE">
                <w:rPr>
                  <w:sz w:val="28"/>
                  <w:szCs w:val="28"/>
                </w:rPr>
                <w:t>0,1 га</w:t>
              </w:r>
            </w:smartTag>
            <w:r w:rsidRPr="00754BAE">
              <w:rPr>
                <w:sz w:val="28"/>
                <w:szCs w:val="28"/>
              </w:rPr>
              <w:t>.</w:t>
            </w:r>
          </w:p>
        </w:tc>
        <w:tc>
          <w:tcPr>
            <w:tcW w:w="134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pacing w:val="-12"/>
                <w:sz w:val="28"/>
                <w:szCs w:val="28"/>
              </w:rPr>
            </w:pPr>
            <w:r w:rsidRPr="00754BAE">
              <w:rPr>
                <w:spacing w:val="-12"/>
                <w:sz w:val="28"/>
                <w:szCs w:val="28"/>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C60A74" w:rsidRPr="00754BAE" w:rsidRDefault="00C60A74" w:rsidP="00E7041F">
            <w:pPr>
              <w:jc w:val="both"/>
              <w:rPr>
                <w:spacing w:val="-12"/>
                <w:sz w:val="28"/>
                <w:szCs w:val="28"/>
              </w:rPr>
            </w:pPr>
            <w:r w:rsidRPr="00754BAE">
              <w:rPr>
                <w:spacing w:val="-12"/>
                <w:sz w:val="28"/>
                <w:szCs w:val="28"/>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754BAE">
                <w:rPr>
                  <w:spacing w:val="-12"/>
                  <w:sz w:val="28"/>
                  <w:szCs w:val="28"/>
                </w:rPr>
                <w:t>300 кг</w:t>
              </w:r>
            </w:smartTag>
            <w:r w:rsidRPr="00754BAE">
              <w:rPr>
                <w:spacing w:val="-12"/>
                <w:sz w:val="28"/>
                <w:szCs w:val="28"/>
              </w:rPr>
              <w:t xml:space="preserve"> в сутки на 1 тыс. чел.</w:t>
            </w:r>
          </w:p>
        </w:tc>
      </w:tr>
    </w:tbl>
    <w:p w:rsidR="00C60A74" w:rsidRPr="00754BAE" w:rsidRDefault="00C60A74" w:rsidP="00C60A74">
      <w:pPr>
        <w:pStyle w:val="af9"/>
        <w:spacing w:after="0"/>
        <w:jc w:val="both"/>
        <w:rPr>
          <w:rFonts w:ascii="Times New Roman" w:hAnsi="Times New Roman" w:cs="Times New Roman"/>
          <w:b/>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3.4.22 Норма обеспеченности школами-интернатами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20</w:t>
      </w:r>
    </w:p>
    <w:tbl>
      <w:tblPr>
        <w:tblW w:w="5000" w:type="pct"/>
        <w:tblLook w:val="0000"/>
      </w:tblPr>
      <w:tblGrid>
        <w:gridCol w:w="2475"/>
        <w:gridCol w:w="3943"/>
        <w:gridCol w:w="3152"/>
      </w:tblGrid>
      <w:tr w:rsidR="00C60A74" w:rsidRPr="00754BAE" w:rsidTr="00E7041F">
        <w:tc>
          <w:tcPr>
            <w:tcW w:w="129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2060"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одно место при вместимости учреждений:</w:t>
            </w:r>
          </w:p>
          <w:p w:rsidR="00C60A74" w:rsidRPr="00754BAE" w:rsidRDefault="00C60A74" w:rsidP="00E7041F">
            <w:pPr>
              <w:tabs>
                <w:tab w:val="right" w:pos="4464"/>
              </w:tabs>
              <w:jc w:val="both"/>
              <w:rPr>
                <w:sz w:val="28"/>
                <w:szCs w:val="28"/>
              </w:rPr>
            </w:pPr>
            <w:r w:rsidRPr="00754BAE">
              <w:rPr>
                <w:sz w:val="28"/>
                <w:szCs w:val="28"/>
              </w:rPr>
              <w:t xml:space="preserve">до 200 до 300 - </w:t>
            </w:r>
            <w:smartTag w:uri="urn:schemas-microsoft-com:office:smarttags" w:element="metricconverter">
              <w:smartTagPr>
                <w:attr w:name="ProductID" w:val="70 м2"/>
              </w:smartTagPr>
              <w:r w:rsidRPr="00754BAE">
                <w:rPr>
                  <w:sz w:val="28"/>
                  <w:szCs w:val="28"/>
                </w:rPr>
                <w:t>70 м2</w:t>
              </w:r>
            </w:smartTag>
            <w:r w:rsidRPr="00754BAE">
              <w:rPr>
                <w:sz w:val="28"/>
                <w:szCs w:val="28"/>
              </w:rPr>
              <w:t>;</w:t>
            </w:r>
            <w:r w:rsidRPr="00754BAE">
              <w:rPr>
                <w:sz w:val="28"/>
                <w:szCs w:val="28"/>
              </w:rPr>
              <w:tab/>
            </w:r>
          </w:p>
          <w:p w:rsidR="00C60A74" w:rsidRPr="00754BAE" w:rsidRDefault="00C60A74" w:rsidP="00E7041F">
            <w:pPr>
              <w:jc w:val="both"/>
              <w:rPr>
                <w:sz w:val="28"/>
                <w:szCs w:val="28"/>
              </w:rPr>
            </w:pPr>
            <w:r w:rsidRPr="00754BAE">
              <w:rPr>
                <w:sz w:val="28"/>
                <w:szCs w:val="28"/>
              </w:rPr>
              <w:t xml:space="preserve">св. 300 до 500 – </w:t>
            </w:r>
            <w:smartTag w:uri="urn:schemas-microsoft-com:office:smarttags" w:element="metricconverter">
              <w:smartTagPr>
                <w:attr w:name="ProductID" w:val="65 м2"/>
              </w:smartTagPr>
              <w:r w:rsidRPr="00754BAE">
                <w:rPr>
                  <w:sz w:val="28"/>
                  <w:szCs w:val="28"/>
                </w:rPr>
                <w:t>65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500 и более – </w:t>
            </w:r>
            <w:smartTag w:uri="urn:schemas-microsoft-com:office:smarttags" w:element="metricconverter">
              <w:smartTagPr>
                <w:attr w:name="ProductID" w:val="45 м2"/>
              </w:smartTagPr>
              <w:r w:rsidRPr="00754BAE">
                <w:rPr>
                  <w:sz w:val="28"/>
                  <w:szCs w:val="28"/>
                </w:rPr>
                <w:t>45 м2</w:t>
              </w:r>
            </w:smartTag>
            <w:r w:rsidRPr="00754BAE">
              <w:rPr>
                <w:sz w:val="28"/>
                <w:szCs w:val="28"/>
              </w:rPr>
              <w:t>.</w:t>
            </w:r>
          </w:p>
        </w:tc>
        <w:tc>
          <w:tcPr>
            <w:tcW w:w="1647"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w:t>
            </w:r>
            <w:r w:rsidRPr="00754BAE">
              <w:rPr>
                <w:sz w:val="28"/>
                <w:szCs w:val="28"/>
              </w:rPr>
              <w:lastRenderedPageBreak/>
              <w:t>относительно основного участка</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3.4.23.</w:t>
      </w:r>
      <w:r w:rsidRPr="00754BAE">
        <w:rPr>
          <w:rFonts w:ascii="Times New Roman" w:hAnsi="Times New Roman" w:cs="Times New Roman"/>
          <w:sz w:val="28"/>
          <w:szCs w:val="28"/>
        </w:rPr>
        <w:tab/>
        <w:t>Норма обеспеченности специализированными объектами социального обеспечения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2123"/>
        <w:gridCol w:w="1471"/>
        <w:gridCol w:w="2658"/>
      </w:tblGrid>
      <w:tr w:rsidR="00C60A74" w:rsidRPr="00754BAE" w:rsidTr="00AA2113">
        <w:tc>
          <w:tcPr>
            <w:tcW w:w="1854" w:type="pct"/>
            <w:vAlign w:val="center"/>
          </w:tcPr>
          <w:p w:rsidR="00C60A74" w:rsidRPr="00754BAE" w:rsidRDefault="00C60A74" w:rsidP="00E7041F">
            <w:pPr>
              <w:jc w:val="both"/>
              <w:rPr>
                <w:sz w:val="28"/>
                <w:szCs w:val="28"/>
              </w:rPr>
            </w:pPr>
            <w:r w:rsidRPr="00754BAE">
              <w:rPr>
                <w:sz w:val="28"/>
                <w:szCs w:val="28"/>
              </w:rPr>
              <w:t>Учреждение</w:t>
            </w:r>
          </w:p>
        </w:tc>
        <w:tc>
          <w:tcPr>
            <w:tcW w:w="747" w:type="pct"/>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836" w:type="pct"/>
          </w:tcPr>
          <w:p w:rsidR="00C60A74" w:rsidRPr="00754BAE" w:rsidRDefault="00C60A74" w:rsidP="00E7041F">
            <w:pPr>
              <w:jc w:val="both"/>
              <w:rPr>
                <w:sz w:val="28"/>
                <w:szCs w:val="28"/>
              </w:rPr>
            </w:pPr>
            <w:r w:rsidRPr="00754BAE">
              <w:rPr>
                <w:sz w:val="28"/>
                <w:szCs w:val="28"/>
              </w:rPr>
              <w:t>Единица измерения</w:t>
            </w:r>
          </w:p>
        </w:tc>
        <w:tc>
          <w:tcPr>
            <w:tcW w:w="1562" w:type="pct"/>
            <w:vAlign w:val="center"/>
          </w:tcPr>
          <w:p w:rsidR="00C60A74" w:rsidRPr="00754BAE" w:rsidRDefault="00C60A74" w:rsidP="00E7041F">
            <w:pPr>
              <w:jc w:val="both"/>
              <w:rPr>
                <w:sz w:val="28"/>
                <w:szCs w:val="28"/>
              </w:rPr>
            </w:pPr>
            <w:r w:rsidRPr="00754BAE">
              <w:rPr>
                <w:sz w:val="28"/>
                <w:szCs w:val="28"/>
              </w:rPr>
              <w:t>Размер земельного участка</w:t>
            </w:r>
          </w:p>
        </w:tc>
      </w:tr>
      <w:tr w:rsidR="00C60A74" w:rsidRPr="00754BAE" w:rsidTr="00AA2113">
        <w:tc>
          <w:tcPr>
            <w:tcW w:w="1854" w:type="pct"/>
            <w:vAlign w:val="center"/>
          </w:tcPr>
          <w:p w:rsidR="00C60A74" w:rsidRPr="00754BAE" w:rsidRDefault="00C60A74" w:rsidP="00E7041F">
            <w:pPr>
              <w:snapToGrid w:val="0"/>
              <w:jc w:val="both"/>
              <w:rPr>
                <w:sz w:val="28"/>
                <w:szCs w:val="28"/>
              </w:rPr>
            </w:pPr>
            <w:r w:rsidRPr="00754BAE">
              <w:rPr>
                <w:sz w:val="28"/>
                <w:szCs w:val="28"/>
              </w:rPr>
              <w:t>Дом-интернат для престарелых, ветеранов войны и труда (с 60 лет)</w:t>
            </w:r>
          </w:p>
        </w:tc>
        <w:tc>
          <w:tcPr>
            <w:tcW w:w="747" w:type="pct"/>
            <w:vAlign w:val="center"/>
          </w:tcPr>
          <w:p w:rsidR="00C60A74" w:rsidRPr="00754BAE" w:rsidRDefault="00C60A74" w:rsidP="00E7041F">
            <w:pPr>
              <w:jc w:val="both"/>
              <w:rPr>
                <w:sz w:val="28"/>
                <w:szCs w:val="28"/>
              </w:rPr>
            </w:pPr>
            <w:r w:rsidRPr="00754BAE">
              <w:rPr>
                <w:sz w:val="28"/>
                <w:szCs w:val="28"/>
              </w:rPr>
              <w:t>30</w:t>
            </w:r>
          </w:p>
        </w:tc>
        <w:tc>
          <w:tcPr>
            <w:tcW w:w="836" w:type="pct"/>
            <w:vAlign w:val="center"/>
          </w:tcPr>
          <w:p w:rsidR="00C60A74" w:rsidRPr="00754BAE" w:rsidRDefault="00C60A74" w:rsidP="00E7041F">
            <w:pPr>
              <w:jc w:val="both"/>
              <w:rPr>
                <w:sz w:val="28"/>
                <w:szCs w:val="28"/>
              </w:rPr>
            </w:pPr>
            <w:r w:rsidRPr="00754BAE">
              <w:rPr>
                <w:sz w:val="28"/>
                <w:szCs w:val="28"/>
              </w:rPr>
              <w:t>кол. мест на 10000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vAlign w:val="center"/>
          </w:tcPr>
          <w:p w:rsidR="00C60A74" w:rsidRPr="00754BAE" w:rsidRDefault="00C60A74" w:rsidP="00E7041F">
            <w:pPr>
              <w:snapToGrid w:val="0"/>
              <w:jc w:val="both"/>
              <w:rPr>
                <w:spacing w:val="-4"/>
                <w:sz w:val="28"/>
                <w:szCs w:val="28"/>
              </w:rPr>
            </w:pPr>
            <w:r w:rsidRPr="00754BAE">
              <w:rPr>
                <w:spacing w:val="-4"/>
                <w:sz w:val="28"/>
                <w:szCs w:val="28"/>
              </w:rPr>
              <w:t>Дом-интернат для взрослых с физическими нарушениями (с 18 лет)</w:t>
            </w:r>
          </w:p>
        </w:tc>
        <w:tc>
          <w:tcPr>
            <w:tcW w:w="747" w:type="pct"/>
            <w:vAlign w:val="center"/>
          </w:tcPr>
          <w:p w:rsidR="00C60A74" w:rsidRPr="00754BAE" w:rsidRDefault="00C60A74" w:rsidP="00E7041F">
            <w:pPr>
              <w:jc w:val="both"/>
              <w:rPr>
                <w:sz w:val="28"/>
                <w:szCs w:val="28"/>
              </w:rPr>
            </w:pPr>
            <w:r w:rsidRPr="00754BAE">
              <w:rPr>
                <w:sz w:val="28"/>
                <w:szCs w:val="28"/>
              </w:rPr>
              <w:t>28</w:t>
            </w:r>
          </w:p>
        </w:tc>
        <w:tc>
          <w:tcPr>
            <w:tcW w:w="836" w:type="pct"/>
            <w:vAlign w:val="center"/>
          </w:tcPr>
          <w:p w:rsidR="00C60A74" w:rsidRPr="00754BAE" w:rsidRDefault="00C60A74" w:rsidP="00E7041F">
            <w:pPr>
              <w:jc w:val="both"/>
              <w:rPr>
                <w:sz w:val="28"/>
                <w:szCs w:val="28"/>
              </w:rPr>
            </w:pPr>
            <w:r w:rsidRPr="00754BAE">
              <w:rPr>
                <w:sz w:val="28"/>
                <w:szCs w:val="28"/>
              </w:rPr>
              <w:t>кол. мест на 1000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Дом-интернат для детей инвалидов</w:t>
            </w:r>
          </w:p>
        </w:tc>
        <w:tc>
          <w:tcPr>
            <w:tcW w:w="747" w:type="pct"/>
            <w:vAlign w:val="center"/>
          </w:tcPr>
          <w:p w:rsidR="00C60A74" w:rsidRPr="00754BAE" w:rsidRDefault="00C60A74" w:rsidP="00E7041F">
            <w:pPr>
              <w:jc w:val="both"/>
              <w:rPr>
                <w:sz w:val="28"/>
                <w:szCs w:val="28"/>
              </w:rPr>
            </w:pPr>
            <w:r w:rsidRPr="00754BAE">
              <w:rPr>
                <w:sz w:val="28"/>
                <w:szCs w:val="28"/>
              </w:rPr>
              <w:t>20</w:t>
            </w:r>
          </w:p>
        </w:tc>
        <w:tc>
          <w:tcPr>
            <w:tcW w:w="836" w:type="pct"/>
            <w:vAlign w:val="center"/>
          </w:tcPr>
          <w:p w:rsidR="00C60A74" w:rsidRPr="00754BAE" w:rsidRDefault="00C60A74" w:rsidP="00E7041F">
            <w:pPr>
              <w:jc w:val="both"/>
              <w:rPr>
                <w:sz w:val="28"/>
                <w:szCs w:val="28"/>
              </w:rPr>
            </w:pPr>
            <w:r w:rsidRPr="00754BAE">
              <w:rPr>
                <w:sz w:val="28"/>
                <w:szCs w:val="28"/>
              </w:rPr>
              <w:t>кол. мест на 10000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 xml:space="preserve">Детские дома-интернаты  </w:t>
            </w:r>
          </w:p>
          <w:p w:rsidR="00C60A74" w:rsidRPr="00754BAE" w:rsidRDefault="00C60A74" w:rsidP="00E7041F">
            <w:pPr>
              <w:jc w:val="both"/>
              <w:rPr>
                <w:sz w:val="28"/>
                <w:szCs w:val="28"/>
              </w:rPr>
            </w:pPr>
            <w:r w:rsidRPr="00754BAE">
              <w:rPr>
                <w:sz w:val="28"/>
                <w:szCs w:val="28"/>
              </w:rPr>
              <w:t>(от 4до17 лет)</w:t>
            </w:r>
          </w:p>
        </w:tc>
        <w:tc>
          <w:tcPr>
            <w:tcW w:w="747" w:type="pct"/>
            <w:vAlign w:val="center"/>
          </w:tcPr>
          <w:p w:rsidR="00C60A74" w:rsidRPr="00754BAE" w:rsidRDefault="00C60A74" w:rsidP="00E7041F">
            <w:pPr>
              <w:jc w:val="both"/>
              <w:rPr>
                <w:sz w:val="28"/>
                <w:szCs w:val="28"/>
              </w:rPr>
            </w:pPr>
            <w:r w:rsidRPr="00754BAE">
              <w:rPr>
                <w:sz w:val="28"/>
                <w:szCs w:val="28"/>
              </w:rPr>
              <w:t>3</w:t>
            </w:r>
          </w:p>
        </w:tc>
        <w:tc>
          <w:tcPr>
            <w:tcW w:w="836" w:type="pct"/>
            <w:vAlign w:val="center"/>
          </w:tcPr>
          <w:p w:rsidR="00C60A74" w:rsidRPr="00754BAE" w:rsidRDefault="00C60A74" w:rsidP="00E7041F">
            <w:pPr>
              <w:jc w:val="both"/>
              <w:rPr>
                <w:sz w:val="28"/>
                <w:szCs w:val="28"/>
              </w:rPr>
            </w:pPr>
            <w:r w:rsidRPr="00754BAE">
              <w:rPr>
                <w:sz w:val="28"/>
                <w:szCs w:val="28"/>
              </w:rPr>
              <w:t>кол. мест на 1000 чел.</w:t>
            </w:r>
          </w:p>
        </w:tc>
        <w:tc>
          <w:tcPr>
            <w:tcW w:w="1562" w:type="pct"/>
          </w:tcPr>
          <w:p w:rsidR="00C60A74" w:rsidRPr="00754BAE" w:rsidRDefault="00C60A74" w:rsidP="00E7041F">
            <w:pPr>
              <w:jc w:val="both"/>
              <w:rPr>
                <w:sz w:val="28"/>
                <w:szCs w:val="28"/>
              </w:rPr>
            </w:pPr>
            <w:r w:rsidRPr="00754BAE">
              <w:rPr>
                <w:sz w:val="28"/>
                <w:szCs w:val="28"/>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754BAE">
                <w:rPr>
                  <w:sz w:val="28"/>
                  <w:szCs w:val="28"/>
                </w:rPr>
                <w:t>150 кв. м</w:t>
              </w:r>
            </w:smartTag>
            <w:r w:rsidRPr="00754BAE">
              <w:rPr>
                <w:sz w:val="28"/>
                <w:szCs w:val="28"/>
              </w:rPr>
              <w:t>, не считая площади хозяйственной зоны и площади застройки.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Реабилитационный центр для детей и   подростков с ограниченными возможностями</w:t>
            </w:r>
          </w:p>
        </w:tc>
        <w:tc>
          <w:tcPr>
            <w:tcW w:w="747" w:type="pct"/>
            <w:vAlign w:val="center"/>
          </w:tcPr>
          <w:p w:rsidR="00C60A74" w:rsidRPr="00754BAE" w:rsidRDefault="00C60A74" w:rsidP="00E7041F">
            <w:pPr>
              <w:jc w:val="both"/>
              <w:rPr>
                <w:sz w:val="28"/>
                <w:szCs w:val="28"/>
              </w:rPr>
            </w:pPr>
            <w:r w:rsidRPr="00754BAE">
              <w:rPr>
                <w:sz w:val="28"/>
                <w:szCs w:val="28"/>
              </w:rPr>
              <w:t>1</w:t>
            </w:r>
          </w:p>
        </w:tc>
        <w:tc>
          <w:tcPr>
            <w:tcW w:w="836" w:type="pct"/>
            <w:vAlign w:val="center"/>
          </w:tcPr>
          <w:p w:rsidR="00C60A74" w:rsidRPr="00754BAE" w:rsidRDefault="00C60A74" w:rsidP="00E7041F">
            <w:pPr>
              <w:jc w:val="both"/>
              <w:rPr>
                <w:sz w:val="28"/>
                <w:szCs w:val="28"/>
              </w:rPr>
            </w:pPr>
            <w:r w:rsidRPr="00754BAE">
              <w:rPr>
                <w:sz w:val="28"/>
                <w:szCs w:val="28"/>
              </w:rPr>
              <w:t>центров на 1000 детей</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Территориальный центр социальной помощи семье и детям</w:t>
            </w:r>
          </w:p>
        </w:tc>
        <w:tc>
          <w:tcPr>
            <w:tcW w:w="747" w:type="pct"/>
            <w:vAlign w:val="center"/>
          </w:tcPr>
          <w:p w:rsidR="00C60A74" w:rsidRPr="00754BAE" w:rsidRDefault="00C60A74" w:rsidP="00E7041F">
            <w:pPr>
              <w:jc w:val="both"/>
              <w:rPr>
                <w:sz w:val="28"/>
                <w:szCs w:val="28"/>
              </w:rPr>
            </w:pPr>
            <w:r w:rsidRPr="00754BAE">
              <w:rPr>
                <w:sz w:val="28"/>
                <w:szCs w:val="28"/>
              </w:rPr>
              <w:t>1</w:t>
            </w:r>
          </w:p>
        </w:tc>
        <w:tc>
          <w:tcPr>
            <w:tcW w:w="836" w:type="pct"/>
            <w:vAlign w:val="center"/>
          </w:tcPr>
          <w:p w:rsidR="00C60A74" w:rsidRPr="00754BAE" w:rsidRDefault="00C60A74" w:rsidP="00E7041F">
            <w:pPr>
              <w:jc w:val="both"/>
              <w:rPr>
                <w:sz w:val="28"/>
                <w:szCs w:val="28"/>
              </w:rPr>
            </w:pPr>
            <w:r w:rsidRPr="00754BAE">
              <w:rPr>
                <w:sz w:val="28"/>
                <w:szCs w:val="28"/>
              </w:rPr>
              <w:t>центров на 50000 чел.</w:t>
            </w:r>
          </w:p>
        </w:tc>
        <w:tc>
          <w:tcPr>
            <w:tcW w:w="1562" w:type="pct"/>
          </w:tcPr>
          <w:p w:rsidR="00C60A74" w:rsidRPr="00754BAE" w:rsidRDefault="00C60A74" w:rsidP="00E7041F">
            <w:pPr>
              <w:jc w:val="both"/>
              <w:rPr>
                <w:sz w:val="28"/>
                <w:szCs w:val="28"/>
              </w:rPr>
            </w:pPr>
            <w:r w:rsidRPr="00754BAE">
              <w:rPr>
                <w:sz w:val="28"/>
                <w:szCs w:val="28"/>
              </w:rPr>
              <w:t>В соответствии с техническими регламентами</w:t>
            </w:r>
          </w:p>
        </w:tc>
      </w:tr>
      <w:tr w:rsidR="00C60A74" w:rsidRPr="00754BAE" w:rsidTr="00AA2113">
        <w:tc>
          <w:tcPr>
            <w:tcW w:w="1854" w:type="pct"/>
          </w:tcPr>
          <w:p w:rsidR="00C60A74" w:rsidRPr="00754BAE" w:rsidRDefault="00C60A74" w:rsidP="00E7041F">
            <w:pPr>
              <w:snapToGrid w:val="0"/>
              <w:jc w:val="both"/>
              <w:rPr>
                <w:sz w:val="28"/>
                <w:szCs w:val="28"/>
              </w:rPr>
            </w:pPr>
            <w:r w:rsidRPr="00754BAE">
              <w:rPr>
                <w:sz w:val="28"/>
                <w:szCs w:val="28"/>
              </w:rPr>
              <w:t>Психоневрологические интернаты  (с 18 лет)</w:t>
            </w:r>
          </w:p>
        </w:tc>
        <w:tc>
          <w:tcPr>
            <w:tcW w:w="747" w:type="pct"/>
            <w:vAlign w:val="center"/>
          </w:tcPr>
          <w:p w:rsidR="00C60A74" w:rsidRPr="00754BAE" w:rsidRDefault="00C60A74" w:rsidP="00E7041F">
            <w:pPr>
              <w:jc w:val="both"/>
              <w:rPr>
                <w:sz w:val="28"/>
                <w:szCs w:val="28"/>
              </w:rPr>
            </w:pPr>
            <w:r w:rsidRPr="00754BAE">
              <w:rPr>
                <w:sz w:val="28"/>
                <w:szCs w:val="28"/>
              </w:rPr>
              <w:t>3</w:t>
            </w:r>
          </w:p>
        </w:tc>
        <w:tc>
          <w:tcPr>
            <w:tcW w:w="836" w:type="pct"/>
            <w:vAlign w:val="center"/>
          </w:tcPr>
          <w:p w:rsidR="00C60A74" w:rsidRPr="00754BAE" w:rsidRDefault="00C60A74" w:rsidP="00E7041F">
            <w:pPr>
              <w:jc w:val="both"/>
              <w:rPr>
                <w:sz w:val="28"/>
                <w:szCs w:val="28"/>
              </w:rPr>
            </w:pPr>
            <w:r w:rsidRPr="00754BAE">
              <w:rPr>
                <w:sz w:val="28"/>
                <w:szCs w:val="28"/>
              </w:rPr>
              <w:t>кол. мест на 1000 чел.</w:t>
            </w:r>
          </w:p>
        </w:tc>
        <w:tc>
          <w:tcPr>
            <w:tcW w:w="1562" w:type="pct"/>
          </w:tcPr>
          <w:p w:rsidR="00C60A74" w:rsidRPr="00754BAE" w:rsidRDefault="00C60A74" w:rsidP="00E7041F">
            <w:pPr>
              <w:jc w:val="both"/>
              <w:rPr>
                <w:sz w:val="28"/>
                <w:szCs w:val="28"/>
              </w:rPr>
            </w:pPr>
            <w:r w:rsidRPr="00754BAE">
              <w:rPr>
                <w:sz w:val="28"/>
                <w:szCs w:val="28"/>
              </w:rPr>
              <w:t>На одно место при вместимости учреждений:</w:t>
            </w:r>
          </w:p>
          <w:p w:rsidR="00C60A74" w:rsidRPr="00754BAE" w:rsidRDefault="00C60A74" w:rsidP="00E7041F">
            <w:pPr>
              <w:jc w:val="both"/>
              <w:rPr>
                <w:sz w:val="28"/>
                <w:szCs w:val="28"/>
              </w:rPr>
            </w:pPr>
            <w:r w:rsidRPr="00754BAE">
              <w:rPr>
                <w:sz w:val="28"/>
                <w:szCs w:val="28"/>
              </w:rPr>
              <w:t xml:space="preserve">до 200 - </w:t>
            </w:r>
            <w:smartTag w:uri="urn:schemas-microsoft-com:office:smarttags" w:element="metricconverter">
              <w:smartTagPr>
                <w:attr w:name="ProductID" w:val="125 м2"/>
              </w:smartTagPr>
              <w:r w:rsidRPr="00754BAE">
                <w:rPr>
                  <w:sz w:val="28"/>
                  <w:szCs w:val="28"/>
                </w:rPr>
                <w:t>125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200 до 400 – </w:t>
            </w:r>
            <w:smartTag w:uri="urn:schemas-microsoft-com:office:smarttags" w:element="metricconverter">
              <w:smartTagPr>
                <w:attr w:name="ProductID" w:val="100 м2"/>
              </w:smartTagPr>
              <w:r w:rsidRPr="00754BAE">
                <w:rPr>
                  <w:sz w:val="28"/>
                  <w:szCs w:val="28"/>
                </w:rPr>
                <w:t>100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400 до 600 – </w:t>
            </w:r>
            <w:smartTag w:uri="urn:schemas-microsoft-com:office:smarttags" w:element="metricconverter">
              <w:smartTagPr>
                <w:attr w:name="ProductID" w:val="80 м2"/>
              </w:smartTagPr>
              <w:r w:rsidRPr="00754BAE">
                <w:rPr>
                  <w:sz w:val="28"/>
                  <w:szCs w:val="28"/>
                </w:rPr>
                <w:t>80 м2</w:t>
              </w:r>
            </w:smartTag>
            <w:r w:rsidRPr="00754BAE">
              <w:rPr>
                <w:sz w:val="28"/>
                <w:szCs w:val="28"/>
              </w:rPr>
              <w:t>.</w:t>
            </w:r>
          </w:p>
        </w:tc>
      </w:tr>
    </w:tbl>
    <w:p w:rsidR="00C60A74" w:rsidRPr="00754BAE" w:rsidRDefault="00C60A74" w:rsidP="00C60A74">
      <w:pPr>
        <w:jc w:val="both"/>
        <w:rPr>
          <w:sz w:val="28"/>
          <w:szCs w:val="28"/>
        </w:rPr>
      </w:pP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3.4.24. Норма обеспеченности предприятиями бытового обслуживания населения и размер их земельного участка</w:t>
      </w:r>
    </w:p>
    <w:p w:rsidR="00C60A74" w:rsidRPr="00754BAE" w:rsidRDefault="00C60A74" w:rsidP="00C60A74">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22</w:t>
      </w:r>
    </w:p>
    <w:tbl>
      <w:tblPr>
        <w:tblW w:w="4997" w:type="pct"/>
        <w:tblLayout w:type="fixed"/>
        <w:tblLook w:val="0000"/>
      </w:tblPr>
      <w:tblGrid>
        <w:gridCol w:w="1527"/>
        <w:gridCol w:w="1276"/>
        <w:gridCol w:w="1276"/>
        <w:gridCol w:w="1276"/>
        <w:gridCol w:w="1766"/>
        <w:gridCol w:w="2443"/>
      </w:tblGrid>
      <w:tr w:rsidR="00C60A74" w:rsidRPr="00754BAE" w:rsidTr="00B11DDC">
        <w:tc>
          <w:tcPr>
            <w:tcW w:w="1465" w:type="pct"/>
            <w:gridSpan w:val="2"/>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92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127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799"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бытового обслуживания,</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рабочих мест на 1 тыс. чел.</w:t>
            </w:r>
          </w:p>
        </w:tc>
        <w:tc>
          <w:tcPr>
            <w:tcW w:w="923"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10 рабочих мест для предприятий мощностью:</w:t>
            </w:r>
          </w:p>
          <w:p w:rsidR="00C60A74" w:rsidRPr="00754BAE" w:rsidRDefault="00C60A74" w:rsidP="00E7041F">
            <w:pPr>
              <w:jc w:val="both"/>
              <w:rPr>
                <w:spacing w:val="-6"/>
                <w:sz w:val="28"/>
                <w:szCs w:val="28"/>
              </w:rPr>
            </w:pPr>
            <w:r w:rsidRPr="00754BAE">
              <w:rPr>
                <w:spacing w:val="-6"/>
                <w:sz w:val="28"/>
                <w:szCs w:val="28"/>
              </w:rPr>
              <w:t>от 10 до 50 – 0,1-</w:t>
            </w:r>
            <w:smartTag w:uri="urn:schemas-microsoft-com:office:smarttags" w:element="metricconverter">
              <w:smartTagPr>
                <w:attr w:name="ProductID" w:val="0,2 га"/>
              </w:smartTagPr>
              <w:r w:rsidRPr="00754BAE">
                <w:rPr>
                  <w:spacing w:val="-6"/>
                  <w:sz w:val="28"/>
                  <w:szCs w:val="28"/>
                </w:rPr>
                <w:t>0,2 га</w:t>
              </w:r>
            </w:smartTag>
            <w:r w:rsidRPr="00754BAE">
              <w:rPr>
                <w:spacing w:val="-6"/>
                <w:sz w:val="28"/>
                <w:szCs w:val="28"/>
              </w:rPr>
              <w:t>;</w:t>
            </w:r>
          </w:p>
          <w:p w:rsidR="00C60A74" w:rsidRPr="00754BAE" w:rsidRDefault="00C60A74" w:rsidP="00E7041F">
            <w:pPr>
              <w:jc w:val="both"/>
              <w:rPr>
                <w:sz w:val="28"/>
                <w:szCs w:val="28"/>
              </w:rPr>
            </w:pPr>
            <w:r w:rsidRPr="00754BAE">
              <w:rPr>
                <w:sz w:val="28"/>
                <w:szCs w:val="28"/>
              </w:rPr>
              <w:t>от 50 до 150 – 0,05-</w:t>
            </w:r>
            <w:smartTag w:uri="urn:schemas-microsoft-com:office:smarttags" w:element="metricconverter">
              <w:smartTagPr>
                <w:attr w:name="ProductID" w:val="0,08 га"/>
              </w:smartTagPr>
              <w:r w:rsidRPr="00754BAE">
                <w:rPr>
                  <w:sz w:val="28"/>
                  <w:szCs w:val="28"/>
                </w:rPr>
                <w:t>0,08 га</w:t>
              </w:r>
            </w:smartTag>
          </w:p>
          <w:p w:rsidR="00C60A74" w:rsidRPr="00754BAE" w:rsidRDefault="00C60A74" w:rsidP="00E7041F">
            <w:pPr>
              <w:jc w:val="both"/>
              <w:rPr>
                <w:sz w:val="28"/>
                <w:szCs w:val="28"/>
              </w:rPr>
            </w:pPr>
            <w:r w:rsidRPr="00754BAE">
              <w:rPr>
                <w:sz w:val="28"/>
                <w:szCs w:val="28"/>
              </w:rPr>
              <w:t>св. 150 – 0,03-</w:t>
            </w:r>
            <w:smartTag w:uri="urn:schemas-microsoft-com:office:smarttags" w:element="metricconverter">
              <w:smartTagPr>
                <w:attr w:name="ProductID" w:val="0,04 га"/>
              </w:smartTagPr>
              <w:r w:rsidRPr="00754BAE">
                <w:rPr>
                  <w:sz w:val="28"/>
                  <w:szCs w:val="28"/>
                </w:rPr>
                <w:t>0,04 га</w:t>
              </w:r>
            </w:smartTag>
            <w:r w:rsidRPr="00754BAE">
              <w:rPr>
                <w:sz w:val="28"/>
                <w:szCs w:val="28"/>
              </w:rPr>
              <w:t>.</w:t>
            </w:r>
          </w:p>
        </w:tc>
        <w:tc>
          <w:tcPr>
            <w:tcW w:w="1279"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обслуживания населения</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trHeight w:val="322"/>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обслуживания предприятий</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smartTag w:uri="urn:schemas-microsoft-com:office:smarttags" w:element="metricconverter">
              <w:smartTagPr>
                <w:attr w:name="ProductID" w:val="1,2 га"/>
              </w:smartTagPr>
              <w:r w:rsidRPr="00754BAE">
                <w:rPr>
                  <w:sz w:val="28"/>
                  <w:szCs w:val="28"/>
                </w:rPr>
                <w:t>1,2 га</w:t>
              </w:r>
            </w:smartTag>
            <w:r w:rsidRPr="00754BAE">
              <w:rPr>
                <w:sz w:val="28"/>
                <w:szCs w:val="28"/>
              </w:rPr>
              <w:t xml:space="preserve"> на объект</w:t>
            </w: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Прачечные</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60</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кг. белья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pacing w:val="-4"/>
                <w:sz w:val="28"/>
                <w:szCs w:val="28"/>
              </w:rPr>
            </w:pPr>
            <w:r w:rsidRPr="00754BAE">
              <w:rPr>
                <w:spacing w:val="-4"/>
                <w:sz w:val="28"/>
                <w:szCs w:val="28"/>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754BAE">
                <w:rPr>
                  <w:spacing w:val="-4"/>
                  <w:sz w:val="28"/>
                  <w:szCs w:val="28"/>
                </w:rPr>
                <w:t>40 кг</w:t>
              </w:r>
            </w:smartTag>
            <w:r w:rsidRPr="00754BAE">
              <w:rPr>
                <w:spacing w:val="-4"/>
                <w:sz w:val="28"/>
                <w:szCs w:val="28"/>
              </w:rPr>
              <w:t>. в смену.</w:t>
            </w:r>
          </w:p>
        </w:tc>
      </w:tr>
      <w:tr w:rsidR="00C60A74" w:rsidRPr="00754BAE" w:rsidTr="00B11DDC">
        <w:trPr>
          <w:trHeight w:val="322"/>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trHeight w:val="322"/>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smartTag w:uri="urn:schemas-microsoft-com:office:smarttags" w:element="metricconverter">
              <w:smartTagPr>
                <w:attr w:name="ProductID" w:val="1,0 га"/>
              </w:smartTagPr>
              <w:r w:rsidRPr="00754BAE">
                <w:rPr>
                  <w:sz w:val="28"/>
                  <w:szCs w:val="28"/>
                </w:rPr>
                <w:t>1,0 га</w:t>
              </w:r>
            </w:smartTag>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фабрики-прачечные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Химчистки </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том числе</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3,5</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кг. вещей в смену на 1 тыс. чел.</w:t>
            </w: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smartTag w:uri="urn:schemas-microsoft-com:office:smarttags" w:element="metricconverter">
              <w:smartTagPr>
                <w:attr w:name="ProductID" w:val="0,2 га"/>
              </w:smartTagPr>
              <w:r w:rsidRPr="00754BAE">
                <w:rPr>
                  <w:sz w:val="28"/>
                  <w:szCs w:val="28"/>
                </w:rPr>
                <w:t>0,2 га</w:t>
              </w:r>
            </w:smartTag>
            <w:r w:rsidRPr="00754BAE">
              <w:rPr>
                <w:sz w:val="28"/>
                <w:szCs w:val="28"/>
              </w:rPr>
              <w:t xml:space="preserve"> на объект</w:t>
            </w:r>
          </w:p>
        </w:tc>
        <w:tc>
          <w:tcPr>
            <w:tcW w:w="1279"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rPr>
          <w:trHeight w:val="322"/>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обслуживания населения</w:t>
            </w:r>
          </w:p>
        </w:tc>
        <w:tc>
          <w:tcPr>
            <w:tcW w:w="66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trHeight w:val="322"/>
        </w:trPr>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0,5-1,0  га</w:t>
            </w: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фабрики-химчистки</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2,3</w:t>
            </w:r>
          </w:p>
        </w:tc>
        <w:tc>
          <w:tcPr>
            <w:tcW w:w="66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923"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279"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79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Бани </w:t>
            </w:r>
          </w:p>
        </w:tc>
        <w:tc>
          <w:tcPr>
            <w:tcW w:w="66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w:t>
            </w:r>
          </w:p>
        </w:tc>
        <w:tc>
          <w:tcPr>
            <w:tcW w:w="66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на 1 тыс. чел.</w:t>
            </w:r>
          </w:p>
        </w:tc>
        <w:tc>
          <w:tcPr>
            <w:tcW w:w="92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smartTag w:uri="urn:schemas-microsoft-com:office:smarttags" w:element="metricconverter">
              <w:smartTagPr>
                <w:attr w:name="ProductID" w:val="0,4 га"/>
              </w:smartTagPr>
              <w:r w:rsidRPr="00754BAE">
                <w:rPr>
                  <w:sz w:val="28"/>
                  <w:szCs w:val="28"/>
                </w:rPr>
                <w:t>0,4 га</w:t>
              </w:r>
            </w:smartTag>
            <w:r w:rsidRPr="00754BAE">
              <w:rPr>
                <w:sz w:val="28"/>
                <w:szCs w:val="28"/>
              </w:rPr>
              <w:t xml:space="preserve"> на объект</w:t>
            </w:r>
          </w:p>
        </w:tc>
        <w:tc>
          <w:tcPr>
            <w:tcW w:w="1279"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bl>
    <w:p w:rsidR="00C60A74" w:rsidRPr="00754BAE" w:rsidRDefault="00C60A74" w:rsidP="00C60A74">
      <w:pPr>
        <w:pStyle w:val="afa"/>
        <w:jc w:val="both"/>
        <w:rPr>
          <w:b w:val="0"/>
          <w:sz w:val="28"/>
          <w:szCs w:val="28"/>
        </w:rPr>
      </w:pPr>
      <w:r w:rsidRPr="00754BAE">
        <w:rPr>
          <w:b w:val="0"/>
          <w:sz w:val="28"/>
          <w:szCs w:val="28"/>
          <w:u w:val="single"/>
        </w:rPr>
        <w:lastRenderedPageBreak/>
        <w:t>Примечание</w:t>
      </w:r>
      <w:r w:rsidRPr="00754BAE">
        <w:rPr>
          <w:b w:val="0"/>
          <w:sz w:val="28"/>
          <w:szCs w:val="28"/>
        </w:rPr>
        <w:t xml:space="preserve">: </w:t>
      </w:r>
    </w:p>
    <w:p w:rsidR="00C60A74" w:rsidRPr="00754BAE" w:rsidRDefault="00C60A74" w:rsidP="00C60A74">
      <w:pPr>
        <w:pStyle w:val="a4"/>
        <w:jc w:val="both"/>
        <w:rPr>
          <w:sz w:val="28"/>
          <w:szCs w:val="28"/>
        </w:rPr>
      </w:pPr>
      <w:r w:rsidRPr="00754BAE">
        <w:rPr>
          <w:sz w:val="28"/>
          <w:szCs w:val="28"/>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C60A74" w:rsidRPr="00754BAE" w:rsidRDefault="00C60A74" w:rsidP="00C60A74">
      <w:pPr>
        <w:pStyle w:val="a4"/>
        <w:jc w:val="both"/>
        <w:rPr>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3.4.25. Радиус обслуживания учреждениями торговли и бытового обслуживания населения *: </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23</w:t>
      </w:r>
    </w:p>
    <w:tbl>
      <w:tblPr>
        <w:tblW w:w="5000" w:type="pct"/>
        <w:tblLook w:val="0000"/>
      </w:tblPr>
      <w:tblGrid>
        <w:gridCol w:w="5414"/>
        <w:gridCol w:w="1719"/>
        <w:gridCol w:w="2437"/>
      </w:tblGrid>
      <w:tr w:rsidR="00C60A74" w:rsidRPr="00754BAE" w:rsidTr="00E7041F">
        <w:tc>
          <w:tcPr>
            <w:tcW w:w="282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89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Макс. расчетный показатель для сельских населенных пунктов</w:t>
            </w:r>
          </w:p>
        </w:tc>
      </w:tr>
      <w:tr w:rsidR="00C60A74" w:rsidRPr="00754BAE" w:rsidTr="00E7041F">
        <w:trPr>
          <w:trHeight w:val="243"/>
        </w:trPr>
        <w:tc>
          <w:tcPr>
            <w:tcW w:w="282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800 - 2000</w:t>
            </w:r>
          </w:p>
        </w:tc>
      </w:tr>
    </w:tbl>
    <w:p w:rsidR="00C60A74" w:rsidRPr="00754BAE" w:rsidRDefault="00C60A74" w:rsidP="00C60A74">
      <w:pPr>
        <w:pStyle w:val="afa"/>
        <w:ind w:firstLine="567"/>
        <w:jc w:val="both"/>
        <w:rPr>
          <w:b w:val="0"/>
          <w:sz w:val="28"/>
          <w:szCs w:val="28"/>
        </w:rPr>
      </w:pPr>
      <w:r w:rsidRPr="00754BAE">
        <w:rPr>
          <w:b w:val="0"/>
          <w:sz w:val="28"/>
          <w:szCs w:val="28"/>
          <w:u w:val="single"/>
        </w:rPr>
        <w:t>Примечания</w:t>
      </w:r>
      <w:r w:rsidRPr="00754BAE">
        <w:rPr>
          <w:b w:val="0"/>
          <w:sz w:val="28"/>
          <w:szCs w:val="28"/>
        </w:rPr>
        <w:t xml:space="preserve">: </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1.Указанный радиус обслуживания не распространяется на специализированные учреждения. </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24</w:t>
      </w:r>
    </w:p>
    <w:tbl>
      <w:tblPr>
        <w:tblW w:w="4868" w:type="pct"/>
        <w:tblLayout w:type="fixed"/>
        <w:tblLook w:val="0000"/>
      </w:tblPr>
      <w:tblGrid>
        <w:gridCol w:w="1782"/>
        <w:gridCol w:w="1871"/>
        <w:gridCol w:w="1507"/>
        <w:gridCol w:w="2402"/>
        <w:gridCol w:w="1755"/>
      </w:tblGrid>
      <w:tr w:rsidR="00C60A74" w:rsidRPr="00754BAE" w:rsidTr="00B11DDC">
        <w:trPr>
          <w:trHeight w:val="460"/>
        </w:trPr>
        <w:tc>
          <w:tcPr>
            <w:tcW w:w="95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10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8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94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95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Отделения и филиалы банков</w:t>
            </w:r>
          </w:p>
        </w:tc>
        <w:tc>
          <w:tcPr>
            <w:tcW w:w="10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операц. мест (окон) на 1-2 тыс. чел.</w:t>
            </w:r>
          </w:p>
        </w:tc>
        <w:tc>
          <w:tcPr>
            <w:tcW w:w="128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При кол. операционных касс, га на объект:</w:t>
            </w:r>
          </w:p>
          <w:p w:rsidR="00C60A74" w:rsidRPr="00754BAE" w:rsidRDefault="00C60A74" w:rsidP="00E7041F">
            <w:pPr>
              <w:jc w:val="both"/>
              <w:rPr>
                <w:sz w:val="28"/>
                <w:szCs w:val="28"/>
              </w:rPr>
            </w:pPr>
            <w:r w:rsidRPr="00754BAE">
              <w:rPr>
                <w:sz w:val="28"/>
                <w:szCs w:val="28"/>
              </w:rPr>
              <w:t xml:space="preserve">3 кассы – </w:t>
            </w:r>
            <w:smartTag w:uri="urn:schemas-microsoft-com:office:smarttags" w:element="metricconverter">
              <w:smartTagPr>
                <w:attr w:name="ProductID" w:val="0,05 га"/>
              </w:smartTagPr>
              <w:r w:rsidRPr="00754BAE">
                <w:rPr>
                  <w:sz w:val="28"/>
                  <w:szCs w:val="28"/>
                </w:rPr>
                <w:t>0,05 га</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20 касс – </w:t>
            </w:r>
            <w:smartTag w:uri="urn:schemas-microsoft-com:office:smarttags" w:element="metricconverter">
              <w:smartTagPr>
                <w:attr w:name="ProductID" w:val="0,4 га"/>
              </w:smartTagPr>
              <w:r w:rsidRPr="00754BAE">
                <w:rPr>
                  <w:sz w:val="28"/>
                  <w:szCs w:val="28"/>
                </w:rPr>
                <w:t>0,4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c>
          <w:tcPr>
            <w:tcW w:w="95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Отделение связи</w:t>
            </w:r>
          </w:p>
        </w:tc>
        <w:tc>
          <w:tcPr>
            <w:tcW w:w="10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 объект на 1-10 тыс.чел.</w:t>
            </w:r>
          </w:p>
        </w:tc>
        <w:tc>
          <w:tcPr>
            <w:tcW w:w="128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населенного пункта численностью:</w:t>
            </w:r>
          </w:p>
          <w:p w:rsidR="00C60A74" w:rsidRPr="00754BAE" w:rsidRDefault="00C60A74" w:rsidP="00E7041F">
            <w:pPr>
              <w:jc w:val="both"/>
              <w:rPr>
                <w:sz w:val="28"/>
                <w:szCs w:val="28"/>
              </w:rPr>
            </w:pPr>
            <w:r w:rsidRPr="00754BAE">
              <w:rPr>
                <w:sz w:val="28"/>
                <w:szCs w:val="28"/>
              </w:rPr>
              <w:t>0,5-2 тыс.чел. – 0,3-</w:t>
            </w:r>
            <w:smartTag w:uri="urn:schemas-microsoft-com:office:smarttags" w:element="metricconverter">
              <w:smartTagPr>
                <w:attr w:name="ProductID" w:val="0,35 га"/>
              </w:smartTagPr>
              <w:r w:rsidRPr="00754BAE">
                <w:rPr>
                  <w:sz w:val="28"/>
                  <w:szCs w:val="28"/>
                </w:rPr>
                <w:t>0,35 га</w:t>
              </w:r>
            </w:smartTag>
            <w:r w:rsidRPr="00754BAE">
              <w:rPr>
                <w:sz w:val="28"/>
                <w:szCs w:val="28"/>
              </w:rPr>
              <w:t>;</w:t>
            </w:r>
          </w:p>
          <w:p w:rsidR="00C60A74" w:rsidRPr="00754BAE" w:rsidRDefault="00C60A74" w:rsidP="00E7041F">
            <w:pPr>
              <w:jc w:val="both"/>
              <w:rPr>
                <w:sz w:val="28"/>
                <w:szCs w:val="28"/>
              </w:rPr>
            </w:pPr>
            <w:r w:rsidRPr="00754BAE">
              <w:rPr>
                <w:sz w:val="28"/>
                <w:szCs w:val="28"/>
              </w:rPr>
              <w:lastRenderedPageBreak/>
              <w:t>2-6 тыс.чел. – 0,4-</w:t>
            </w:r>
            <w:smartTag w:uri="urn:schemas-microsoft-com:office:smarttags" w:element="metricconverter">
              <w:smartTagPr>
                <w:attr w:name="ProductID" w:val="0,45 га"/>
              </w:smartTagPr>
              <w:r w:rsidRPr="00754BAE">
                <w:rPr>
                  <w:sz w:val="28"/>
                  <w:szCs w:val="28"/>
                </w:rPr>
                <w:t>0,45 га</w:t>
              </w:r>
            </w:smartTag>
            <w:r w:rsidRPr="00754BAE">
              <w:rPr>
                <w:sz w:val="28"/>
                <w:szCs w:val="28"/>
              </w:rPr>
              <w:t>.</w:t>
            </w:r>
          </w:p>
        </w:tc>
        <w:tc>
          <w:tcPr>
            <w:tcW w:w="94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c>
          <w:tcPr>
            <w:tcW w:w="95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Организации и учреждения управления</w:t>
            </w:r>
          </w:p>
        </w:tc>
        <w:tc>
          <w:tcPr>
            <w:tcW w:w="100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В соответствии с техническими регламентами</w:t>
            </w:r>
          </w:p>
        </w:tc>
        <w:tc>
          <w:tcPr>
            <w:tcW w:w="80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объект</w:t>
            </w:r>
          </w:p>
        </w:tc>
        <w:tc>
          <w:tcPr>
            <w:tcW w:w="128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Поселковых и сельских органов власти, м2 на 1 сотрудника: </w:t>
            </w:r>
          </w:p>
          <w:p w:rsidR="00C60A74" w:rsidRPr="00754BAE" w:rsidRDefault="00C60A74" w:rsidP="00E7041F">
            <w:pPr>
              <w:jc w:val="both"/>
              <w:rPr>
                <w:sz w:val="28"/>
                <w:szCs w:val="28"/>
              </w:rPr>
            </w:pPr>
            <w:r w:rsidRPr="00754BAE">
              <w:rPr>
                <w:sz w:val="28"/>
                <w:szCs w:val="28"/>
              </w:rPr>
              <w:t>60-40 при этажности 2-3</w:t>
            </w:r>
          </w:p>
        </w:tc>
        <w:tc>
          <w:tcPr>
            <w:tcW w:w="943"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Большая площадь принимается для объектов меньшей этажности.</w:t>
            </w:r>
          </w:p>
        </w:tc>
      </w:tr>
    </w:tbl>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3.4.28. Радиус обслуживания филиалами банков и отделениями связи – 800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3.4.29. Норма обеспеченности предприятиями жилищно-коммунального хозяйства и размер их земельного участка</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25</w:t>
      </w:r>
    </w:p>
    <w:tbl>
      <w:tblPr>
        <w:tblW w:w="4945" w:type="pct"/>
        <w:tblLayout w:type="fixed"/>
        <w:tblLook w:val="0000"/>
      </w:tblPr>
      <w:tblGrid>
        <w:gridCol w:w="2449"/>
        <w:gridCol w:w="2124"/>
        <w:gridCol w:w="1471"/>
        <w:gridCol w:w="1583"/>
        <w:gridCol w:w="1838"/>
      </w:tblGrid>
      <w:tr w:rsidR="00C60A74" w:rsidRPr="00754BAE" w:rsidTr="00B11DDC">
        <w:tc>
          <w:tcPr>
            <w:tcW w:w="12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c>
          <w:tcPr>
            <w:tcW w:w="971"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Гостиницы </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на 1 тыс. чел.</w:t>
            </w:r>
          </w:p>
        </w:tc>
        <w:tc>
          <w:tcPr>
            <w:tcW w:w="836"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м2 на одно место при числе мест гостиницы:</w:t>
            </w:r>
          </w:p>
          <w:p w:rsidR="00C60A74" w:rsidRPr="00754BAE" w:rsidRDefault="00C60A74" w:rsidP="00E7041F">
            <w:pPr>
              <w:jc w:val="both"/>
              <w:rPr>
                <w:sz w:val="28"/>
                <w:szCs w:val="28"/>
              </w:rPr>
            </w:pPr>
            <w:r w:rsidRPr="00754BAE">
              <w:rPr>
                <w:sz w:val="28"/>
                <w:szCs w:val="28"/>
              </w:rPr>
              <w:t xml:space="preserve">от 25 до 100 – </w:t>
            </w:r>
            <w:smartTag w:uri="urn:schemas-microsoft-com:office:smarttags" w:element="metricconverter">
              <w:smartTagPr>
                <w:attr w:name="ProductID" w:val="55 м2"/>
              </w:smartTagPr>
              <w:r w:rsidRPr="00754BAE">
                <w:rPr>
                  <w:sz w:val="28"/>
                  <w:szCs w:val="28"/>
                </w:rPr>
                <w:t>55 м2</w:t>
              </w:r>
            </w:smartTag>
            <w:r w:rsidRPr="00754BAE">
              <w:rPr>
                <w:sz w:val="28"/>
                <w:szCs w:val="28"/>
              </w:rPr>
              <w:t>;</w:t>
            </w:r>
          </w:p>
          <w:p w:rsidR="00C60A74" w:rsidRPr="00754BAE" w:rsidRDefault="00C60A74" w:rsidP="00E7041F">
            <w:pPr>
              <w:jc w:val="both"/>
              <w:rPr>
                <w:sz w:val="28"/>
                <w:szCs w:val="28"/>
              </w:rPr>
            </w:pPr>
            <w:r w:rsidRPr="00754BAE">
              <w:rPr>
                <w:sz w:val="28"/>
                <w:szCs w:val="28"/>
              </w:rPr>
              <w:t xml:space="preserve">св. 100 – </w:t>
            </w:r>
            <w:smartTag w:uri="urn:schemas-microsoft-com:office:smarttags" w:element="metricconverter">
              <w:smartTagPr>
                <w:attr w:name="ProductID" w:val="30 м2"/>
              </w:smartTagPr>
              <w:r w:rsidRPr="00754BAE">
                <w:rPr>
                  <w:sz w:val="28"/>
                  <w:szCs w:val="28"/>
                </w:rPr>
                <w:t>30 м2</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Жилищно-эксплуатационные организации</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объектов на 20 тыс. чел.</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smartTag w:uri="urn:schemas-microsoft-com:office:smarttags" w:element="metricconverter">
              <w:smartTagPr>
                <w:attr w:name="ProductID" w:val="0,3 га"/>
              </w:smartTagPr>
              <w:r w:rsidRPr="00754BAE">
                <w:rPr>
                  <w:sz w:val="28"/>
                  <w:szCs w:val="28"/>
                </w:rPr>
                <w:t>0,3 га</w:t>
              </w:r>
            </w:smartTag>
            <w:r w:rsidRPr="00754BAE">
              <w:rPr>
                <w:sz w:val="28"/>
                <w:szCs w:val="28"/>
              </w:rPr>
              <w:t xml:space="preserve"> на 1 объект</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94" w:type="pct"/>
          </w:tcPr>
          <w:p w:rsidR="00C60A74" w:rsidRPr="00754BAE" w:rsidRDefault="00C60A74" w:rsidP="00E7041F">
            <w:pPr>
              <w:jc w:val="both"/>
              <w:rPr>
                <w:sz w:val="28"/>
                <w:szCs w:val="28"/>
              </w:rPr>
            </w:pPr>
            <w:r w:rsidRPr="00754BAE">
              <w:rPr>
                <w:sz w:val="28"/>
                <w:szCs w:val="28"/>
              </w:rPr>
              <w:t>Пункты приема вторичного сырья</w:t>
            </w:r>
          </w:p>
        </w:tc>
        <w:tc>
          <w:tcPr>
            <w:tcW w:w="1122" w:type="pct"/>
            <w:vAlign w:val="center"/>
          </w:tcPr>
          <w:p w:rsidR="00C60A74" w:rsidRPr="00754BAE" w:rsidRDefault="00C60A74" w:rsidP="00E7041F">
            <w:pPr>
              <w:jc w:val="both"/>
              <w:rPr>
                <w:sz w:val="28"/>
                <w:szCs w:val="28"/>
              </w:rPr>
            </w:pPr>
            <w:r w:rsidRPr="00754BAE">
              <w:rPr>
                <w:sz w:val="28"/>
                <w:szCs w:val="28"/>
              </w:rPr>
              <w:t>1</w:t>
            </w:r>
          </w:p>
        </w:tc>
        <w:tc>
          <w:tcPr>
            <w:tcW w:w="777" w:type="pct"/>
            <w:vAlign w:val="center"/>
          </w:tcPr>
          <w:p w:rsidR="00C60A74" w:rsidRPr="00754BAE" w:rsidRDefault="00C60A74" w:rsidP="00E7041F">
            <w:pPr>
              <w:jc w:val="both"/>
              <w:rPr>
                <w:sz w:val="28"/>
                <w:szCs w:val="28"/>
              </w:rPr>
            </w:pPr>
            <w:r w:rsidRPr="00754BAE">
              <w:rPr>
                <w:sz w:val="28"/>
                <w:szCs w:val="28"/>
              </w:rPr>
              <w:t>кол. объектов на 20 тыс. чел.</w:t>
            </w:r>
          </w:p>
        </w:tc>
        <w:tc>
          <w:tcPr>
            <w:tcW w:w="836" w:type="pct"/>
            <w:vAlign w:val="center"/>
          </w:tcPr>
          <w:p w:rsidR="00C60A74" w:rsidRPr="00754BAE" w:rsidRDefault="00C60A74" w:rsidP="00E7041F">
            <w:pPr>
              <w:jc w:val="both"/>
              <w:rPr>
                <w:sz w:val="28"/>
                <w:szCs w:val="28"/>
              </w:rPr>
            </w:pPr>
            <w:smartTag w:uri="urn:schemas-microsoft-com:office:smarttags" w:element="metricconverter">
              <w:smartTagPr>
                <w:attr w:name="ProductID" w:val="0,01 га"/>
              </w:smartTagPr>
              <w:r w:rsidRPr="00754BAE">
                <w:rPr>
                  <w:sz w:val="28"/>
                  <w:szCs w:val="28"/>
                </w:rPr>
                <w:t>0,01 га</w:t>
              </w:r>
            </w:smartTag>
            <w:r w:rsidRPr="00754BAE">
              <w:rPr>
                <w:sz w:val="28"/>
                <w:szCs w:val="28"/>
              </w:rPr>
              <w:t xml:space="preserve"> на 1 объект</w:t>
            </w:r>
          </w:p>
        </w:tc>
        <w:tc>
          <w:tcPr>
            <w:tcW w:w="971" w:type="pct"/>
          </w:tcPr>
          <w:p w:rsidR="00C60A74" w:rsidRPr="00754BAE" w:rsidRDefault="00C60A74" w:rsidP="00E7041F">
            <w:pPr>
              <w:jc w:val="both"/>
              <w:rPr>
                <w:sz w:val="28"/>
                <w:szCs w:val="28"/>
              </w:rPr>
            </w:pP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Пожарные депо</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пож. машин на 1 тыс. чел.</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smartTag w:uri="urn:schemas-microsoft-com:office:smarttags" w:element="metricconverter">
              <w:smartTagPr>
                <w:attr w:name="ProductID" w:val="2 га"/>
              </w:smartTagPr>
              <w:r w:rsidRPr="00754BAE">
                <w:rPr>
                  <w:sz w:val="28"/>
                  <w:szCs w:val="28"/>
                </w:rPr>
                <w:t>2 га</w:t>
              </w:r>
            </w:smartTag>
            <w:r w:rsidRPr="00754BAE">
              <w:rPr>
                <w:sz w:val="28"/>
                <w:szCs w:val="28"/>
              </w:rPr>
              <w:t xml:space="preserve"> на объект</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Количество пож. машин зависит от размера территории населенного пункта или их групп</w:t>
            </w:r>
          </w:p>
        </w:tc>
      </w:tr>
      <w:tr w:rsidR="00C60A74" w:rsidRPr="00754BAE" w:rsidTr="00B11DDC">
        <w:tc>
          <w:tcPr>
            <w:tcW w:w="1294"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Кладбища традиционного </w:t>
            </w:r>
            <w:r w:rsidRPr="00754BAE">
              <w:rPr>
                <w:sz w:val="28"/>
                <w:szCs w:val="28"/>
              </w:rPr>
              <w:lastRenderedPageBreak/>
              <w:t>захоронения и крематории</w:t>
            </w:r>
          </w:p>
        </w:tc>
        <w:tc>
          <w:tcPr>
            <w:tcW w:w="11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w:t>
            </w:r>
          </w:p>
        </w:tc>
        <w:tc>
          <w:tcPr>
            <w:tcW w:w="77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га </w:t>
            </w:r>
          </w:p>
        </w:tc>
        <w:tc>
          <w:tcPr>
            <w:tcW w:w="836"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smartTag w:uri="urn:schemas-microsoft-com:office:smarttags" w:element="metricconverter">
              <w:smartTagPr>
                <w:attr w:name="ProductID" w:val="0,24 га"/>
              </w:smartTagPr>
              <w:r w:rsidRPr="00754BAE">
                <w:rPr>
                  <w:sz w:val="28"/>
                  <w:szCs w:val="28"/>
                </w:rPr>
                <w:t>0,24 га</w:t>
              </w:r>
            </w:smartTag>
            <w:r w:rsidRPr="00754BAE">
              <w:rPr>
                <w:sz w:val="28"/>
                <w:szCs w:val="28"/>
              </w:rPr>
              <w:t xml:space="preserve"> на 1 тыс. чел., </w:t>
            </w:r>
          </w:p>
          <w:p w:rsidR="00C60A74" w:rsidRPr="00754BAE" w:rsidRDefault="00C60A74" w:rsidP="00E7041F">
            <w:pPr>
              <w:jc w:val="both"/>
              <w:rPr>
                <w:sz w:val="28"/>
                <w:szCs w:val="28"/>
              </w:rPr>
            </w:pPr>
            <w:r w:rsidRPr="00754BAE">
              <w:rPr>
                <w:sz w:val="28"/>
                <w:szCs w:val="28"/>
              </w:rPr>
              <w:lastRenderedPageBreak/>
              <w:t xml:space="preserve">но не более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97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 xml:space="preserve">Определяется с учетом </w:t>
            </w:r>
            <w:r w:rsidRPr="00754BAE">
              <w:rPr>
                <w:sz w:val="28"/>
                <w:szCs w:val="28"/>
              </w:rPr>
              <w:lastRenderedPageBreak/>
              <w:t>количества жителей, перспективного роста численности населения и коэффициента смертности.</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3.4.30. Радиус обслуживания пожарных депо – </w:t>
      </w:r>
      <w:r w:rsidR="002D6272">
        <w:rPr>
          <w:rFonts w:ascii="Times New Roman" w:hAnsi="Times New Roman" w:cs="Times New Roman"/>
          <w:sz w:val="28"/>
          <w:szCs w:val="28"/>
        </w:rPr>
        <w:t>д</w:t>
      </w:r>
      <w:r w:rsidR="002D6272" w:rsidRPr="002D6272">
        <w:rPr>
          <w:rFonts w:ascii="Times New Roman" w:hAnsi="Times New Roman" w:cs="Times New Roman"/>
          <w:sz w:val="28"/>
          <w:szCs w:val="28"/>
        </w:rPr>
        <w:t>ислокация подразделений пожарной охраны на территори</w:t>
      </w:r>
      <w:r w:rsidR="002D6272">
        <w:rPr>
          <w:rFonts w:ascii="Times New Roman" w:hAnsi="Times New Roman" w:cs="Times New Roman"/>
          <w:sz w:val="28"/>
          <w:szCs w:val="28"/>
        </w:rPr>
        <w:t>и</w:t>
      </w:r>
      <w:r w:rsidR="002D6272" w:rsidRPr="002D6272">
        <w:rPr>
          <w:rFonts w:ascii="Times New Roman" w:hAnsi="Times New Roman" w:cs="Times New Roman"/>
          <w:sz w:val="28"/>
          <w:szCs w:val="28"/>
        </w:rPr>
        <w:t xml:space="preserve"> поселен</w:t>
      </w:r>
      <w:r w:rsidR="002D6272">
        <w:rPr>
          <w:rFonts w:ascii="Times New Roman" w:hAnsi="Times New Roman" w:cs="Times New Roman"/>
          <w:sz w:val="28"/>
          <w:szCs w:val="28"/>
        </w:rPr>
        <w:t>ого</w:t>
      </w:r>
      <w:r w:rsidR="002D6272" w:rsidRPr="002D6272">
        <w:rPr>
          <w:rFonts w:ascii="Times New Roman" w:hAnsi="Times New Roman" w:cs="Times New Roman"/>
          <w:sz w:val="28"/>
          <w:szCs w:val="28"/>
        </w:rPr>
        <w:t xml:space="preserve"> определяется исходя из условия, что время прибытия первого подразделения к месту вызова в сельск</w:t>
      </w:r>
      <w:r w:rsidR="002D6272">
        <w:rPr>
          <w:rFonts w:ascii="Times New Roman" w:hAnsi="Times New Roman" w:cs="Times New Roman"/>
          <w:sz w:val="28"/>
          <w:szCs w:val="28"/>
        </w:rPr>
        <w:t>ом</w:t>
      </w:r>
      <w:r w:rsidR="002D6272" w:rsidRPr="002D6272">
        <w:rPr>
          <w:rFonts w:ascii="Times New Roman" w:hAnsi="Times New Roman" w:cs="Times New Roman"/>
          <w:sz w:val="28"/>
          <w:szCs w:val="28"/>
        </w:rPr>
        <w:t xml:space="preserve"> поселени</w:t>
      </w:r>
      <w:r w:rsidR="002D6272">
        <w:rPr>
          <w:rFonts w:ascii="Times New Roman" w:hAnsi="Times New Roman" w:cs="Times New Roman"/>
          <w:sz w:val="28"/>
          <w:szCs w:val="28"/>
        </w:rPr>
        <w:t>и</w:t>
      </w:r>
      <w:r w:rsidR="002D6272" w:rsidRPr="002D6272">
        <w:rPr>
          <w:rFonts w:ascii="Times New Roman" w:hAnsi="Times New Roman" w:cs="Times New Roman"/>
          <w:sz w:val="28"/>
          <w:szCs w:val="28"/>
        </w:rPr>
        <w:t xml:space="preserve"> - 20 минут.</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C60A74" w:rsidRPr="00754BAE" w:rsidRDefault="00C60A74" w:rsidP="00C60A74">
      <w:pPr>
        <w:ind w:firstLine="567"/>
        <w:jc w:val="both"/>
        <w:rPr>
          <w:sz w:val="28"/>
          <w:szCs w:val="28"/>
        </w:rPr>
      </w:pPr>
      <w:r w:rsidRPr="00754BAE">
        <w:rPr>
          <w:sz w:val="28"/>
          <w:szCs w:val="28"/>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26</w:t>
      </w:r>
    </w:p>
    <w:tbl>
      <w:tblPr>
        <w:tblW w:w="4881" w:type="pct"/>
        <w:tblLook w:val="0000"/>
      </w:tblPr>
      <w:tblGrid>
        <w:gridCol w:w="3311"/>
        <w:gridCol w:w="1192"/>
        <w:gridCol w:w="2885"/>
        <w:gridCol w:w="1954"/>
      </w:tblGrid>
      <w:tr w:rsidR="00C60A74" w:rsidRPr="00754BAE" w:rsidTr="00B11DDC">
        <w:trPr>
          <w:cantSplit/>
          <w:trHeight w:hRule="exact" w:val="982"/>
        </w:trPr>
        <w:tc>
          <w:tcPr>
            <w:tcW w:w="1772"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Здания (земельные участки) </w:t>
            </w:r>
          </w:p>
        </w:tc>
        <w:tc>
          <w:tcPr>
            <w:tcW w:w="3228" w:type="pct"/>
            <w:gridSpan w:val="3"/>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от зданий (границ участков) предприятий жилищно-коммунального хозяйства, м</w:t>
            </w:r>
          </w:p>
        </w:tc>
      </w:tr>
      <w:tr w:rsidR="00C60A74" w:rsidRPr="00754BAE" w:rsidTr="00B11DDC">
        <w:trPr>
          <w:cantSplit/>
        </w:trPr>
        <w:tc>
          <w:tcPr>
            <w:tcW w:w="1772"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 стен жилых домов</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 зданий общеобразовательных школ, детских дошкольных и учреждений здравоохранения</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 водозаборных сооружений</w:t>
            </w:r>
          </w:p>
        </w:tc>
      </w:tr>
      <w:tr w:rsidR="00C60A74" w:rsidRPr="00754BAE" w:rsidTr="00B11DDC">
        <w:tc>
          <w:tcPr>
            <w:tcW w:w="17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Приемные пункты вторичного сырья</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i/>
                <w:color w:val="FF0000"/>
                <w:sz w:val="28"/>
                <w:szCs w:val="28"/>
              </w:rPr>
            </w:pPr>
          </w:p>
        </w:tc>
      </w:tr>
      <w:tr w:rsidR="00C60A74" w:rsidRPr="00754BAE" w:rsidTr="00B11DDC">
        <w:trPr>
          <w:cantSplit/>
          <w:trHeight w:hRule="exact" w:val="999"/>
        </w:trPr>
        <w:tc>
          <w:tcPr>
            <w:tcW w:w="177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754BAE">
                <w:rPr>
                  <w:sz w:val="28"/>
                  <w:szCs w:val="28"/>
                </w:rPr>
                <w:t>40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c>
          <w:tcPr>
            <w:tcW w:w="1046"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Не менее 1000</w:t>
            </w:r>
          </w:p>
          <w:p w:rsidR="00C60A74" w:rsidRPr="00754BAE" w:rsidRDefault="00C60A74" w:rsidP="00E7041F">
            <w:pPr>
              <w:ind w:right="-104"/>
              <w:jc w:val="both"/>
              <w:rPr>
                <w:sz w:val="28"/>
                <w:szCs w:val="28"/>
              </w:rPr>
            </w:pPr>
            <w:r w:rsidRPr="00754BAE">
              <w:rPr>
                <w:sz w:val="28"/>
                <w:szCs w:val="28"/>
              </w:rPr>
              <w:t xml:space="preserve"> (по расчетам поясов </w:t>
            </w:r>
            <w:r w:rsidRPr="00754BAE">
              <w:rPr>
                <w:sz w:val="28"/>
                <w:szCs w:val="28"/>
              </w:rPr>
              <w:lastRenderedPageBreak/>
              <w:t>санитарной охраны источника водоснабжения и времени фильтрации)</w:t>
            </w:r>
          </w:p>
        </w:tc>
      </w:tr>
      <w:tr w:rsidR="00C60A74" w:rsidRPr="00754BAE" w:rsidTr="00B11DDC">
        <w:trPr>
          <w:cantSplit/>
          <w:trHeight w:hRule="exact" w:val="2119"/>
        </w:trPr>
        <w:tc>
          <w:tcPr>
            <w:tcW w:w="1772"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754BAE">
                <w:rPr>
                  <w:sz w:val="28"/>
                  <w:szCs w:val="28"/>
                </w:rPr>
                <w:t>20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300</w:t>
            </w:r>
          </w:p>
        </w:tc>
        <w:tc>
          <w:tcPr>
            <w:tcW w:w="1046"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r w:rsidR="00C60A74" w:rsidRPr="00754BAE" w:rsidTr="00B11DDC">
        <w:tc>
          <w:tcPr>
            <w:tcW w:w="1772"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r w:rsidR="00C60A74" w:rsidRPr="00754BAE" w:rsidTr="00B11DDC">
        <w:tc>
          <w:tcPr>
            <w:tcW w:w="1772" w:type="pct"/>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Закрытые кладбища и мемориальные комплексы, кладбища с погребением после кремации, колумбарии</w:t>
            </w:r>
          </w:p>
        </w:tc>
        <w:tc>
          <w:tcPr>
            <w:tcW w:w="638"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50</w:t>
            </w:r>
          </w:p>
        </w:tc>
        <w:tc>
          <w:tcPr>
            <w:tcW w:w="1544" w:type="pct"/>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r w:rsidRPr="00754BAE">
              <w:rPr>
                <w:sz w:val="28"/>
                <w:szCs w:val="28"/>
              </w:rPr>
              <w:t>50</w:t>
            </w:r>
          </w:p>
        </w:tc>
        <w:tc>
          <w:tcPr>
            <w:tcW w:w="1046"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bl>
    <w:p w:rsidR="00C60A74" w:rsidRPr="00754BAE" w:rsidRDefault="00C60A74" w:rsidP="00C60A74">
      <w:pPr>
        <w:pStyle w:val="a4"/>
        <w:jc w:val="both"/>
        <w:rPr>
          <w:sz w:val="28"/>
          <w:szCs w:val="28"/>
          <w:u w:val="single"/>
        </w:rPr>
      </w:pPr>
      <w:r w:rsidRPr="00754BAE">
        <w:rPr>
          <w:sz w:val="28"/>
          <w:szCs w:val="28"/>
          <w:u w:val="single"/>
        </w:rPr>
        <w:t xml:space="preserve">Примечания: </w:t>
      </w:r>
    </w:p>
    <w:p w:rsidR="00C60A74" w:rsidRPr="00754BAE" w:rsidRDefault="00C60A74" w:rsidP="00C60A74">
      <w:pPr>
        <w:pStyle w:val="a4"/>
        <w:jc w:val="both"/>
        <w:rPr>
          <w:sz w:val="28"/>
          <w:szCs w:val="28"/>
        </w:rPr>
      </w:pPr>
      <w:r w:rsidRPr="00754BAE">
        <w:rPr>
          <w:sz w:val="28"/>
          <w:szCs w:val="28"/>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C60A74" w:rsidRPr="00754BAE" w:rsidRDefault="00C60A74" w:rsidP="00C60A74">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60A74" w:rsidRPr="00754BAE" w:rsidRDefault="00C60A74" w:rsidP="00C60A74">
      <w:pPr>
        <w:pStyle w:val="26"/>
        <w:ind w:left="0" w:firstLine="0"/>
        <w:jc w:val="both"/>
        <w:rPr>
          <w:rFonts w:ascii="Times New Roman" w:hAnsi="Times New Roman" w:cs="Times New Roman"/>
          <w:b/>
          <w:sz w:val="28"/>
          <w:szCs w:val="28"/>
        </w:rPr>
      </w:pPr>
    </w:p>
    <w:p w:rsidR="00C60A74" w:rsidRPr="00754BAE" w:rsidRDefault="00C60A74" w:rsidP="00C60A74">
      <w:pPr>
        <w:pStyle w:val="26"/>
        <w:ind w:left="0" w:firstLine="567"/>
        <w:jc w:val="both"/>
        <w:rPr>
          <w:rFonts w:ascii="Times New Roman" w:hAnsi="Times New Roman" w:cs="Times New Roman"/>
          <w:b/>
          <w:sz w:val="28"/>
          <w:szCs w:val="28"/>
        </w:rPr>
      </w:pPr>
      <w:r w:rsidRPr="00754BAE">
        <w:rPr>
          <w:rFonts w:ascii="Times New Roman" w:hAnsi="Times New Roman" w:cs="Times New Roman"/>
          <w:b/>
          <w:sz w:val="28"/>
          <w:szCs w:val="28"/>
        </w:rPr>
        <w:t>3.5. Размещение учреждений и предприятий социальной инфраструктуры.</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ab/>
        <w:t>Помимо стационарных зданий необходимо предусматривать передвижные средства и сезонные сооружения.</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C60A74" w:rsidRPr="00754BAE" w:rsidRDefault="00C60A74" w:rsidP="00C60A74">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Таблица 27</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2"/>
        <w:gridCol w:w="4394"/>
      </w:tblGrid>
      <w:tr w:rsidR="00C60A74" w:rsidRPr="00754BAE" w:rsidTr="00B11DDC">
        <w:tc>
          <w:tcPr>
            <w:tcW w:w="507"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 п/п</w:t>
            </w:r>
          </w:p>
        </w:tc>
        <w:tc>
          <w:tcPr>
            <w:tcW w:w="2172"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Элементы территории</w:t>
            </w:r>
          </w:p>
        </w:tc>
        <w:tc>
          <w:tcPr>
            <w:tcW w:w="2321"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Удельная площадь, м</w:t>
            </w:r>
            <w:r w:rsidRPr="00754BAE">
              <w:rPr>
                <w:rFonts w:ascii="Times New Roman" w:hAnsi="Times New Roman" w:cs="Times New Roman"/>
                <w:sz w:val="28"/>
                <w:szCs w:val="28"/>
                <w:vertAlign w:val="superscript"/>
              </w:rPr>
              <w:t>2</w:t>
            </w:r>
            <w:r w:rsidRPr="00754BAE">
              <w:rPr>
                <w:rFonts w:ascii="Times New Roman" w:hAnsi="Times New Roman" w:cs="Times New Roman"/>
                <w:sz w:val="28"/>
                <w:szCs w:val="28"/>
              </w:rPr>
              <w:t>/чел., не менее</w:t>
            </w:r>
          </w:p>
        </w:tc>
      </w:tr>
      <w:tr w:rsidR="00C60A74" w:rsidRPr="00754BAE" w:rsidTr="00B11DDC">
        <w:tc>
          <w:tcPr>
            <w:tcW w:w="507"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2172"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Территория общего пользования, в том числе участки школ</w:t>
            </w:r>
          </w:p>
        </w:tc>
        <w:tc>
          <w:tcPr>
            <w:tcW w:w="2321"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6,6*</w:t>
            </w:r>
          </w:p>
        </w:tc>
      </w:tr>
      <w:tr w:rsidR="00C60A74" w:rsidRPr="00754BAE" w:rsidTr="00B11DDC">
        <w:tc>
          <w:tcPr>
            <w:tcW w:w="507"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2172"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дошкольных учреждений</w:t>
            </w:r>
          </w:p>
        </w:tc>
        <w:tc>
          <w:tcPr>
            <w:tcW w:w="2321"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C60A74" w:rsidRPr="00754BAE" w:rsidTr="00B11DDC">
        <w:tc>
          <w:tcPr>
            <w:tcW w:w="507"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2172"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участки бытового обслуживания</w:t>
            </w:r>
          </w:p>
        </w:tc>
        <w:tc>
          <w:tcPr>
            <w:tcW w:w="2321" w:type="pct"/>
            <w:shd w:val="clear" w:color="auto" w:fill="auto"/>
            <w:vAlign w:val="center"/>
          </w:tcPr>
          <w:p w:rsidR="00C60A74" w:rsidRPr="00754BAE" w:rsidRDefault="00C60A74" w:rsidP="00E7041F">
            <w:pPr>
              <w:pStyle w:val="26"/>
              <w:ind w:left="0" w:firstLine="0"/>
              <w:jc w:val="both"/>
              <w:rPr>
                <w:rFonts w:ascii="Times New Roman" w:hAnsi="Times New Roman" w:cs="Times New Roman"/>
                <w:sz w:val="28"/>
                <w:szCs w:val="28"/>
              </w:rPr>
            </w:pPr>
            <w:r w:rsidRPr="00754BAE">
              <w:rPr>
                <w:rFonts w:ascii="Times New Roman" w:hAnsi="Times New Roman" w:cs="Times New Roman"/>
                <w:sz w:val="28"/>
                <w:szCs w:val="28"/>
              </w:rPr>
              <w:t>0,8*</w:t>
            </w:r>
          </w:p>
        </w:tc>
      </w:tr>
    </w:tbl>
    <w:p w:rsidR="00C60A74" w:rsidRPr="00754BAE" w:rsidRDefault="00C60A74" w:rsidP="00C60A74">
      <w:pPr>
        <w:pStyle w:val="26"/>
        <w:ind w:left="0"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 *Удельные площади элементов территории определены на основе республиканских и демографических данных за 2005 год.</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3.5.7. Радиусы обслуживания в сельском поселении принимаются: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дошкольных образовательных учреждений - в соответствии с таблицей 26;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общеобразовательных учреждений: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 ступени обучения - не более 2 км пешеходной и не более 15 минут (в одну сторону) транспортной доступности;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предприятий торговли - в соответствии с разделом 3.4.9; </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поликлиник, амбулаторий, фельдшерско-акушерских пунктов и аптек - не более 30 минут пешеходно – транспортной доступности.</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C60A74" w:rsidRPr="00754BAE" w:rsidRDefault="00C60A74" w:rsidP="00C60A74">
      <w:pPr>
        <w:jc w:val="both"/>
        <w:rPr>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4. РАСЧЕТНЫЕ ПОКАЗАТЕЛИ ОБЕСПЕЧЕННОСТИ И ИНТЕНСИВНОСТИ ИСПОЛЬЗОВАНИЯ ТЕРРИТОРИЙ С УЧЕТОМ ПОТРЕБНОСТЕЙ МАЛОМОБИЛЬНЫХ ГРУПП НАСЕЛЕНИЯ.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4.1. Обеспечение доступности жилых объектов, объектов социальной инфраструктуры для инвалидов и маломобильных групп населения.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w:t>
      </w:r>
      <w:r w:rsidRPr="00754BAE">
        <w:rPr>
          <w:rFonts w:ascii="Times New Roman" w:hAnsi="Times New Roman" w:cs="Times New Roman"/>
          <w:sz w:val="28"/>
          <w:szCs w:val="28"/>
        </w:rPr>
        <w:lastRenderedPageBreak/>
        <w:t xml:space="preserve">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4.1.3. Проектные решения объектов, доступных для маломобильных групп населения, должны обеспечивать: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досягаемость мест целевого посещения и беспрепятственность перемещения внутри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безопасность путей движения (в том числе эвакуационных), а также мест проживания, обслуживания и приложения труда;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удобство и комфорт среды жизнедеятельности. </w:t>
      </w:r>
    </w:p>
    <w:p w:rsidR="00C60A74" w:rsidRPr="00754BAE" w:rsidRDefault="00C60A74" w:rsidP="00C60A74">
      <w:pPr>
        <w:ind w:firstLine="567"/>
        <w:jc w:val="both"/>
        <w:rPr>
          <w:sz w:val="28"/>
          <w:szCs w:val="28"/>
        </w:rPr>
      </w:pPr>
      <w:r w:rsidRPr="00754BAE">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4.1.4. Объекты социальной инфраструктуры должны оснащаться следующими специальными приспособлениями и оборудованием: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телефонами-автоматами или иными средствами связи, доступными для инвалидов;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санитарно-гигиеническими помещениями;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 входах в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специальными указателями маршрутов движения инвалидов по территории вокзалов, парков и других рекреационных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w:t>
      </w:r>
      <w:r w:rsidRPr="00754BAE">
        <w:rPr>
          <w:rFonts w:ascii="Times New Roman" w:hAnsi="Times New Roman" w:cs="Times New Roman"/>
          <w:sz w:val="28"/>
          <w:szCs w:val="28"/>
        </w:rPr>
        <w:lastRenderedPageBreak/>
        <w:t xml:space="preserve">выделять с левой стороны на полосе пешеходного движения на участке, пешеходных дорогах, аллеях.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4.1.11. Уклоны пути движения для проезда инвалидов на креслах-колясках не должны превышать: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продольный - 5%;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поперечный - 1 - 2%.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4.1.12. Высоту бордюров по краям пешеходных путей следует принимать не менее 0,05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C60A74" w:rsidRPr="00754BAE" w:rsidRDefault="00C60A74" w:rsidP="00C60A74">
      <w:pPr>
        <w:ind w:firstLine="567"/>
        <w:jc w:val="both"/>
        <w:rPr>
          <w:sz w:val="28"/>
          <w:szCs w:val="28"/>
        </w:rPr>
      </w:pPr>
      <w:r w:rsidRPr="00754BAE">
        <w:rPr>
          <w:sz w:val="28"/>
          <w:szCs w:val="28"/>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Лестницы должны дублироваться пандусами, а при необходимости - другими средствами подъема.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w:t>
      </w:r>
      <w:r w:rsidRPr="00754BAE">
        <w:rPr>
          <w:rFonts w:ascii="Times New Roman" w:hAnsi="Times New Roman" w:cs="Times New Roman"/>
          <w:sz w:val="28"/>
          <w:szCs w:val="28"/>
        </w:rPr>
        <w:lastRenderedPageBreak/>
        <w:t xml:space="preserve">зданий и сооружений не должны сокращать нормируемое пространство для прохода, а также проезда и маневрирования кресла-коляски.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Места парковки оснащаются знаками, применяемыми в международной практике.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4.1.19. Площадки и места отдыха следует размещать смежно вне габаритов путей движения мест отдыха и ожидания.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предусматривать линейную посадку деревьев и кустарников для формирования кромок путей пешеходного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0A74" w:rsidRPr="00754BAE" w:rsidRDefault="00C60A74" w:rsidP="00C60A74">
      <w:pPr>
        <w:ind w:firstLine="567"/>
        <w:jc w:val="both"/>
        <w:rPr>
          <w:sz w:val="28"/>
          <w:szCs w:val="28"/>
        </w:rPr>
      </w:pPr>
      <w:r w:rsidRPr="00754BAE">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4.2. Расчетные показатели</w:t>
      </w:r>
    </w:p>
    <w:p w:rsidR="00C60A74" w:rsidRPr="00754BAE" w:rsidRDefault="00C60A74" w:rsidP="00C60A74">
      <w:pPr>
        <w:ind w:firstLine="567"/>
        <w:jc w:val="both"/>
        <w:rPr>
          <w:sz w:val="28"/>
          <w:szCs w:val="28"/>
        </w:rPr>
      </w:pPr>
      <w:r w:rsidRPr="00754BAE">
        <w:rPr>
          <w:sz w:val="28"/>
          <w:szCs w:val="28"/>
        </w:rPr>
        <w:t>4.2.1. Специализированные жилые дома или группа квартир для инвалидов колясочников (кол.чел. на 1000 чел. населения) – 0,5 чел.</w:t>
      </w:r>
    </w:p>
    <w:p w:rsidR="00C60A74" w:rsidRPr="00754BAE" w:rsidRDefault="00C60A74" w:rsidP="00C60A74">
      <w:pPr>
        <w:ind w:firstLine="567"/>
        <w:jc w:val="both"/>
        <w:rPr>
          <w:sz w:val="28"/>
          <w:szCs w:val="28"/>
        </w:rPr>
      </w:pPr>
      <w:r w:rsidRPr="00754BAE">
        <w:rPr>
          <w:sz w:val="28"/>
          <w:szCs w:val="28"/>
        </w:rPr>
        <w:t>4.2.2. Количество мест парковки для индивидуального автотранспорта инвалида ( не менее)</w:t>
      </w:r>
    </w:p>
    <w:p w:rsidR="00C60A74" w:rsidRPr="00754BAE" w:rsidRDefault="00C60A74" w:rsidP="00C60A74">
      <w:pPr>
        <w:ind w:firstLine="567"/>
        <w:jc w:val="both"/>
        <w:rPr>
          <w:sz w:val="28"/>
          <w:szCs w:val="28"/>
        </w:rPr>
      </w:pPr>
      <w:r w:rsidRPr="00754BAE">
        <w:rPr>
          <w:sz w:val="28"/>
          <w:szCs w:val="28"/>
        </w:rPr>
        <w:t>Таблица 27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418"/>
        <w:gridCol w:w="1800"/>
        <w:gridCol w:w="1460"/>
      </w:tblGrid>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lastRenderedPageBreak/>
              <w:t>Место размещения</w:t>
            </w:r>
          </w:p>
        </w:tc>
        <w:tc>
          <w:tcPr>
            <w:tcW w:w="1418" w:type="dxa"/>
            <w:vAlign w:val="center"/>
          </w:tcPr>
          <w:p w:rsidR="00C60A74" w:rsidRPr="00754BAE" w:rsidRDefault="00C60A74" w:rsidP="00E7041F">
            <w:pPr>
              <w:jc w:val="both"/>
              <w:rPr>
                <w:sz w:val="28"/>
                <w:szCs w:val="28"/>
              </w:rPr>
            </w:pPr>
            <w:r w:rsidRPr="00754BAE">
              <w:rPr>
                <w:sz w:val="28"/>
                <w:szCs w:val="28"/>
              </w:rPr>
              <w:t>Норма обеспеченности</w:t>
            </w:r>
          </w:p>
        </w:tc>
        <w:tc>
          <w:tcPr>
            <w:tcW w:w="1800" w:type="dxa"/>
          </w:tcPr>
          <w:p w:rsidR="00C60A74" w:rsidRPr="00754BAE" w:rsidRDefault="00C60A74" w:rsidP="00E7041F">
            <w:pPr>
              <w:jc w:val="both"/>
              <w:rPr>
                <w:sz w:val="28"/>
                <w:szCs w:val="28"/>
              </w:rPr>
            </w:pPr>
            <w:r w:rsidRPr="00754BAE">
              <w:rPr>
                <w:sz w:val="28"/>
                <w:szCs w:val="28"/>
              </w:rPr>
              <w:t>Единица измерения</w:t>
            </w:r>
          </w:p>
        </w:tc>
        <w:tc>
          <w:tcPr>
            <w:tcW w:w="1460" w:type="dxa"/>
            <w:vAlign w:val="center"/>
          </w:tcPr>
          <w:p w:rsidR="00C60A74" w:rsidRPr="00754BAE" w:rsidRDefault="00C60A74" w:rsidP="00E7041F">
            <w:pPr>
              <w:jc w:val="both"/>
              <w:rPr>
                <w:sz w:val="28"/>
                <w:szCs w:val="28"/>
              </w:rPr>
            </w:pPr>
            <w:r w:rsidRPr="00754BAE">
              <w:rPr>
                <w:sz w:val="28"/>
                <w:szCs w:val="28"/>
              </w:rPr>
              <w:t>Примечание</w:t>
            </w:r>
          </w:p>
        </w:tc>
      </w:tr>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t>на открытых стоянках для кратковременного хранения легковых автомобилей около учреждений и предприятий обслуживания</w:t>
            </w:r>
          </w:p>
        </w:tc>
        <w:tc>
          <w:tcPr>
            <w:tcW w:w="1418" w:type="dxa"/>
            <w:vAlign w:val="center"/>
          </w:tcPr>
          <w:p w:rsidR="00C60A74" w:rsidRPr="00754BAE" w:rsidRDefault="00C60A74" w:rsidP="00E7041F">
            <w:pPr>
              <w:jc w:val="both"/>
              <w:rPr>
                <w:sz w:val="28"/>
                <w:szCs w:val="28"/>
              </w:rPr>
            </w:pPr>
            <w:r w:rsidRPr="00754BAE">
              <w:rPr>
                <w:sz w:val="28"/>
                <w:szCs w:val="28"/>
              </w:rPr>
              <w:t>10</w:t>
            </w:r>
          </w:p>
        </w:tc>
        <w:tc>
          <w:tcPr>
            <w:tcW w:w="1800" w:type="dxa"/>
          </w:tcPr>
          <w:p w:rsidR="00C60A74" w:rsidRPr="00754BAE" w:rsidRDefault="00C60A74" w:rsidP="00E7041F">
            <w:pPr>
              <w:jc w:val="both"/>
              <w:rPr>
                <w:sz w:val="28"/>
                <w:szCs w:val="28"/>
              </w:rPr>
            </w:pPr>
            <w:r w:rsidRPr="00754BAE">
              <w:rPr>
                <w:sz w:val="28"/>
                <w:szCs w:val="28"/>
              </w:rPr>
              <w:t>% мест от общего количества парковочных мест</w:t>
            </w:r>
          </w:p>
        </w:tc>
        <w:tc>
          <w:tcPr>
            <w:tcW w:w="1460" w:type="dxa"/>
            <w:vMerge w:val="restart"/>
            <w:vAlign w:val="center"/>
          </w:tcPr>
          <w:p w:rsidR="00C60A74" w:rsidRPr="00754BAE" w:rsidRDefault="00C60A74" w:rsidP="00E7041F">
            <w:pPr>
              <w:jc w:val="both"/>
              <w:rPr>
                <w:sz w:val="28"/>
                <w:szCs w:val="28"/>
              </w:rPr>
            </w:pPr>
            <w:r w:rsidRPr="00754BAE">
              <w:rPr>
                <w:sz w:val="28"/>
                <w:szCs w:val="28"/>
              </w:rPr>
              <w:t>Но не менее одного места</w:t>
            </w:r>
          </w:p>
        </w:tc>
      </w:tr>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t>на открытых стоянках для кратковременного хранения легковых автомобилей при специализированных зданиях</w:t>
            </w:r>
          </w:p>
        </w:tc>
        <w:tc>
          <w:tcPr>
            <w:tcW w:w="1418" w:type="dxa"/>
            <w:vAlign w:val="center"/>
          </w:tcPr>
          <w:p w:rsidR="00C60A74" w:rsidRPr="00754BAE" w:rsidRDefault="00C60A74" w:rsidP="00E7041F">
            <w:pPr>
              <w:jc w:val="both"/>
              <w:rPr>
                <w:sz w:val="28"/>
                <w:szCs w:val="28"/>
              </w:rPr>
            </w:pPr>
            <w:r w:rsidRPr="00754BAE">
              <w:rPr>
                <w:sz w:val="28"/>
                <w:szCs w:val="28"/>
              </w:rPr>
              <w:t>10</w:t>
            </w:r>
          </w:p>
        </w:tc>
        <w:tc>
          <w:tcPr>
            <w:tcW w:w="1800" w:type="dxa"/>
          </w:tcPr>
          <w:p w:rsidR="00C60A74" w:rsidRPr="00754BAE" w:rsidRDefault="00C60A74" w:rsidP="00E7041F">
            <w:pPr>
              <w:jc w:val="both"/>
              <w:rPr>
                <w:sz w:val="28"/>
                <w:szCs w:val="28"/>
              </w:rPr>
            </w:pPr>
            <w:r w:rsidRPr="00754BAE">
              <w:rPr>
                <w:sz w:val="28"/>
                <w:szCs w:val="28"/>
              </w:rPr>
              <w:t>% мест от общего количества парковочных мест</w:t>
            </w:r>
          </w:p>
        </w:tc>
        <w:tc>
          <w:tcPr>
            <w:tcW w:w="1460" w:type="dxa"/>
            <w:vMerge/>
            <w:vAlign w:val="center"/>
          </w:tcPr>
          <w:p w:rsidR="00C60A74" w:rsidRPr="00754BAE" w:rsidRDefault="00C60A74" w:rsidP="00E7041F">
            <w:pPr>
              <w:jc w:val="both"/>
              <w:rPr>
                <w:sz w:val="28"/>
                <w:szCs w:val="28"/>
              </w:rPr>
            </w:pPr>
          </w:p>
        </w:tc>
      </w:tr>
      <w:tr w:rsidR="00C60A74" w:rsidRPr="00754BAE" w:rsidTr="00B11DDC">
        <w:tc>
          <w:tcPr>
            <w:tcW w:w="4786" w:type="dxa"/>
            <w:vAlign w:val="center"/>
          </w:tcPr>
          <w:p w:rsidR="00C60A74" w:rsidRPr="00754BAE" w:rsidRDefault="00C60A74" w:rsidP="00E7041F">
            <w:pPr>
              <w:jc w:val="both"/>
              <w:rPr>
                <w:sz w:val="28"/>
                <w:szCs w:val="28"/>
              </w:rPr>
            </w:pPr>
            <w:r w:rsidRPr="00754BAE">
              <w:rPr>
                <w:sz w:val="28"/>
                <w:szCs w:val="28"/>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418" w:type="dxa"/>
            <w:vAlign w:val="center"/>
          </w:tcPr>
          <w:p w:rsidR="00C60A74" w:rsidRPr="00754BAE" w:rsidRDefault="00C60A74" w:rsidP="00E7041F">
            <w:pPr>
              <w:jc w:val="both"/>
              <w:rPr>
                <w:sz w:val="28"/>
                <w:szCs w:val="28"/>
              </w:rPr>
            </w:pPr>
            <w:r w:rsidRPr="00754BAE">
              <w:rPr>
                <w:sz w:val="28"/>
                <w:szCs w:val="28"/>
              </w:rPr>
              <w:t>20</w:t>
            </w:r>
          </w:p>
        </w:tc>
        <w:tc>
          <w:tcPr>
            <w:tcW w:w="1800" w:type="dxa"/>
          </w:tcPr>
          <w:p w:rsidR="00C60A74" w:rsidRPr="00754BAE" w:rsidRDefault="00C60A74" w:rsidP="00E7041F">
            <w:pPr>
              <w:jc w:val="both"/>
              <w:rPr>
                <w:sz w:val="28"/>
                <w:szCs w:val="28"/>
              </w:rPr>
            </w:pPr>
            <w:r w:rsidRPr="00754BAE">
              <w:rPr>
                <w:sz w:val="28"/>
                <w:szCs w:val="28"/>
              </w:rPr>
              <w:t>% мест от общего количества парковочных мест</w:t>
            </w:r>
          </w:p>
        </w:tc>
        <w:tc>
          <w:tcPr>
            <w:tcW w:w="1460" w:type="dxa"/>
            <w:vMerge/>
            <w:vAlign w:val="center"/>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4.2.3. Расстояние от жилого дома до мест хранения индивидуального автотранспорта инвалида – не более 100 м; и не менее 10 м.</w:t>
      </w:r>
    </w:p>
    <w:p w:rsidR="00C60A74" w:rsidRPr="00754BAE" w:rsidRDefault="00C60A74" w:rsidP="00C60A74">
      <w:pPr>
        <w:ind w:firstLine="567"/>
        <w:jc w:val="both"/>
        <w:rPr>
          <w:sz w:val="28"/>
          <w:szCs w:val="28"/>
        </w:rPr>
      </w:pPr>
      <w:r w:rsidRPr="00754BAE">
        <w:rPr>
          <w:sz w:val="28"/>
          <w:szCs w:val="28"/>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C60A74" w:rsidRPr="00754BAE" w:rsidRDefault="00C60A74" w:rsidP="00C60A74">
      <w:pPr>
        <w:ind w:firstLine="567"/>
        <w:jc w:val="both"/>
        <w:rPr>
          <w:sz w:val="28"/>
          <w:szCs w:val="28"/>
        </w:rPr>
      </w:pPr>
      <w:r w:rsidRPr="00754BAE">
        <w:rPr>
          <w:sz w:val="28"/>
          <w:szCs w:val="28"/>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C60A74" w:rsidRPr="00754BAE" w:rsidRDefault="00C60A74" w:rsidP="00C60A74">
      <w:pPr>
        <w:ind w:firstLine="567"/>
        <w:jc w:val="both"/>
        <w:rPr>
          <w:sz w:val="28"/>
          <w:szCs w:val="28"/>
        </w:rPr>
      </w:pPr>
      <w:r w:rsidRPr="00754BAE">
        <w:rPr>
          <w:sz w:val="28"/>
          <w:szCs w:val="28"/>
        </w:rPr>
        <w:t>4.2.6. Размер машино-места для парковки индивидуального транспорта инвалида, без учета площади проездов (м2 на 1 машино-место) – 17,5 м2.</w:t>
      </w:r>
    </w:p>
    <w:p w:rsidR="00C60A74" w:rsidRPr="00754BAE" w:rsidRDefault="00C60A74" w:rsidP="00C60A74">
      <w:pPr>
        <w:ind w:firstLine="567"/>
        <w:jc w:val="both"/>
        <w:rPr>
          <w:sz w:val="28"/>
          <w:szCs w:val="28"/>
        </w:rPr>
      </w:pPr>
      <w:r w:rsidRPr="00754BAE">
        <w:rPr>
          <w:sz w:val="28"/>
          <w:szCs w:val="28"/>
        </w:rPr>
        <w:t>4.2.7. Размер земельного участка  крытого бокса для хранения индивидуального транспорта инвалида (м2 на 1 мшино-место) – 21 м2.</w:t>
      </w:r>
    </w:p>
    <w:p w:rsidR="00C60A74" w:rsidRPr="00754BAE" w:rsidRDefault="00C60A74" w:rsidP="00C60A74">
      <w:pPr>
        <w:ind w:firstLine="567"/>
        <w:jc w:val="both"/>
        <w:rPr>
          <w:sz w:val="28"/>
          <w:szCs w:val="28"/>
        </w:rPr>
      </w:pPr>
      <w:r w:rsidRPr="00754BAE">
        <w:rPr>
          <w:sz w:val="28"/>
          <w:szCs w:val="28"/>
        </w:rPr>
        <w:t>4.2.8. Ширина зоны для парковки автомобиля инвалида (не менее) – 3,5 м.</w:t>
      </w:r>
    </w:p>
    <w:p w:rsidR="00C60A74" w:rsidRPr="00754BAE" w:rsidRDefault="00C60A74" w:rsidP="00C60A74">
      <w:pPr>
        <w:ind w:firstLine="567"/>
        <w:jc w:val="both"/>
        <w:rPr>
          <w:sz w:val="28"/>
          <w:szCs w:val="28"/>
        </w:rPr>
      </w:pPr>
      <w:r w:rsidRPr="00754BAE">
        <w:rPr>
          <w:sz w:val="28"/>
          <w:szCs w:val="28"/>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5. РАСЧЕТНЫЕ ПОКАЗАТЕЛИ ОБЕСПЕЧЕННОСТИ И ИНТЕНСИВНОСТИ ИСПОЛЬЗОВАНИЯ ТЕРРИТОРИЙ РЕКРЕАЦИОННЫХ ЗОН</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5.1. Общие требования</w:t>
      </w:r>
    </w:p>
    <w:p w:rsidR="00C60A74" w:rsidRPr="00754BAE" w:rsidRDefault="00C60A74" w:rsidP="00C60A74">
      <w:pPr>
        <w:ind w:firstLine="567"/>
        <w:jc w:val="both"/>
        <w:rPr>
          <w:sz w:val="28"/>
          <w:szCs w:val="28"/>
        </w:rPr>
      </w:pPr>
      <w:r w:rsidRPr="00754BAE">
        <w:rPr>
          <w:sz w:val="28"/>
          <w:szCs w:val="28"/>
        </w:rPr>
        <w:t xml:space="preserve">5.1.1. Рекреационные зоны предназначены для организации массового отдыха населения, улучшения экологической обстановки городских округов </w:t>
      </w:r>
      <w:r w:rsidRPr="00754BAE">
        <w:rPr>
          <w:sz w:val="28"/>
          <w:szCs w:val="28"/>
        </w:rPr>
        <w:lastRenderedPageBreak/>
        <w:t>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C60A74" w:rsidRPr="00754BAE" w:rsidRDefault="00C60A74" w:rsidP="00C60A74">
      <w:pPr>
        <w:ind w:firstLine="567"/>
        <w:jc w:val="both"/>
        <w:rPr>
          <w:sz w:val="28"/>
          <w:szCs w:val="28"/>
        </w:rPr>
      </w:pPr>
      <w:r w:rsidRPr="00754BAE">
        <w:rPr>
          <w:sz w:val="28"/>
          <w:szCs w:val="28"/>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C60A74" w:rsidRPr="00754BAE" w:rsidRDefault="00C60A74" w:rsidP="00C60A74">
      <w:pPr>
        <w:ind w:firstLine="567"/>
        <w:jc w:val="both"/>
        <w:rPr>
          <w:sz w:val="28"/>
          <w:szCs w:val="28"/>
        </w:rPr>
      </w:pPr>
      <w:r w:rsidRPr="00754BAE">
        <w:rPr>
          <w:sz w:val="28"/>
          <w:szCs w:val="28"/>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5.1.6. На озелененных территориях нормируются: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соотношение территорий, занятых зелеными насаждениями, элементами благоустройства, сооружениями и застройкой;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габариты допускаемой застройки и ее назначение; </w:t>
      </w:r>
    </w:p>
    <w:p w:rsidR="00C60A74" w:rsidRPr="00754BAE" w:rsidRDefault="00C60A74" w:rsidP="00C60A74">
      <w:pPr>
        <w:ind w:firstLine="567"/>
        <w:jc w:val="both"/>
        <w:rPr>
          <w:sz w:val="28"/>
          <w:szCs w:val="28"/>
        </w:rPr>
      </w:pPr>
      <w:r w:rsidRPr="00754BAE">
        <w:rPr>
          <w:sz w:val="28"/>
          <w:szCs w:val="28"/>
        </w:rPr>
        <w:t>- расстояния от зеленых насаждений до зданий, сооружений, коммуникаций.</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5.2. Озелененные территории общего пользования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5.2.4. Оптимальные параметры общего баланса территории составляют: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открытые пространства: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- 65 - 75%;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и дороги - 10 - 15%;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площадки - 8 - 12%;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сооружения - 5 - 7%;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зона природных ландшафтов: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зеленые насаждения - 93 - 97%;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дорожная сеть - 2 - 5%; </w:t>
      </w:r>
    </w:p>
    <w:p w:rsidR="00C60A74" w:rsidRPr="00754BAE" w:rsidRDefault="00C60A74" w:rsidP="00C60A74">
      <w:pPr>
        <w:ind w:firstLine="567"/>
        <w:jc w:val="both"/>
        <w:rPr>
          <w:sz w:val="28"/>
          <w:szCs w:val="28"/>
        </w:rPr>
      </w:pPr>
      <w:r w:rsidRPr="00754BAE">
        <w:rPr>
          <w:sz w:val="28"/>
          <w:szCs w:val="28"/>
        </w:rPr>
        <w:t>- обслуживающие сооружения и хозяйственные постройки - 2%.</w:t>
      </w:r>
    </w:p>
    <w:p w:rsidR="00C60A74" w:rsidRPr="00754BAE" w:rsidRDefault="00C60A74" w:rsidP="00C60A74">
      <w:pPr>
        <w:ind w:firstLine="567"/>
        <w:jc w:val="both"/>
        <w:rPr>
          <w:sz w:val="28"/>
          <w:szCs w:val="28"/>
        </w:rPr>
      </w:pPr>
      <w:r w:rsidRPr="00754BAE">
        <w:rPr>
          <w:sz w:val="28"/>
          <w:szCs w:val="28"/>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C60A74" w:rsidRPr="00754BAE" w:rsidRDefault="00C60A74" w:rsidP="00C60A74">
      <w:pPr>
        <w:ind w:firstLine="567"/>
        <w:jc w:val="both"/>
        <w:rPr>
          <w:sz w:val="28"/>
          <w:szCs w:val="28"/>
        </w:rPr>
      </w:pPr>
      <w:r w:rsidRPr="00754BAE">
        <w:rPr>
          <w:sz w:val="28"/>
          <w:szCs w:val="28"/>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5.2.8. Элементы территории парка следует принимать в % от общей площади парка: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территории зеленых насаждений и водоемов - не менее 70;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аллеи, дорожки, площадки - 25 - 28; </w:t>
      </w:r>
    </w:p>
    <w:p w:rsidR="00C60A74" w:rsidRPr="00754BAE" w:rsidRDefault="00C60A74" w:rsidP="00C60A74">
      <w:pPr>
        <w:ind w:firstLine="567"/>
        <w:jc w:val="both"/>
        <w:rPr>
          <w:sz w:val="28"/>
          <w:szCs w:val="28"/>
        </w:rPr>
      </w:pPr>
      <w:r w:rsidRPr="00754BAE">
        <w:rPr>
          <w:sz w:val="28"/>
          <w:szCs w:val="28"/>
        </w:rPr>
        <w:t>- здания и сооружения - 5 – 7</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5.2.9. Радиус доступности должен составлять: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 не более 20 минут;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парков планировочных районов - не более 15 минут или 1200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5.2.11. Запрещается использовать для любых хозяйственных целей территорию парка, примыкающую к жилой застройке.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5.2.13. Бульвары и пешеходные аллеи следует предусматривать в направлении массовых потоков пешеходного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5.2.14. Ширину бульваров с одной продольной пешеходной аллеей следует принимать, м, не менее, размещаемых: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оси улиц - 18;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одной стороны улицы между проезжей частью и застройкой - 10.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5.2.15. Минимальное соотношение ширины и длины бульвара следует принимать не менее 1:3.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5.2.17. Высота застройки не должна превышать 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5.2.19. Соотношение элементов территории бульвара следует принимать согласно таблице 28 в зависимости от его ширины.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28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1"/>
        <w:gridCol w:w="2766"/>
        <w:gridCol w:w="2173"/>
      </w:tblGrid>
      <w:tr w:rsidR="00C60A74" w:rsidRPr="00754BAE" w:rsidTr="00B11DDC">
        <w:trPr>
          <w:trHeight w:val="612"/>
        </w:trPr>
        <w:tc>
          <w:tcPr>
            <w:tcW w:w="135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бульвара, м </w:t>
            </w:r>
          </w:p>
        </w:tc>
        <w:tc>
          <w:tcPr>
            <w:tcW w:w="3650"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Элементы территории (% от общей площади) </w:t>
            </w:r>
          </w:p>
        </w:tc>
      </w:tr>
      <w:tr w:rsidR="00C60A74" w:rsidRPr="00754BAE" w:rsidTr="00B11DDC">
        <w:trPr>
          <w:trHeight w:val="1025"/>
        </w:trPr>
        <w:tc>
          <w:tcPr>
            <w:tcW w:w="1350" w:type="pct"/>
            <w:vMerge/>
          </w:tcPr>
          <w:p w:rsidR="00C60A74" w:rsidRPr="00754BAE" w:rsidRDefault="00C60A74" w:rsidP="00E7041F">
            <w:pPr>
              <w:pStyle w:val="Default"/>
              <w:jc w:val="both"/>
              <w:rPr>
                <w:rFonts w:ascii="Times New Roman" w:hAnsi="Times New Roman" w:cs="Times New Roman"/>
                <w:sz w:val="28"/>
                <w:szCs w:val="28"/>
              </w:rPr>
            </w:pP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зеленых насаждений и водоемов</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аллеи, дорожки, площадки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 застройка </w:t>
            </w:r>
          </w:p>
        </w:tc>
      </w:tr>
      <w:tr w:rsidR="00C60A74" w:rsidRPr="00754BAE" w:rsidTr="00B11DDC">
        <w:trPr>
          <w:trHeight w:val="220"/>
        </w:trPr>
        <w:tc>
          <w:tcPr>
            <w:tcW w:w="135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18 - 25 </w:t>
            </w: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70 - 75 </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B11DDC">
        <w:trPr>
          <w:trHeight w:val="220"/>
        </w:trPr>
        <w:tc>
          <w:tcPr>
            <w:tcW w:w="135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25 - 50 </w:t>
            </w: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75 - 80 </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23 - 17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r>
      <w:tr w:rsidR="00C60A74" w:rsidRPr="00754BAE" w:rsidTr="00B11DDC">
        <w:trPr>
          <w:trHeight w:val="220"/>
        </w:trPr>
        <w:tc>
          <w:tcPr>
            <w:tcW w:w="135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w:t>
            </w:r>
          </w:p>
        </w:tc>
        <w:tc>
          <w:tcPr>
            <w:tcW w:w="10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65 - 70 </w:t>
            </w:r>
          </w:p>
        </w:tc>
        <w:tc>
          <w:tcPr>
            <w:tcW w:w="146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30 - 25 </w:t>
            </w:r>
          </w:p>
        </w:tc>
        <w:tc>
          <w:tcPr>
            <w:tcW w:w="114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более 5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C60A74" w:rsidRPr="00754BAE" w:rsidRDefault="00C60A74" w:rsidP="00C60A74">
      <w:pPr>
        <w:ind w:firstLine="567"/>
        <w:jc w:val="both"/>
        <w:rPr>
          <w:sz w:val="28"/>
          <w:szCs w:val="28"/>
        </w:rPr>
      </w:pPr>
      <w:r w:rsidRPr="00754BAE">
        <w:rPr>
          <w:sz w:val="28"/>
          <w:szCs w:val="28"/>
        </w:rPr>
        <w:t>На территории сквера запрещается размещение застройки.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5.2.24. Покрытия площадок, дорожно-тропиночной сети в пределах рекреационных территорий следует применять из плиток, щебня и других </w:t>
      </w:r>
      <w:r w:rsidRPr="00754BAE">
        <w:rPr>
          <w:rFonts w:ascii="Times New Roman" w:hAnsi="Times New Roman" w:cs="Times New Roman"/>
          <w:sz w:val="28"/>
          <w:szCs w:val="28"/>
        </w:rPr>
        <w:lastRenderedPageBreak/>
        <w:t xml:space="preserve">прочных минеральных материалов, допуская применение асфальтового покрытия в исключительных случаях. </w:t>
      </w:r>
    </w:p>
    <w:p w:rsidR="00C60A74" w:rsidRPr="00754BAE" w:rsidRDefault="00C60A74" w:rsidP="00C60A74">
      <w:pPr>
        <w:ind w:firstLine="567"/>
        <w:jc w:val="both"/>
        <w:rPr>
          <w:sz w:val="28"/>
          <w:szCs w:val="28"/>
        </w:rPr>
      </w:pPr>
      <w:r w:rsidRPr="00754BAE">
        <w:rPr>
          <w:sz w:val="28"/>
          <w:szCs w:val="28"/>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5.3. Зоны отдыха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5.3.2. Зоны массового кратковременного отдыха следует располагать в пределах доступности на общественном транспорте не более 1,5 ч.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C60A74" w:rsidRPr="00754BAE" w:rsidRDefault="00C60A74" w:rsidP="00C60A74">
      <w:pPr>
        <w:ind w:firstLine="567"/>
        <w:jc w:val="both"/>
        <w:rPr>
          <w:sz w:val="28"/>
          <w:szCs w:val="28"/>
        </w:rPr>
      </w:pPr>
      <w:r w:rsidRPr="00754BAE">
        <w:rPr>
          <w:sz w:val="28"/>
          <w:szCs w:val="28"/>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907"/>
        <w:gridCol w:w="2196"/>
      </w:tblGrid>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Учреждения, предприятия, сооружения</w:t>
            </w:r>
          </w:p>
        </w:tc>
        <w:tc>
          <w:tcPr>
            <w:tcW w:w="2907" w:type="dxa"/>
            <w:shd w:val="clear" w:color="auto" w:fill="auto"/>
          </w:tcPr>
          <w:p w:rsidR="00C60A74" w:rsidRPr="00754BAE" w:rsidRDefault="00C60A74" w:rsidP="00E7041F">
            <w:pPr>
              <w:jc w:val="both"/>
              <w:rPr>
                <w:sz w:val="28"/>
                <w:szCs w:val="28"/>
              </w:rPr>
            </w:pPr>
            <w:r w:rsidRPr="00754BAE">
              <w:rPr>
                <w:sz w:val="28"/>
                <w:szCs w:val="28"/>
              </w:rPr>
              <w:t>Единица измерения</w:t>
            </w:r>
          </w:p>
        </w:tc>
        <w:tc>
          <w:tcPr>
            <w:tcW w:w="2196" w:type="dxa"/>
            <w:shd w:val="clear" w:color="auto" w:fill="auto"/>
          </w:tcPr>
          <w:p w:rsidR="00C60A74" w:rsidRPr="00754BAE" w:rsidRDefault="00C60A74" w:rsidP="00E7041F">
            <w:pPr>
              <w:jc w:val="both"/>
              <w:rPr>
                <w:sz w:val="28"/>
                <w:szCs w:val="28"/>
              </w:rPr>
            </w:pPr>
            <w:r w:rsidRPr="00754BAE">
              <w:rPr>
                <w:sz w:val="28"/>
                <w:szCs w:val="28"/>
              </w:rPr>
              <w:t>Обеспеченность на 100 отдыхающих</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Предприятия общественного питания:</w:t>
            </w:r>
          </w:p>
          <w:p w:rsidR="00C60A74" w:rsidRPr="00754BAE" w:rsidRDefault="00C60A74" w:rsidP="00E7041F">
            <w:pPr>
              <w:jc w:val="both"/>
              <w:rPr>
                <w:sz w:val="28"/>
                <w:szCs w:val="28"/>
              </w:rPr>
            </w:pPr>
            <w:r w:rsidRPr="00754BAE">
              <w:rPr>
                <w:sz w:val="28"/>
                <w:szCs w:val="28"/>
              </w:rPr>
              <w:t>- кафе, закусочные</w:t>
            </w:r>
          </w:p>
          <w:p w:rsidR="00C60A74" w:rsidRPr="00754BAE" w:rsidRDefault="00C60A74" w:rsidP="00E7041F">
            <w:pPr>
              <w:jc w:val="both"/>
              <w:rPr>
                <w:sz w:val="28"/>
                <w:szCs w:val="28"/>
              </w:rPr>
            </w:pPr>
            <w:r w:rsidRPr="00754BAE">
              <w:rPr>
                <w:sz w:val="28"/>
                <w:szCs w:val="28"/>
              </w:rPr>
              <w:t>- столовые</w:t>
            </w:r>
          </w:p>
          <w:p w:rsidR="00C60A74" w:rsidRPr="00754BAE" w:rsidRDefault="00C60A74" w:rsidP="00E7041F">
            <w:pPr>
              <w:jc w:val="both"/>
              <w:rPr>
                <w:sz w:val="28"/>
                <w:szCs w:val="28"/>
              </w:rPr>
            </w:pPr>
            <w:r w:rsidRPr="00754BAE">
              <w:rPr>
                <w:sz w:val="28"/>
                <w:szCs w:val="28"/>
              </w:rPr>
              <w:t>- рестораны</w:t>
            </w:r>
          </w:p>
        </w:tc>
        <w:tc>
          <w:tcPr>
            <w:tcW w:w="2907" w:type="dxa"/>
            <w:shd w:val="clear" w:color="auto" w:fill="auto"/>
          </w:tcPr>
          <w:p w:rsidR="00C60A74" w:rsidRPr="00754BAE" w:rsidRDefault="00C60A74" w:rsidP="00E7041F">
            <w:pPr>
              <w:jc w:val="both"/>
              <w:rPr>
                <w:sz w:val="28"/>
                <w:szCs w:val="28"/>
              </w:rPr>
            </w:pPr>
            <w:r w:rsidRPr="00754BAE">
              <w:rPr>
                <w:sz w:val="28"/>
                <w:szCs w:val="28"/>
              </w:rPr>
              <w:t>посадочное место</w:t>
            </w:r>
          </w:p>
        </w:tc>
        <w:tc>
          <w:tcPr>
            <w:tcW w:w="2196"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28</w:t>
            </w:r>
          </w:p>
          <w:p w:rsidR="00C60A74" w:rsidRPr="00754BAE" w:rsidRDefault="00C60A74" w:rsidP="00E7041F">
            <w:pPr>
              <w:jc w:val="both"/>
              <w:rPr>
                <w:sz w:val="28"/>
                <w:szCs w:val="28"/>
              </w:rPr>
            </w:pPr>
            <w:r w:rsidRPr="00754BAE">
              <w:rPr>
                <w:sz w:val="28"/>
                <w:szCs w:val="28"/>
              </w:rPr>
              <w:t>40</w:t>
            </w:r>
          </w:p>
          <w:p w:rsidR="00C60A74" w:rsidRPr="00754BAE" w:rsidRDefault="00C60A74" w:rsidP="00E7041F">
            <w:pPr>
              <w:jc w:val="both"/>
              <w:rPr>
                <w:sz w:val="28"/>
                <w:szCs w:val="28"/>
              </w:rPr>
            </w:pPr>
            <w:r w:rsidRPr="00754BAE">
              <w:rPr>
                <w:sz w:val="28"/>
                <w:szCs w:val="28"/>
              </w:rPr>
              <w:t>12</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Очаги самостоятельного приготовления пищи</w:t>
            </w:r>
          </w:p>
        </w:tc>
        <w:tc>
          <w:tcPr>
            <w:tcW w:w="2907" w:type="dxa"/>
            <w:shd w:val="clear" w:color="auto" w:fill="auto"/>
          </w:tcPr>
          <w:p w:rsidR="00C60A74" w:rsidRPr="00754BAE" w:rsidRDefault="00C60A74" w:rsidP="00E7041F">
            <w:pPr>
              <w:jc w:val="both"/>
              <w:rPr>
                <w:sz w:val="28"/>
                <w:szCs w:val="28"/>
              </w:rPr>
            </w:pPr>
            <w:r w:rsidRPr="00754BAE">
              <w:rPr>
                <w:sz w:val="28"/>
                <w:szCs w:val="28"/>
              </w:rPr>
              <w:t>шт.</w:t>
            </w:r>
          </w:p>
        </w:tc>
        <w:tc>
          <w:tcPr>
            <w:tcW w:w="2196"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lastRenderedPageBreak/>
              <w:t>Магазины:</w:t>
            </w:r>
          </w:p>
          <w:p w:rsidR="00C60A74" w:rsidRPr="00754BAE" w:rsidRDefault="00C60A74" w:rsidP="00E7041F">
            <w:pPr>
              <w:jc w:val="both"/>
              <w:rPr>
                <w:sz w:val="28"/>
                <w:szCs w:val="28"/>
              </w:rPr>
            </w:pPr>
            <w:r w:rsidRPr="00754BAE">
              <w:rPr>
                <w:sz w:val="28"/>
                <w:szCs w:val="28"/>
              </w:rPr>
              <w:t>- продовольственные</w:t>
            </w:r>
          </w:p>
          <w:p w:rsidR="00C60A74" w:rsidRPr="00754BAE" w:rsidRDefault="00C60A74" w:rsidP="00E7041F">
            <w:pPr>
              <w:jc w:val="both"/>
              <w:rPr>
                <w:sz w:val="28"/>
                <w:szCs w:val="28"/>
              </w:rPr>
            </w:pPr>
            <w:r w:rsidRPr="00754BAE">
              <w:rPr>
                <w:sz w:val="28"/>
                <w:szCs w:val="28"/>
              </w:rPr>
              <w:t>- непродовольственные</w:t>
            </w:r>
          </w:p>
        </w:tc>
        <w:tc>
          <w:tcPr>
            <w:tcW w:w="2907" w:type="dxa"/>
            <w:shd w:val="clear" w:color="auto" w:fill="auto"/>
          </w:tcPr>
          <w:p w:rsidR="00C60A74" w:rsidRPr="00754BAE" w:rsidRDefault="00C60A74" w:rsidP="00E7041F">
            <w:pPr>
              <w:jc w:val="both"/>
              <w:rPr>
                <w:sz w:val="28"/>
                <w:szCs w:val="28"/>
              </w:rPr>
            </w:pPr>
            <w:r w:rsidRPr="00754BAE">
              <w:rPr>
                <w:sz w:val="28"/>
                <w:szCs w:val="28"/>
              </w:rPr>
              <w:t>рабочее место</w:t>
            </w:r>
          </w:p>
        </w:tc>
        <w:tc>
          <w:tcPr>
            <w:tcW w:w="2196"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1-1,5</w:t>
            </w:r>
          </w:p>
          <w:p w:rsidR="00C60A74" w:rsidRPr="00754BAE" w:rsidRDefault="00C60A74" w:rsidP="00E7041F">
            <w:pPr>
              <w:jc w:val="both"/>
              <w:rPr>
                <w:sz w:val="28"/>
                <w:szCs w:val="28"/>
              </w:rPr>
            </w:pPr>
            <w:r w:rsidRPr="00754BAE">
              <w:rPr>
                <w:sz w:val="28"/>
                <w:szCs w:val="28"/>
              </w:rPr>
              <w:t>0,5-0,8</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Пункты проката</w:t>
            </w:r>
          </w:p>
        </w:tc>
        <w:tc>
          <w:tcPr>
            <w:tcW w:w="2907" w:type="dxa"/>
            <w:shd w:val="clear" w:color="auto" w:fill="auto"/>
          </w:tcPr>
          <w:p w:rsidR="00C60A74" w:rsidRPr="00754BAE" w:rsidRDefault="00C60A74" w:rsidP="00E7041F">
            <w:pPr>
              <w:jc w:val="both"/>
              <w:rPr>
                <w:sz w:val="28"/>
                <w:szCs w:val="28"/>
              </w:rPr>
            </w:pPr>
            <w:r w:rsidRPr="00754BAE">
              <w:rPr>
                <w:sz w:val="28"/>
                <w:szCs w:val="28"/>
              </w:rPr>
              <w:t>рабочее 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0,2</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Киноплощадки</w:t>
            </w:r>
          </w:p>
        </w:tc>
        <w:tc>
          <w:tcPr>
            <w:tcW w:w="2907" w:type="dxa"/>
            <w:shd w:val="clear" w:color="auto" w:fill="auto"/>
          </w:tcPr>
          <w:p w:rsidR="00C60A74" w:rsidRPr="00754BAE" w:rsidRDefault="00C60A74" w:rsidP="00E7041F">
            <w:pPr>
              <w:jc w:val="both"/>
              <w:rPr>
                <w:sz w:val="28"/>
                <w:szCs w:val="28"/>
              </w:rPr>
            </w:pPr>
            <w:r w:rsidRPr="00754BAE">
              <w:rPr>
                <w:sz w:val="28"/>
                <w:szCs w:val="28"/>
              </w:rPr>
              <w:t>зрительное 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20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Танцевальные площадки</w:t>
            </w:r>
          </w:p>
        </w:tc>
        <w:tc>
          <w:tcPr>
            <w:tcW w:w="2907" w:type="dxa"/>
            <w:shd w:val="clear" w:color="auto" w:fill="auto"/>
          </w:tcPr>
          <w:p w:rsidR="00C60A74" w:rsidRPr="00754BAE" w:rsidRDefault="00C60A74" w:rsidP="00E7041F">
            <w:pPr>
              <w:jc w:val="both"/>
              <w:rPr>
                <w:sz w:val="28"/>
                <w:szCs w:val="28"/>
              </w:rPr>
            </w:pPr>
            <w:r w:rsidRPr="00754BAE">
              <w:rPr>
                <w:sz w:val="28"/>
                <w:szCs w:val="28"/>
              </w:rPr>
              <w:t>м2</w:t>
            </w:r>
          </w:p>
        </w:tc>
        <w:tc>
          <w:tcPr>
            <w:tcW w:w="2196" w:type="dxa"/>
            <w:shd w:val="clear" w:color="auto" w:fill="auto"/>
          </w:tcPr>
          <w:p w:rsidR="00C60A74" w:rsidRPr="00754BAE" w:rsidRDefault="00C60A74" w:rsidP="00E7041F">
            <w:pPr>
              <w:jc w:val="both"/>
              <w:rPr>
                <w:sz w:val="28"/>
                <w:szCs w:val="28"/>
              </w:rPr>
            </w:pPr>
            <w:r w:rsidRPr="00754BAE">
              <w:rPr>
                <w:sz w:val="28"/>
                <w:szCs w:val="28"/>
              </w:rPr>
              <w:t>20-35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Спортгородки</w:t>
            </w:r>
          </w:p>
        </w:tc>
        <w:tc>
          <w:tcPr>
            <w:tcW w:w="2907" w:type="dxa"/>
            <w:shd w:val="clear" w:color="auto" w:fill="auto"/>
          </w:tcPr>
          <w:p w:rsidR="00C60A74" w:rsidRPr="00754BAE" w:rsidRDefault="00C60A74" w:rsidP="00E7041F">
            <w:pPr>
              <w:jc w:val="both"/>
              <w:rPr>
                <w:sz w:val="28"/>
                <w:szCs w:val="28"/>
              </w:rPr>
            </w:pPr>
            <w:r w:rsidRPr="00754BAE">
              <w:rPr>
                <w:sz w:val="28"/>
                <w:szCs w:val="28"/>
              </w:rPr>
              <w:t>м2</w:t>
            </w:r>
          </w:p>
        </w:tc>
        <w:tc>
          <w:tcPr>
            <w:tcW w:w="2196" w:type="dxa"/>
            <w:shd w:val="clear" w:color="auto" w:fill="auto"/>
          </w:tcPr>
          <w:p w:rsidR="00C60A74" w:rsidRPr="00754BAE" w:rsidRDefault="00C60A74" w:rsidP="00E7041F">
            <w:pPr>
              <w:jc w:val="both"/>
              <w:rPr>
                <w:sz w:val="28"/>
                <w:szCs w:val="28"/>
              </w:rPr>
            </w:pPr>
            <w:r w:rsidRPr="00754BAE">
              <w:rPr>
                <w:sz w:val="28"/>
                <w:szCs w:val="28"/>
              </w:rPr>
              <w:t>3800-4000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Лодочные станции</w:t>
            </w:r>
          </w:p>
        </w:tc>
        <w:tc>
          <w:tcPr>
            <w:tcW w:w="2907" w:type="dxa"/>
            <w:shd w:val="clear" w:color="auto" w:fill="auto"/>
          </w:tcPr>
          <w:p w:rsidR="00C60A74" w:rsidRPr="00754BAE" w:rsidRDefault="00C60A74" w:rsidP="00E7041F">
            <w:pPr>
              <w:jc w:val="both"/>
              <w:rPr>
                <w:sz w:val="28"/>
                <w:szCs w:val="28"/>
              </w:rPr>
            </w:pPr>
            <w:r w:rsidRPr="00754BAE">
              <w:rPr>
                <w:sz w:val="28"/>
                <w:szCs w:val="28"/>
              </w:rPr>
              <w:t>лодки, шт.</w:t>
            </w:r>
          </w:p>
        </w:tc>
        <w:tc>
          <w:tcPr>
            <w:tcW w:w="2196"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Бассейн</w:t>
            </w:r>
          </w:p>
        </w:tc>
        <w:tc>
          <w:tcPr>
            <w:tcW w:w="2907" w:type="dxa"/>
            <w:shd w:val="clear" w:color="auto" w:fill="auto"/>
          </w:tcPr>
          <w:p w:rsidR="00C60A74" w:rsidRPr="00754BAE" w:rsidRDefault="00C60A74" w:rsidP="00E7041F">
            <w:pPr>
              <w:jc w:val="both"/>
              <w:rPr>
                <w:sz w:val="28"/>
                <w:szCs w:val="28"/>
              </w:rPr>
            </w:pPr>
            <w:r w:rsidRPr="00754BAE">
              <w:rPr>
                <w:sz w:val="28"/>
                <w:szCs w:val="28"/>
              </w:rPr>
              <w:t>м2 водного зеркала</w:t>
            </w:r>
          </w:p>
        </w:tc>
        <w:tc>
          <w:tcPr>
            <w:tcW w:w="2196" w:type="dxa"/>
            <w:shd w:val="clear" w:color="auto" w:fill="auto"/>
          </w:tcPr>
          <w:p w:rsidR="00C60A74" w:rsidRPr="00754BAE" w:rsidRDefault="00C60A74" w:rsidP="00E7041F">
            <w:pPr>
              <w:jc w:val="both"/>
              <w:rPr>
                <w:sz w:val="28"/>
                <w:szCs w:val="28"/>
              </w:rPr>
            </w:pPr>
            <w:r w:rsidRPr="00754BAE">
              <w:rPr>
                <w:sz w:val="28"/>
                <w:szCs w:val="28"/>
              </w:rPr>
              <w:t>250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Велолыжные станции</w:t>
            </w:r>
          </w:p>
        </w:tc>
        <w:tc>
          <w:tcPr>
            <w:tcW w:w="2907" w:type="dxa"/>
            <w:shd w:val="clear" w:color="auto" w:fill="auto"/>
          </w:tcPr>
          <w:p w:rsidR="00C60A74" w:rsidRPr="00754BAE" w:rsidRDefault="00C60A74" w:rsidP="00E7041F">
            <w:pPr>
              <w:jc w:val="both"/>
              <w:rPr>
                <w:sz w:val="28"/>
                <w:szCs w:val="28"/>
              </w:rPr>
            </w:pPr>
            <w:r w:rsidRPr="00754BAE">
              <w:rPr>
                <w:sz w:val="28"/>
                <w:szCs w:val="28"/>
              </w:rPr>
              <w:t>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200</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Автостоянки</w:t>
            </w:r>
          </w:p>
        </w:tc>
        <w:tc>
          <w:tcPr>
            <w:tcW w:w="2907" w:type="dxa"/>
            <w:shd w:val="clear" w:color="auto" w:fill="auto"/>
          </w:tcPr>
          <w:p w:rsidR="00C60A74" w:rsidRPr="00754BAE" w:rsidRDefault="00C60A74" w:rsidP="00E7041F">
            <w:pPr>
              <w:jc w:val="both"/>
              <w:rPr>
                <w:sz w:val="28"/>
                <w:szCs w:val="28"/>
              </w:rPr>
            </w:pPr>
            <w:r w:rsidRPr="00754BAE">
              <w:rPr>
                <w:sz w:val="28"/>
                <w:szCs w:val="28"/>
              </w:rPr>
              <w:t>место</w:t>
            </w:r>
          </w:p>
        </w:tc>
        <w:tc>
          <w:tcPr>
            <w:tcW w:w="2196"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B11DDC">
        <w:tc>
          <w:tcPr>
            <w:tcW w:w="4361" w:type="dxa"/>
            <w:shd w:val="clear" w:color="auto" w:fill="auto"/>
          </w:tcPr>
          <w:p w:rsidR="00C60A74" w:rsidRPr="00754BAE" w:rsidRDefault="00C60A74" w:rsidP="00E7041F">
            <w:pPr>
              <w:jc w:val="both"/>
              <w:rPr>
                <w:sz w:val="28"/>
                <w:szCs w:val="28"/>
              </w:rPr>
            </w:pPr>
            <w:r w:rsidRPr="00754BAE">
              <w:rPr>
                <w:sz w:val="28"/>
                <w:szCs w:val="28"/>
              </w:rPr>
              <w:t>Пляжи общего пользования:</w:t>
            </w:r>
          </w:p>
          <w:p w:rsidR="00C60A74" w:rsidRPr="00754BAE" w:rsidRDefault="00C60A74" w:rsidP="00E7041F">
            <w:pPr>
              <w:jc w:val="both"/>
              <w:rPr>
                <w:sz w:val="28"/>
                <w:szCs w:val="28"/>
              </w:rPr>
            </w:pPr>
            <w:r w:rsidRPr="00754BAE">
              <w:rPr>
                <w:sz w:val="28"/>
                <w:szCs w:val="28"/>
              </w:rPr>
              <w:t>- пляж</w:t>
            </w:r>
          </w:p>
          <w:p w:rsidR="00C60A74" w:rsidRPr="00754BAE" w:rsidRDefault="00C60A74" w:rsidP="00E7041F">
            <w:pPr>
              <w:jc w:val="both"/>
              <w:rPr>
                <w:sz w:val="28"/>
                <w:szCs w:val="28"/>
              </w:rPr>
            </w:pPr>
            <w:r w:rsidRPr="00754BAE">
              <w:rPr>
                <w:sz w:val="28"/>
                <w:szCs w:val="28"/>
              </w:rPr>
              <w:t>- акватория</w:t>
            </w:r>
          </w:p>
        </w:tc>
        <w:tc>
          <w:tcPr>
            <w:tcW w:w="2907"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га</w:t>
            </w:r>
          </w:p>
          <w:p w:rsidR="00C60A74" w:rsidRPr="00754BAE" w:rsidRDefault="00C60A74" w:rsidP="00E7041F">
            <w:pPr>
              <w:jc w:val="both"/>
              <w:rPr>
                <w:sz w:val="28"/>
                <w:szCs w:val="28"/>
              </w:rPr>
            </w:pPr>
            <w:r w:rsidRPr="00754BAE">
              <w:rPr>
                <w:sz w:val="28"/>
                <w:szCs w:val="28"/>
              </w:rPr>
              <w:t>га</w:t>
            </w:r>
          </w:p>
        </w:tc>
        <w:tc>
          <w:tcPr>
            <w:tcW w:w="2196" w:type="dxa"/>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0,8-1</w:t>
            </w:r>
          </w:p>
          <w:p w:rsidR="00C60A74" w:rsidRPr="00754BAE" w:rsidRDefault="00C60A74" w:rsidP="00E7041F">
            <w:pPr>
              <w:jc w:val="both"/>
              <w:rPr>
                <w:sz w:val="28"/>
                <w:szCs w:val="28"/>
              </w:rPr>
            </w:pPr>
            <w:r w:rsidRPr="00754BAE">
              <w:rPr>
                <w:sz w:val="28"/>
                <w:szCs w:val="28"/>
              </w:rPr>
              <w:t>1-2</w:t>
            </w:r>
          </w:p>
        </w:tc>
      </w:tr>
    </w:tbl>
    <w:p w:rsidR="00C60A74" w:rsidRPr="00754BAE" w:rsidRDefault="00C60A74" w:rsidP="00C60A74">
      <w:pPr>
        <w:jc w:val="both"/>
        <w:rPr>
          <w:sz w:val="28"/>
          <w:szCs w:val="28"/>
        </w:rPr>
      </w:pPr>
    </w:p>
    <w:p w:rsidR="00C60A74" w:rsidRPr="00754BAE" w:rsidRDefault="00C60A74" w:rsidP="00C60A74">
      <w:pPr>
        <w:ind w:firstLine="567"/>
        <w:jc w:val="both"/>
        <w:rPr>
          <w:sz w:val="28"/>
          <w:szCs w:val="28"/>
        </w:rPr>
      </w:pPr>
      <w:r w:rsidRPr="00754BAE">
        <w:rPr>
          <w:sz w:val="28"/>
          <w:szCs w:val="28"/>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5.3.10. Число единовременных посетителей на пляжах следует определять в соответствии с разделом 15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5.4. Расчетные показатели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не менее 6 м2.</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5.4.2. Минимальная площадь территорий общего пользования (парки, скверы, сады):</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парков – </w:t>
      </w:r>
      <w:smartTag w:uri="urn:schemas-microsoft-com:office:smarttags" w:element="metricconverter">
        <w:smartTagPr>
          <w:attr w:name="ProductID" w:val="10 га"/>
        </w:smartTagPr>
        <w:r w:rsidRPr="00754BAE">
          <w:rPr>
            <w:sz w:val="28"/>
            <w:szCs w:val="28"/>
          </w:rPr>
          <w:t>10 га</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lastRenderedPageBreak/>
        <w:t xml:space="preserve">- садов – </w:t>
      </w:r>
      <w:smartTag w:uri="urn:schemas-microsoft-com:office:smarttags" w:element="metricconverter">
        <w:smartTagPr>
          <w:attr w:name="ProductID" w:val="3 га"/>
        </w:smartTagPr>
        <w:r w:rsidRPr="00754BAE">
          <w:rPr>
            <w:sz w:val="28"/>
            <w:szCs w:val="28"/>
          </w:rPr>
          <w:t>3 га</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скверов – </w:t>
      </w:r>
      <w:smartTag w:uri="urn:schemas-microsoft-com:office:smarttags" w:element="metricconverter">
        <w:smartTagPr>
          <w:attr w:name="ProductID" w:val="0,5 га"/>
        </w:smartTagPr>
        <w:r w:rsidRPr="00754BAE">
          <w:rPr>
            <w:sz w:val="28"/>
            <w:szCs w:val="28"/>
          </w:rPr>
          <w:t>0,5 га</w:t>
        </w:r>
      </w:smartTag>
      <w:r w:rsidRPr="00754BAE">
        <w:rPr>
          <w:sz w:val="28"/>
          <w:szCs w:val="28"/>
        </w:rPr>
        <w:t>.</w:t>
      </w:r>
    </w:p>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В условиях реконструкции площадь территорий общего пользования может быть меньших размеров.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5.4.3. Процент озелененности территории парков и садов (не менее) (% от общей площади парка, сада) – 70 %.</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754BAE">
          <w:rPr>
            <w:rFonts w:ascii="Times New Roman" w:hAnsi="Times New Roman" w:cs="Times New Roman"/>
            <w:sz w:val="28"/>
            <w:szCs w:val="28"/>
          </w:rPr>
          <w:t>1 га</w:t>
        </w:r>
      </w:smartTag>
      <w:r w:rsidRPr="00754BAE">
        <w:rPr>
          <w:rFonts w:ascii="Times New Roman" w:hAnsi="Times New Roman" w:cs="Times New Roman"/>
          <w:sz w:val="28"/>
          <w:szCs w:val="28"/>
        </w:rPr>
        <w:t xml:space="preserve"> парка) – 100 чел.</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5.4.5. Размеры земельных участков автостоянок для посетителей парков на одно место следует принимать: </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легковых автомобилей – </w:t>
      </w:r>
      <w:smartTag w:uri="urn:schemas-microsoft-com:office:smarttags" w:element="metricconverter">
        <w:smartTagPr>
          <w:attr w:name="ProductID" w:val="25 м2"/>
        </w:smartTagPr>
        <w:r w:rsidRPr="00754BAE">
          <w:rPr>
            <w:sz w:val="28"/>
            <w:szCs w:val="28"/>
          </w:rPr>
          <w:t>25 м2</w:t>
        </w:r>
      </w:smartTag>
      <w:r w:rsidRPr="00754BAE">
        <w:rPr>
          <w:sz w:val="28"/>
          <w:szCs w:val="28"/>
        </w:rPr>
        <w:t xml:space="preserve">; </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 м2</w:t>
        </w:r>
      </w:smartTag>
      <w:r w:rsidRPr="00754BAE">
        <w:rPr>
          <w:sz w:val="28"/>
          <w:szCs w:val="28"/>
        </w:rPr>
        <w:t xml:space="preserve">; </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велосипедов – </w:t>
      </w:r>
      <w:smartTag w:uri="urn:schemas-microsoft-com:office:smarttags" w:element="metricconverter">
        <w:smartTagPr>
          <w:attr w:name="ProductID" w:val="0,9 м2"/>
        </w:smartTagPr>
        <w:r w:rsidRPr="00754BAE">
          <w:rPr>
            <w:sz w:val="28"/>
            <w:szCs w:val="28"/>
          </w:rPr>
          <w:t>0,9 м2</w:t>
        </w:r>
      </w:smartTag>
      <w:r w:rsidRPr="00754BAE">
        <w:rPr>
          <w:sz w:val="28"/>
          <w:szCs w:val="28"/>
        </w:rPr>
        <w:t xml:space="preserve">. </w:t>
      </w:r>
    </w:p>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754BAE">
          <w:rPr>
            <w:sz w:val="28"/>
            <w:szCs w:val="28"/>
          </w:rPr>
          <w:t>400 м</w:t>
        </w:r>
      </w:smartTag>
      <w:r w:rsidRPr="00754BAE">
        <w:rPr>
          <w:sz w:val="28"/>
          <w:szCs w:val="28"/>
        </w:rPr>
        <w:t xml:space="preserve"> от входа.</w:t>
      </w:r>
    </w:p>
    <w:p w:rsidR="00C60A74" w:rsidRPr="00754BAE" w:rsidRDefault="00C60A74" w:rsidP="00C60A74">
      <w:pPr>
        <w:pStyle w:val="a4"/>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754BAE">
          <w:rPr>
            <w:rFonts w:ascii="Times New Roman" w:hAnsi="Times New Roman" w:cs="Times New Roman"/>
            <w:sz w:val="28"/>
            <w:szCs w:val="28"/>
          </w:rPr>
          <w:t>5 м2</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Площадь питомников зависит от уровня обеспеченности населения озелененными территориями общего пользования.</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5.4.7. Площадь цветочно-оранжерейных хозяйств (м2 на 1 чел.) - </w:t>
      </w:r>
      <w:smartTag w:uri="urn:schemas-microsoft-com:office:smarttags" w:element="metricconverter">
        <w:smartTagPr>
          <w:attr w:name="ProductID" w:val="0,4 м2"/>
        </w:smartTagPr>
        <w:r w:rsidRPr="00754BAE">
          <w:rPr>
            <w:rFonts w:ascii="Times New Roman" w:hAnsi="Times New Roman" w:cs="Times New Roman"/>
            <w:sz w:val="28"/>
            <w:szCs w:val="28"/>
          </w:rPr>
          <w:t>0,4 м2</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5.4.8. Размещение общественных туалетов на территории парков: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1418"/>
      </w:tblGrid>
      <w:tr w:rsidR="00C60A74" w:rsidRPr="00754BAE" w:rsidTr="00B11DDC">
        <w:tc>
          <w:tcPr>
            <w:tcW w:w="5353" w:type="dxa"/>
          </w:tcPr>
          <w:p w:rsidR="00C60A74" w:rsidRPr="00754BAE" w:rsidRDefault="00C60A74" w:rsidP="00E7041F">
            <w:pPr>
              <w:jc w:val="both"/>
              <w:rPr>
                <w:sz w:val="28"/>
                <w:szCs w:val="28"/>
              </w:rPr>
            </w:pPr>
          </w:p>
        </w:tc>
        <w:tc>
          <w:tcPr>
            <w:tcW w:w="2693" w:type="dxa"/>
          </w:tcPr>
          <w:p w:rsidR="00C60A74" w:rsidRPr="00754BAE" w:rsidRDefault="00C60A74" w:rsidP="00E7041F">
            <w:pPr>
              <w:jc w:val="both"/>
              <w:rPr>
                <w:sz w:val="28"/>
                <w:szCs w:val="28"/>
              </w:rPr>
            </w:pPr>
            <w:r w:rsidRPr="00754BAE">
              <w:rPr>
                <w:sz w:val="28"/>
                <w:szCs w:val="28"/>
              </w:rPr>
              <w:t>Единица измерения</w:t>
            </w:r>
          </w:p>
        </w:tc>
        <w:tc>
          <w:tcPr>
            <w:tcW w:w="1418" w:type="dxa"/>
            <w:vAlign w:val="center"/>
          </w:tcPr>
          <w:p w:rsidR="00C60A74" w:rsidRPr="00754BAE" w:rsidRDefault="00C60A74" w:rsidP="00E7041F">
            <w:pPr>
              <w:jc w:val="both"/>
              <w:rPr>
                <w:sz w:val="28"/>
                <w:szCs w:val="28"/>
              </w:rPr>
            </w:pPr>
            <w:r w:rsidRPr="00754BAE">
              <w:rPr>
                <w:sz w:val="28"/>
                <w:szCs w:val="28"/>
              </w:rPr>
              <w:t>Норматив</w:t>
            </w:r>
          </w:p>
        </w:tc>
      </w:tr>
      <w:tr w:rsidR="00C60A74" w:rsidRPr="00754BAE" w:rsidTr="00B11DDC">
        <w:tc>
          <w:tcPr>
            <w:tcW w:w="5353" w:type="dxa"/>
          </w:tcPr>
          <w:p w:rsidR="00C60A74" w:rsidRPr="00754BAE" w:rsidRDefault="00C60A74" w:rsidP="00E7041F">
            <w:pPr>
              <w:jc w:val="both"/>
              <w:rPr>
                <w:sz w:val="28"/>
                <w:szCs w:val="28"/>
              </w:rPr>
            </w:pPr>
            <w:r w:rsidRPr="00754BAE">
              <w:rPr>
                <w:sz w:val="28"/>
                <w:szCs w:val="28"/>
              </w:rPr>
              <w:t>Расстояние от мест массового скопления отдыхающих</w:t>
            </w:r>
          </w:p>
        </w:tc>
        <w:tc>
          <w:tcPr>
            <w:tcW w:w="2693" w:type="dxa"/>
            <w:vAlign w:val="center"/>
          </w:tcPr>
          <w:p w:rsidR="00C60A74" w:rsidRPr="00754BAE" w:rsidRDefault="00C60A74" w:rsidP="00E7041F">
            <w:pPr>
              <w:jc w:val="both"/>
              <w:rPr>
                <w:sz w:val="28"/>
                <w:szCs w:val="28"/>
              </w:rPr>
            </w:pPr>
            <w:r w:rsidRPr="00754BAE">
              <w:rPr>
                <w:sz w:val="28"/>
                <w:szCs w:val="28"/>
              </w:rPr>
              <w:t>м</w:t>
            </w:r>
          </w:p>
        </w:tc>
        <w:tc>
          <w:tcPr>
            <w:tcW w:w="1418" w:type="dxa"/>
            <w:vAlign w:val="center"/>
          </w:tcPr>
          <w:p w:rsidR="00C60A74" w:rsidRPr="00754BAE" w:rsidRDefault="00C60A74" w:rsidP="00E7041F">
            <w:pPr>
              <w:jc w:val="both"/>
              <w:rPr>
                <w:sz w:val="28"/>
                <w:szCs w:val="28"/>
              </w:rPr>
            </w:pPr>
            <w:r w:rsidRPr="00754BAE">
              <w:rPr>
                <w:sz w:val="28"/>
                <w:szCs w:val="28"/>
              </w:rPr>
              <w:t xml:space="preserve">не менее 50 </w:t>
            </w:r>
          </w:p>
        </w:tc>
      </w:tr>
      <w:tr w:rsidR="00C60A74" w:rsidRPr="00754BAE" w:rsidTr="00B11DDC">
        <w:tc>
          <w:tcPr>
            <w:tcW w:w="5353" w:type="dxa"/>
          </w:tcPr>
          <w:p w:rsidR="00C60A74" w:rsidRPr="00754BAE" w:rsidRDefault="00C60A74" w:rsidP="00E7041F">
            <w:pPr>
              <w:jc w:val="both"/>
              <w:rPr>
                <w:sz w:val="28"/>
                <w:szCs w:val="28"/>
              </w:rPr>
            </w:pPr>
            <w:r w:rsidRPr="00754BAE">
              <w:rPr>
                <w:sz w:val="28"/>
                <w:szCs w:val="28"/>
              </w:rPr>
              <w:t>Норма обеспеченности</w:t>
            </w:r>
          </w:p>
        </w:tc>
        <w:tc>
          <w:tcPr>
            <w:tcW w:w="2693" w:type="dxa"/>
            <w:vAlign w:val="center"/>
          </w:tcPr>
          <w:p w:rsidR="00C60A74" w:rsidRPr="00754BAE" w:rsidRDefault="00C60A74" w:rsidP="00E7041F">
            <w:pPr>
              <w:jc w:val="both"/>
              <w:rPr>
                <w:sz w:val="28"/>
                <w:szCs w:val="28"/>
              </w:rPr>
            </w:pPr>
            <w:r w:rsidRPr="00754BAE">
              <w:rPr>
                <w:sz w:val="28"/>
                <w:szCs w:val="28"/>
              </w:rPr>
              <w:t>мест на 1000 посетителей</w:t>
            </w:r>
          </w:p>
        </w:tc>
        <w:tc>
          <w:tcPr>
            <w:tcW w:w="1418" w:type="dxa"/>
            <w:vAlign w:val="center"/>
          </w:tcPr>
          <w:p w:rsidR="00C60A74" w:rsidRPr="00754BAE" w:rsidRDefault="00C60A74" w:rsidP="00E7041F">
            <w:pPr>
              <w:jc w:val="both"/>
              <w:rPr>
                <w:sz w:val="28"/>
                <w:szCs w:val="28"/>
              </w:rPr>
            </w:pPr>
            <w:r w:rsidRPr="00754BAE">
              <w:rPr>
                <w:sz w:val="28"/>
                <w:szCs w:val="28"/>
              </w:rPr>
              <w:t>2</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5.4.9. Расстояние от зданий, сооружений и объектов инженерного благоустройства до деревьев и кустарников</w:t>
      </w:r>
    </w:p>
    <w:p w:rsidR="00C60A74" w:rsidRPr="00754BAE" w:rsidRDefault="00C60A74" w:rsidP="00C60A74">
      <w:pPr>
        <w:pStyle w:val="af9"/>
        <w:spacing w:after="0"/>
        <w:ind w:firstLine="708"/>
        <w:jc w:val="both"/>
        <w:rPr>
          <w:rFonts w:ascii="Times New Roman" w:hAnsi="Times New Roman" w:cs="Times New Roman"/>
          <w:sz w:val="28"/>
          <w:szCs w:val="28"/>
        </w:rPr>
      </w:pPr>
      <w:r w:rsidRPr="00754BAE">
        <w:rPr>
          <w:rFonts w:ascii="Times New Roman" w:hAnsi="Times New Roman" w:cs="Times New Roman"/>
          <w:sz w:val="28"/>
          <w:szCs w:val="28"/>
        </w:rPr>
        <w:t>Таблица 31</w:t>
      </w:r>
    </w:p>
    <w:tbl>
      <w:tblPr>
        <w:tblW w:w="9474" w:type="dxa"/>
        <w:tblInd w:w="-5" w:type="dxa"/>
        <w:tblLayout w:type="fixed"/>
        <w:tblLook w:val="0000"/>
      </w:tblPr>
      <w:tblGrid>
        <w:gridCol w:w="4508"/>
        <w:gridCol w:w="1275"/>
        <w:gridCol w:w="1701"/>
        <w:gridCol w:w="1990"/>
      </w:tblGrid>
      <w:tr w:rsidR="00C60A74" w:rsidRPr="00754BAE" w:rsidTr="00B11DDC">
        <w:trPr>
          <w:cantSplit/>
        </w:trPr>
        <w:tc>
          <w:tcPr>
            <w:tcW w:w="4508"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Здания, сооружения и объекты инженерного благоустройства</w:t>
            </w:r>
          </w:p>
        </w:tc>
        <w:tc>
          <w:tcPr>
            <w:tcW w:w="297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rPr>
          <w:cantSplit/>
        </w:trPr>
        <w:tc>
          <w:tcPr>
            <w:tcW w:w="4508"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127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ствола дерева</w:t>
            </w:r>
          </w:p>
        </w:tc>
        <w:tc>
          <w:tcPr>
            <w:tcW w:w="170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Наружная стена здания и сооружения</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и увеличиваются для деревьев с кроной большего диаметра</w:t>
            </w: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Край тротуара и садовой дорожки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0,7</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Край проезжей части улиц, кромка укрепленной полосы обочины дороги или бровки канавы</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Мачта и опора осветительной сети, мостовая опора и эстакада</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Подошва откоса, террасы и др.</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0,5</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Подошва или внутренняя грань подпорной стенки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Подземной сети газопровода, канализации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Подземной тепловой сети (стенка канала, тоннеля или оболочки при бесканальной прокладке)</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Подземные сети водопровода, дренажа</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Pr>
        <w:tc>
          <w:tcPr>
            <w:tcW w:w="4508"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Подземный силовой кабель, кабель связи</w:t>
            </w:r>
          </w:p>
        </w:tc>
        <w:tc>
          <w:tcPr>
            <w:tcW w:w="12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c>
          <w:tcPr>
            <w:tcW w:w="170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0,7</w:t>
            </w:r>
          </w:p>
        </w:tc>
        <w:tc>
          <w:tcPr>
            <w:tcW w:w="1990"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5.4.10. Доступность зон массового кратковременного отдыха на транспорте – не более 1,5 часа.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5.4.11. Площадь территории зон массового кратковременного отдыха – не менее 50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5.4.12. Размеры зон на территории массового кратковременного отдыха</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Таблица 32</w:t>
      </w:r>
    </w:p>
    <w:tbl>
      <w:tblPr>
        <w:tblW w:w="9469" w:type="dxa"/>
        <w:tblInd w:w="-5" w:type="dxa"/>
        <w:tblLayout w:type="fixed"/>
        <w:tblLook w:val="0000"/>
      </w:tblPr>
      <w:tblGrid>
        <w:gridCol w:w="3941"/>
        <w:gridCol w:w="2693"/>
        <w:gridCol w:w="2835"/>
      </w:tblGrid>
      <w:tr w:rsidR="00C60A74" w:rsidRPr="00754BAE" w:rsidTr="00B11DDC">
        <w:tc>
          <w:tcPr>
            <w:tcW w:w="394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Интенсивность использования</w:t>
            </w:r>
          </w:p>
        </w:tc>
        <w:tc>
          <w:tcPr>
            <w:tcW w:w="2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2835"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r>
      <w:tr w:rsidR="00C60A74" w:rsidRPr="00754BAE" w:rsidTr="00B11DDC">
        <w:tc>
          <w:tcPr>
            <w:tcW w:w="394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Зона активного отдыха</w:t>
            </w:r>
          </w:p>
        </w:tc>
        <w:tc>
          <w:tcPr>
            <w:tcW w:w="2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м2 на 1 посетителя</w:t>
            </w:r>
          </w:p>
        </w:tc>
      </w:tr>
      <w:tr w:rsidR="00C60A74" w:rsidRPr="00754BAE" w:rsidTr="00B11DDC">
        <w:tc>
          <w:tcPr>
            <w:tcW w:w="394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Зона средней и низкой активности</w:t>
            </w:r>
          </w:p>
        </w:tc>
        <w:tc>
          <w:tcPr>
            <w:tcW w:w="269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500-1000</w:t>
            </w: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bl>
    <w:p w:rsidR="00C60A74" w:rsidRPr="00754BAE" w:rsidRDefault="00C60A74" w:rsidP="00C60A74">
      <w:pPr>
        <w:pStyle w:val="af9"/>
        <w:spacing w:after="0"/>
        <w:jc w:val="both"/>
        <w:rPr>
          <w:rFonts w:ascii="Times New Roman" w:eastAsia="Calibri" w:hAnsi="Times New Roman" w:cs="Times New Roman"/>
          <w:sz w:val="28"/>
          <w:szCs w:val="28"/>
          <w:lang w:eastAsia="en-US"/>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eastAsia="Calibri" w:hAnsi="Times New Roman" w:cs="Times New Roman"/>
          <w:sz w:val="28"/>
          <w:szCs w:val="28"/>
          <w:lang w:eastAsia="en-US"/>
        </w:rPr>
        <w:t xml:space="preserve">5.4.13. </w:t>
      </w:r>
      <w:r w:rsidRPr="00754BAE">
        <w:rPr>
          <w:rFonts w:ascii="Times New Roman" w:hAnsi="Times New Roman" w:cs="Times New Roman"/>
          <w:sz w:val="28"/>
          <w:szCs w:val="28"/>
        </w:rPr>
        <w:t>Норма обеспеченности учреждениями отдыха и размер их земельного участка</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Таблица 33</w:t>
      </w:r>
    </w:p>
    <w:tbl>
      <w:tblPr>
        <w:tblW w:w="9469" w:type="dxa"/>
        <w:tblInd w:w="-5" w:type="dxa"/>
        <w:tblLayout w:type="fixed"/>
        <w:tblLook w:val="0000"/>
      </w:tblPr>
      <w:tblGrid>
        <w:gridCol w:w="2665"/>
        <w:gridCol w:w="2551"/>
        <w:gridCol w:w="1276"/>
        <w:gridCol w:w="2977"/>
      </w:tblGrid>
      <w:tr w:rsidR="00C60A74" w:rsidRPr="00754BAE" w:rsidTr="00B11DDC">
        <w:tc>
          <w:tcPr>
            <w:tcW w:w="266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Учреждение</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c>
          <w:tcPr>
            <w:tcW w:w="1276"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 м2</w:t>
            </w:r>
          </w:p>
        </w:tc>
      </w:tr>
      <w:tr w:rsidR="00C60A74" w:rsidRPr="00754BAE" w:rsidTr="00B11DDC">
        <w:tc>
          <w:tcPr>
            <w:tcW w:w="26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Базы отдыха, санатории</w:t>
            </w:r>
          </w:p>
        </w:tc>
        <w:tc>
          <w:tcPr>
            <w:tcW w:w="255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на 1 место 140-160</w:t>
            </w:r>
          </w:p>
        </w:tc>
      </w:tr>
      <w:tr w:rsidR="00C60A74" w:rsidRPr="00754BAE" w:rsidTr="00B11DDC">
        <w:tc>
          <w:tcPr>
            <w:tcW w:w="26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 xml:space="preserve">Туристские базы </w:t>
            </w:r>
          </w:p>
        </w:tc>
        <w:tc>
          <w:tcPr>
            <w:tcW w:w="255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на 1 место 65-80</w:t>
            </w:r>
          </w:p>
        </w:tc>
      </w:tr>
      <w:tr w:rsidR="00C60A74" w:rsidRPr="00754BAE" w:rsidTr="00B11DDC">
        <w:tc>
          <w:tcPr>
            <w:tcW w:w="26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 заданию на проектирование </w:t>
            </w:r>
          </w:p>
        </w:tc>
        <w:tc>
          <w:tcPr>
            <w:tcW w:w="127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на 1 место 95-120</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5.4.15. Расстояние от зон отдыха до домов отдыха – не менее 300 м.</w:t>
      </w:r>
    </w:p>
    <w:p w:rsidR="00C60A74" w:rsidRPr="00754BAE" w:rsidRDefault="00C60A74" w:rsidP="00C60A74">
      <w:pPr>
        <w:pStyle w:val="Default"/>
        <w:ind w:firstLine="567"/>
        <w:jc w:val="both"/>
        <w:rPr>
          <w:rFonts w:ascii="Arial" w:hAnsi="Arial" w:cs="Arial"/>
          <w:sz w:val="28"/>
          <w:szCs w:val="28"/>
        </w:rPr>
      </w:pPr>
    </w:p>
    <w:p w:rsidR="00C60A74" w:rsidRPr="00754BAE" w:rsidRDefault="00C60A74" w:rsidP="00C60A74">
      <w:pPr>
        <w:ind w:firstLine="567"/>
        <w:jc w:val="both"/>
        <w:rPr>
          <w:sz w:val="28"/>
          <w:szCs w:val="28"/>
        </w:rPr>
      </w:pPr>
      <w:r w:rsidRPr="00754BAE">
        <w:rPr>
          <w:b/>
          <w:sz w:val="28"/>
          <w:szCs w:val="28"/>
        </w:rPr>
        <w:t>6. РАСЧЕТНЫЕ ПОКАЗАТЕЛИ ОБЕСПЕЧЕННОСТИ И ИНТЕНСИВНОСТИ ИСПОЛЬЗОВАНИЯ САДОВОДЧЕСКИХ И ОГОРОДНИЧЕСКИХ ОТВЕДЕНИЙ</w:t>
      </w:r>
      <w:r w:rsidRPr="00754BAE">
        <w:rPr>
          <w:sz w:val="28"/>
          <w:szCs w:val="28"/>
        </w:rPr>
        <w:t>.</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6.1 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внешних связей с системой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транспортных коммуникаций; </w:t>
      </w:r>
    </w:p>
    <w:p w:rsidR="00C60A74" w:rsidRPr="00754BAE" w:rsidRDefault="00C60A74" w:rsidP="00C60A74">
      <w:pPr>
        <w:ind w:firstLine="567"/>
        <w:jc w:val="both"/>
        <w:rPr>
          <w:sz w:val="28"/>
          <w:szCs w:val="28"/>
        </w:rPr>
      </w:pPr>
      <w:r w:rsidRPr="00754BAE">
        <w:rPr>
          <w:sz w:val="28"/>
          <w:szCs w:val="28"/>
        </w:rPr>
        <w:t>- социальной и инженерной инфраструктуры.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6.1.7. Границы территории садоводческого (дачного) объединения должны отстоять от крайней нити нефтепродуктопровода на расстоянии, не </w:t>
      </w:r>
      <w:r w:rsidRPr="00754BAE">
        <w:rPr>
          <w:rFonts w:ascii="Times New Roman" w:hAnsi="Times New Roman" w:cs="Times New Roman"/>
          <w:sz w:val="28"/>
          <w:szCs w:val="28"/>
        </w:rPr>
        <w:lastRenderedPageBreak/>
        <w:t xml:space="preserve">менее 15 м. Указанное расстояние допускается сокращать при соответствующем технико-экономическом обосновании, но не более чем на 30%.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- 10 - для ВЛ до 20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- 15 - для ВЛ 35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 для ВЛ 110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 для ВЛ 150 - 220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 для ВЛ 330 - 500 кВт.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6.1.11. Расстояние от застройки до лесных массивов на территории садоводческих (дачных) объединений должно быть не менее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1 класса с диаметром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600 мм - 150;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800 мм - 200;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800 до 1000 мм - 250;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1000 до 1200 мм - 300;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1200 мм - 350;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трубопроводов 2 класса с диаметром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- 75;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300 мм - 125.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150 мм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150 до 300 мм - 175;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500 мм - 350;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500 до 1000 мм - 800.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 Минимальные расстояния при наземной прокладке увеличиваются в 2 раза для I класса и в 1,5 раза для II класса.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6.1.15. Рекомендуемые минимальные разрывы от газопроводов низкого давления должны быть не менее 20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мм - 50;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300 до 600 мм - 50;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600 до 1000 мм - 75; </w:t>
      </w:r>
    </w:p>
    <w:p w:rsidR="00C60A74" w:rsidRPr="00754BAE" w:rsidRDefault="00C60A74" w:rsidP="00C60A74">
      <w:pPr>
        <w:ind w:firstLine="567"/>
        <w:jc w:val="both"/>
        <w:rPr>
          <w:sz w:val="28"/>
          <w:szCs w:val="28"/>
        </w:rPr>
      </w:pPr>
      <w:r w:rsidRPr="00754BAE">
        <w:rPr>
          <w:sz w:val="28"/>
          <w:szCs w:val="28"/>
        </w:rPr>
        <w:t>- от 1000 до 1400 мм - 100.</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6.2. Территория садоводческого (дачного) объединения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C60A74" w:rsidRPr="00754BAE" w:rsidRDefault="00C60A74" w:rsidP="00C60A74">
      <w:pPr>
        <w:ind w:firstLine="567"/>
        <w:jc w:val="both"/>
        <w:rPr>
          <w:b/>
          <w:sz w:val="28"/>
          <w:szCs w:val="28"/>
        </w:rPr>
      </w:pPr>
      <w:r w:rsidRPr="00754BAE">
        <w:rPr>
          <w:sz w:val="28"/>
          <w:szCs w:val="28"/>
        </w:rPr>
        <w:t>Таблица 34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276"/>
        <w:gridCol w:w="1276"/>
        <w:gridCol w:w="1559"/>
      </w:tblGrid>
      <w:tr w:rsidR="00C60A74" w:rsidRPr="00754BAE" w:rsidTr="00B11DDC">
        <w:trPr>
          <w:trHeight w:val="895"/>
        </w:trPr>
        <w:tc>
          <w:tcPr>
            <w:tcW w:w="5211" w:type="dxa"/>
            <w:vMerge w:val="restart"/>
            <w:shd w:val="clear" w:color="auto" w:fill="auto"/>
          </w:tcPr>
          <w:p w:rsidR="00C60A74" w:rsidRPr="00754BAE" w:rsidRDefault="00C60A74" w:rsidP="00E7041F">
            <w:pPr>
              <w:jc w:val="both"/>
              <w:rPr>
                <w:sz w:val="28"/>
                <w:szCs w:val="28"/>
              </w:rPr>
            </w:pPr>
            <w:r w:rsidRPr="00754BAE">
              <w:rPr>
                <w:sz w:val="28"/>
                <w:szCs w:val="28"/>
              </w:rPr>
              <w:t>Объекты</w:t>
            </w:r>
          </w:p>
        </w:tc>
        <w:tc>
          <w:tcPr>
            <w:tcW w:w="4111" w:type="dxa"/>
            <w:gridSpan w:val="3"/>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3895"/>
            </w:tblGrid>
            <w:tr w:rsidR="00C60A74" w:rsidRPr="00754BAE" w:rsidTr="00E7041F">
              <w:trPr>
                <w:trHeight w:val="758"/>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Удельные размеры земельных участков, кв. м на 1 садовый участок, на территории садоводческих (дачных) объединений с числом участков:</w:t>
                  </w:r>
                </w:p>
              </w:tc>
            </w:tr>
          </w:tbl>
          <w:p w:rsidR="00C60A74" w:rsidRPr="00754BAE" w:rsidRDefault="00C60A74" w:rsidP="00E7041F">
            <w:pPr>
              <w:jc w:val="both"/>
              <w:rPr>
                <w:sz w:val="28"/>
                <w:szCs w:val="28"/>
              </w:rPr>
            </w:pPr>
          </w:p>
        </w:tc>
      </w:tr>
      <w:tr w:rsidR="00C60A74" w:rsidRPr="00754BAE" w:rsidTr="00B11DDC">
        <w:tc>
          <w:tcPr>
            <w:tcW w:w="5211" w:type="dxa"/>
            <w:vMerge/>
            <w:shd w:val="clear" w:color="auto" w:fill="auto"/>
          </w:tcPr>
          <w:p w:rsidR="00C60A74" w:rsidRPr="00754BAE" w:rsidRDefault="00C60A74" w:rsidP="00E7041F">
            <w:pPr>
              <w:jc w:val="both"/>
              <w:rPr>
                <w:sz w:val="28"/>
                <w:szCs w:val="28"/>
              </w:rPr>
            </w:pPr>
          </w:p>
        </w:tc>
        <w:tc>
          <w:tcPr>
            <w:tcW w:w="1276" w:type="dxa"/>
            <w:shd w:val="clear" w:color="auto" w:fill="auto"/>
          </w:tcPr>
          <w:p w:rsidR="00C60A74" w:rsidRPr="00754BAE" w:rsidRDefault="00C60A74" w:rsidP="00E7041F">
            <w:pPr>
              <w:jc w:val="both"/>
              <w:rPr>
                <w:sz w:val="28"/>
                <w:szCs w:val="28"/>
              </w:rPr>
            </w:pPr>
            <w:r w:rsidRPr="00754BAE">
              <w:rPr>
                <w:sz w:val="28"/>
                <w:szCs w:val="28"/>
              </w:rPr>
              <w:t>15 – 100</w:t>
            </w:r>
          </w:p>
        </w:tc>
        <w:tc>
          <w:tcPr>
            <w:tcW w:w="1276" w:type="dxa"/>
            <w:shd w:val="clear" w:color="auto" w:fill="auto"/>
          </w:tcPr>
          <w:p w:rsidR="00C60A74" w:rsidRPr="00754BAE" w:rsidRDefault="00C60A74" w:rsidP="00E7041F">
            <w:pPr>
              <w:jc w:val="both"/>
              <w:rPr>
                <w:sz w:val="28"/>
                <w:szCs w:val="28"/>
              </w:rPr>
            </w:pPr>
            <w:r w:rsidRPr="00754BAE">
              <w:rPr>
                <w:sz w:val="28"/>
                <w:szCs w:val="28"/>
              </w:rPr>
              <w:t>101 – 300</w:t>
            </w:r>
          </w:p>
        </w:tc>
        <w:tc>
          <w:tcPr>
            <w:tcW w:w="1559" w:type="dxa"/>
            <w:shd w:val="clear" w:color="auto" w:fill="auto"/>
          </w:tcPr>
          <w:p w:rsidR="00C60A74" w:rsidRPr="00754BAE" w:rsidRDefault="00C60A74" w:rsidP="00E7041F">
            <w:pPr>
              <w:jc w:val="both"/>
              <w:rPr>
                <w:sz w:val="28"/>
                <w:szCs w:val="28"/>
              </w:rPr>
            </w:pPr>
            <w:r w:rsidRPr="00754BAE">
              <w:rPr>
                <w:sz w:val="28"/>
                <w:szCs w:val="28"/>
              </w:rPr>
              <w:t>301 и более</w:t>
            </w:r>
          </w:p>
        </w:tc>
      </w:tr>
      <w:tr w:rsidR="00C60A74" w:rsidRPr="00754BAE" w:rsidTr="00B11DDC">
        <w:tc>
          <w:tcPr>
            <w:tcW w:w="5211" w:type="dxa"/>
            <w:shd w:val="clear" w:color="auto" w:fill="auto"/>
          </w:tcPr>
          <w:tbl>
            <w:tblPr>
              <w:tblW w:w="0" w:type="auto"/>
              <w:tblBorders>
                <w:top w:val="nil"/>
                <w:left w:val="nil"/>
                <w:bottom w:val="nil"/>
                <w:right w:val="nil"/>
              </w:tblBorders>
              <w:tblLook w:val="0000"/>
            </w:tblPr>
            <w:tblGrid>
              <w:gridCol w:w="4692"/>
            </w:tblGrid>
            <w:tr w:rsidR="00C60A74" w:rsidRPr="00754BAE" w:rsidTr="00E7041F">
              <w:trPr>
                <w:trHeight w:val="489"/>
              </w:trPr>
              <w:tc>
                <w:tcPr>
                  <w:tcW w:w="0" w:type="auto"/>
                </w:tcPr>
                <w:p w:rsidR="00C60A74" w:rsidRPr="00754BAE" w:rsidRDefault="00C60A74" w:rsidP="00AA2113">
                  <w:pPr>
                    <w:pStyle w:val="ad"/>
                    <w:rPr>
                      <w:sz w:val="28"/>
                      <w:szCs w:val="28"/>
                    </w:rPr>
                  </w:pPr>
                  <w:r w:rsidRPr="00754BAE">
                    <w:rPr>
                      <w:sz w:val="28"/>
                      <w:szCs w:val="28"/>
                    </w:rPr>
                    <w:t>Сторожка с правлением объединения</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1- 0,7</w:t>
            </w:r>
          </w:p>
        </w:tc>
        <w:tc>
          <w:tcPr>
            <w:tcW w:w="1276" w:type="dxa"/>
            <w:shd w:val="clear" w:color="auto" w:fill="auto"/>
          </w:tcPr>
          <w:p w:rsidR="00C60A74" w:rsidRPr="00754BAE" w:rsidRDefault="00C60A74" w:rsidP="00AA2113">
            <w:pPr>
              <w:pStyle w:val="ad"/>
              <w:rPr>
                <w:sz w:val="28"/>
                <w:szCs w:val="28"/>
              </w:rPr>
            </w:pPr>
            <w:r w:rsidRPr="00754BAE">
              <w:rPr>
                <w:sz w:val="28"/>
                <w:szCs w:val="28"/>
              </w:rPr>
              <w:t>0,7 – 0,5</w:t>
            </w:r>
          </w:p>
        </w:tc>
        <w:tc>
          <w:tcPr>
            <w:tcW w:w="1559" w:type="dxa"/>
            <w:shd w:val="clear" w:color="auto" w:fill="auto"/>
          </w:tcPr>
          <w:p w:rsidR="00C60A74" w:rsidRPr="00754BAE" w:rsidRDefault="00C60A74" w:rsidP="00AA2113">
            <w:pPr>
              <w:pStyle w:val="ad"/>
              <w:rPr>
                <w:sz w:val="28"/>
                <w:szCs w:val="28"/>
              </w:rPr>
            </w:pPr>
            <w:r w:rsidRPr="00754BAE">
              <w:rPr>
                <w:sz w:val="28"/>
                <w:szCs w:val="28"/>
              </w:rPr>
              <w:t>0,4</w:t>
            </w:r>
          </w:p>
        </w:tc>
      </w:tr>
      <w:tr w:rsidR="00C60A74" w:rsidRPr="00754BAE" w:rsidTr="00B11DDC">
        <w:trPr>
          <w:trHeight w:val="337"/>
        </w:trPr>
        <w:tc>
          <w:tcPr>
            <w:tcW w:w="5211" w:type="dxa"/>
            <w:shd w:val="clear" w:color="auto" w:fill="auto"/>
          </w:tcPr>
          <w:tbl>
            <w:tblPr>
              <w:tblW w:w="0" w:type="auto"/>
              <w:tblBorders>
                <w:top w:val="nil"/>
                <w:left w:val="nil"/>
                <w:bottom w:val="nil"/>
                <w:right w:val="nil"/>
              </w:tblBorders>
              <w:tblLook w:val="0000"/>
            </w:tblPr>
            <w:tblGrid>
              <w:gridCol w:w="3813"/>
            </w:tblGrid>
            <w:tr w:rsidR="00C60A74" w:rsidRPr="00754BAE" w:rsidTr="00E7041F">
              <w:trPr>
                <w:trHeight w:val="489"/>
              </w:trPr>
              <w:tc>
                <w:tcPr>
                  <w:tcW w:w="0" w:type="auto"/>
                </w:tcPr>
                <w:p w:rsidR="00C60A74" w:rsidRPr="00754BAE" w:rsidRDefault="00C60A74" w:rsidP="00AA2113">
                  <w:pPr>
                    <w:pStyle w:val="ad"/>
                    <w:rPr>
                      <w:sz w:val="28"/>
                      <w:szCs w:val="28"/>
                    </w:rPr>
                  </w:pPr>
                  <w:r w:rsidRPr="00754BAE">
                    <w:rPr>
                      <w:sz w:val="28"/>
                      <w:szCs w:val="28"/>
                    </w:rPr>
                    <w:t>Магазин смешанной торговли</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2- 0,5</w:t>
            </w:r>
          </w:p>
        </w:tc>
        <w:tc>
          <w:tcPr>
            <w:tcW w:w="1276" w:type="dxa"/>
            <w:shd w:val="clear" w:color="auto" w:fill="auto"/>
          </w:tcPr>
          <w:p w:rsidR="00C60A74" w:rsidRPr="00754BAE" w:rsidRDefault="00C60A74" w:rsidP="00AA2113">
            <w:pPr>
              <w:pStyle w:val="ad"/>
              <w:rPr>
                <w:sz w:val="28"/>
                <w:szCs w:val="28"/>
              </w:rPr>
            </w:pPr>
            <w:r w:rsidRPr="00754BAE">
              <w:rPr>
                <w:sz w:val="28"/>
                <w:szCs w:val="28"/>
              </w:rPr>
              <w:t>0,5 – 0,2</w:t>
            </w:r>
          </w:p>
        </w:tc>
        <w:tc>
          <w:tcPr>
            <w:tcW w:w="1559" w:type="dxa"/>
            <w:shd w:val="clear" w:color="auto" w:fill="auto"/>
          </w:tcPr>
          <w:p w:rsidR="00C60A74" w:rsidRPr="00754BAE" w:rsidRDefault="00C60A74" w:rsidP="00AA2113">
            <w:pPr>
              <w:pStyle w:val="ad"/>
              <w:rPr>
                <w:sz w:val="28"/>
                <w:szCs w:val="28"/>
              </w:rPr>
            </w:pPr>
            <w:r w:rsidRPr="00754BAE">
              <w:rPr>
                <w:sz w:val="28"/>
                <w:szCs w:val="28"/>
              </w:rPr>
              <w:t>0,2 и менее</w:t>
            </w:r>
          </w:p>
        </w:tc>
      </w:tr>
      <w:tr w:rsidR="00C60A74" w:rsidRPr="00754BAE" w:rsidTr="00B11DDC">
        <w:trPr>
          <w:trHeight w:val="245"/>
        </w:trPr>
        <w:tc>
          <w:tcPr>
            <w:tcW w:w="5211" w:type="dxa"/>
            <w:shd w:val="clear" w:color="auto" w:fill="auto"/>
          </w:tcPr>
          <w:tbl>
            <w:tblPr>
              <w:tblW w:w="0" w:type="auto"/>
              <w:tblBorders>
                <w:top w:val="nil"/>
                <w:left w:val="nil"/>
                <w:bottom w:val="nil"/>
                <w:right w:val="nil"/>
              </w:tblBorders>
              <w:tblLook w:val="0000"/>
            </w:tblPr>
            <w:tblGrid>
              <w:gridCol w:w="4995"/>
            </w:tblGrid>
            <w:tr w:rsidR="00C60A74" w:rsidRPr="00754BAE" w:rsidTr="00AA2113">
              <w:trPr>
                <w:trHeight w:val="255"/>
              </w:trPr>
              <w:tc>
                <w:tcPr>
                  <w:tcW w:w="0" w:type="auto"/>
                </w:tcPr>
                <w:p w:rsidR="00C60A74" w:rsidRPr="00754BAE" w:rsidRDefault="00C60A74" w:rsidP="00AA2113">
                  <w:pPr>
                    <w:pStyle w:val="ad"/>
                    <w:rPr>
                      <w:sz w:val="28"/>
                      <w:szCs w:val="28"/>
                    </w:rPr>
                  </w:pPr>
                  <w:r w:rsidRPr="00754BAE">
                    <w:rPr>
                      <w:sz w:val="28"/>
                      <w:szCs w:val="28"/>
                    </w:rPr>
                    <w:t>Здания и сооружения для хранения средств пожаротушения</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0,5</w:t>
            </w:r>
          </w:p>
        </w:tc>
        <w:tc>
          <w:tcPr>
            <w:tcW w:w="1276" w:type="dxa"/>
            <w:shd w:val="clear" w:color="auto" w:fill="auto"/>
          </w:tcPr>
          <w:p w:rsidR="00C60A74" w:rsidRPr="00754BAE" w:rsidRDefault="00C60A74" w:rsidP="00AA2113">
            <w:pPr>
              <w:pStyle w:val="ad"/>
              <w:rPr>
                <w:sz w:val="28"/>
                <w:szCs w:val="28"/>
              </w:rPr>
            </w:pPr>
            <w:r w:rsidRPr="00754BAE">
              <w:rPr>
                <w:sz w:val="28"/>
                <w:szCs w:val="28"/>
              </w:rPr>
              <w:t>0,4</w:t>
            </w:r>
          </w:p>
        </w:tc>
        <w:tc>
          <w:tcPr>
            <w:tcW w:w="1559" w:type="dxa"/>
            <w:shd w:val="clear" w:color="auto" w:fill="auto"/>
          </w:tcPr>
          <w:p w:rsidR="00C60A74" w:rsidRPr="00754BAE" w:rsidRDefault="00C60A74" w:rsidP="00AA2113">
            <w:pPr>
              <w:pStyle w:val="ad"/>
              <w:rPr>
                <w:sz w:val="28"/>
                <w:szCs w:val="28"/>
              </w:rPr>
            </w:pPr>
            <w:r w:rsidRPr="00754BAE">
              <w:rPr>
                <w:sz w:val="28"/>
                <w:szCs w:val="28"/>
              </w:rPr>
              <w:t>0,35</w:t>
            </w:r>
          </w:p>
        </w:tc>
      </w:tr>
      <w:tr w:rsidR="00C60A74" w:rsidRPr="00754BAE" w:rsidTr="00B11DDC">
        <w:trPr>
          <w:trHeight w:val="277"/>
        </w:trPr>
        <w:tc>
          <w:tcPr>
            <w:tcW w:w="5211" w:type="dxa"/>
            <w:shd w:val="clear" w:color="auto" w:fill="auto"/>
          </w:tcPr>
          <w:tbl>
            <w:tblPr>
              <w:tblW w:w="0" w:type="auto"/>
              <w:tblBorders>
                <w:top w:val="nil"/>
                <w:left w:val="nil"/>
                <w:bottom w:val="nil"/>
                <w:right w:val="nil"/>
              </w:tblBorders>
              <w:tblLook w:val="0000"/>
            </w:tblPr>
            <w:tblGrid>
              <w:gridCol w:w="4134"/>
            </w:tblGrid>
            <w:tr w:rsidR="00C60A74" w:rsidRPr="00754BAE" w:rsidTr="00E7041F">
              <w:trPr>
                <w:trHeight w:val="489"/>
              </w:trPr>
              <w:tc>
                <w:tcPr>
                  <w:tcW w:w="0" w:type="auto"/>
                </w:tcPr>
                <w:p w:rsidR="00C60A74" w:rsidRPr="00754BAE" w:rsidRDefault="00C60A74" w:rsidP="00AA2113">
                  <w:pPr>
                    <w:pStyle w:val="ad"/>
                    <w:rPr>
                      <w:sz w:val="28"/>
                      <w:szCs w:val="28"/>
                    </w:rPr>
                  </w:pPr>
                  <w:r w:rsidRPr="00754BAE">
                    <w:rPr>
                      <w:sz w:val="28"/>
                      <w:szCs w:val="28"/>
                    </w:rPr>
                    <w:t>Площадки для мусоросборников</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0,1</w:t>
            </w:r>
          </w:p>
        </w:tc>
        <w:tc>
          <w:tcPr>
            <w:tcW w:w="1276" w:type="dxa"/>
            <w:shd w:val="clear" w:color="auto" w:fill="auto"/>
          </w:tcPr>
          <w:p w:rsidR="00C60A74" w:rsidRPr="00754BAE" w:rsidRDefault="00C60A74" w:rsidP="00AA2113">
            <w:pPr>
              <w:pStyle w:val="ad"/>
              <w:rPr>
                <w:sz w:val="28"/>
                <w:szCs w:val="28"/>
              </w:rPr>
            </w:pPr>
            <w:r w:rsidRPr="00754BAE">
              <w:rPr>
                <w:sz w:val="28"/>
                <w:szCs w:val="28"/>
              </w:rPr>
              <w:t>0,1</w:t>
            </w:r>
          </w:p>
        </w:tc>
        <w:tc>
          <w:tcPr>
            <w:tcW w:w="1559" w:type="dxa"/>
            <w:shd w:val="clear" w:color="auto" w:fill="auto"/>
          </w:tcPr>
          <w:p w:rsidR="00C60A74" w:rsidRPr="00754BAE" w:rsidRDefault="00C60A74" w:rsidP="00AA2113">
            <w:pPr>
              <w:pStyle w:val="ad"/>
              <w:rPr>
                <w:sz w:val="28"/>
                <w:szCs w:val="28"/>
              </w:rPr>
            </w:pPr>
            <w:r w:rsidRPr="00754BAE">
              <w:rPr>
                <w:sz w:val="28"/>
                <w:szCs w:val="28"/>
              </w:rPr>
              <w:t>0,1</w:t>
            </w:r>
          </w:p>
        </w:tc>
      </w:tr>
      <w:tr w:rsidR="00C60A74" w:rsidRPr="00754BAE" w:rsidTr="00B11DDC">
        <w:trPr>
          <w:trHeight w:val="483"/>
        </w:trPr>
        <w:tc>
          <w:tcPr>
            <w:tcW w:w="5211" w:type="dxa"/>
            <w:shd w:val="clear" w:color="auto" w:fill="auto"/>
          </w:tcPr>
          <w:tbl>
            <w:tblPr>
              <w:tblW w:w="0" w:type="auto"/>
              <w:tblBorders>
                <w:top w:val="nil"/>
                <w:left w:val="nil"/>
                <w:bottom w:val="nil"/>
                <w:right w:val="nil"/>
              </w:tblBorders>
              <w:tblLook w:val="0000"/>
            </w:tblPr>
            <w:tblGrid>
              <w:gridCol w:w="4995"/>
            </w:tblGrid>
            <w:tr w:rsidR="00C60A74" w:rsidRPr="00754BAE" w:rsidTr="00AA2113">
              <w:trPr>
                <w:trHeight w:val="868"/>
              </w:trPr>
              <w:tc>
                <w:tcPr>
                  <w:tcW w:w="0" w:type="auto"/>
                </w:tcPr>
                <w:p w:rsidR="00C60A74" w:rsidRPr="00754BAE" w:rsidRDefault="00C60A74" w:rsidP="00AA2113">
                  <w:pPr>
                    <w:pStyle w:val="ad"/>
                    <w:rPr>
                      <w:sz w:val="28"/>
                      <w:szCs w:val="28"/>
                    </w:rPr>
                  </w:pPr>
                  <w:r w:rsidRPr="00754BAE">
                    <w:rPr>
                      <w:sz w:val="28"/>
                      <w:szCs w:val="28"/>
                    </w:rPr>
                    <w:t>Площадка для стоянки автомобилей при въезде на территорию садоводческого объединения</w:t>
                  </w:r>
                </w:p>
              </w:tc>
            </w:tr>
          </w:tbl>
          <w:p w:rsidR="00C60A74" w:rsidRPr="00754BAE" w:rsidRDefault="00C60A74" w:rsidP="00AA2113">
            <w:pPr>
              <w:pStyle w:val="ad"/>
              <w:rPr>
                <w:sz w:val="28"/>
                <w:szCs w:val="28"/>
              </w:rPr>
            </w:pPr>
          </w:p>
        </w:tc>
        <w:tc>
          <w:tcPr>
            <w:tcW w:w="1276" w:type="dxa"/>
            <w:shd w:val="clear" w:color="auto" w:fill="auto"/>
          </w:tcPr>
          <w:p w:rsidR="00C60A74" w:rsidRPr="00754BAE" w:rsidRDefault="00C60A74" w:rsidP="00AA2113">
            <w:pPr>
              <w:pStyle w:val="ad"/>
              <w:rPr>
                <w:sz w:val="28"/>
                <w:szCs w:val="28"/>
              </w:rPr>
            </w:pPr>
            <w:r w:rsidRPr="00754BAE">
              <w:rPr>
                <w:sz w:val="28"/>
                <w:szCs w:val="28"/>
              </w:rPr>
              <w:t>0,9</w:t>
            </w:r>
          </w:p>
        </w:tc>
        <w:tc>
          <w:tcPr>
            <w:tcW w:w="1276" w:type="dxa"/>
            <w:shd w:val="clear" w:color="auto" w:fill="auto"/>
          </w:tcPr>
          <w:p w:rsidR="00C60A74" w:rsidRPr="00754BAE" w:rsidRDefault="00C60A74" w:rsidP="00AA2113">
            <w:pPr>
              <w:pStyle w:val="ad"/>
              <w:rPr>
                <w:sz w:val="28"/>
                <w:szCs w:val="28"/>
              </w:rPr>
            </w:pPr>
            <w:r w:rsidRPr="00754BAE">
              <w:rPr>
                <w:sz w:val="28"/>
                <w:szCs w:val="28"/>
              </w:rPr>
              <w:t>0,9 – 0,4</w:t>
            </w:r>
          </w:p>
        </w:tc>
        <w:tc>
          <w:tcPr>
            <w:tcW w:w="1559" w:type="dxa"/>
            <w:shd w:val="clear" w:color="auto" w:fill="auto"/>
          </w:tcPr>
          <w:p w:rsidR="00C60A74" w:rsidRPr="00754BAE" w:rsidRDefault="00C60A74" w:rsidP="00AA2113">
            <w:pPr>
              <w:pStyle w:val="ad"/>
              <w:rPr>
                <w:sz w:val="28"/>
                <w:szCs w:val="28"/>
              </w:rPr>
            </w:pPr>
            <w:r w:rsidRPr="00754BAE">
              <w:rPr>
                <w:sz w:val="28"/>
                <w:szCs w:val="28"/>
              </w:rPr>
              <w:t>0,4 и менее</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6.2.3. Здания и сооружения общего пользования должны отстоять от границ садовых (дачных) участков не менее чем на 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6.2.5. На территории садоводческого (дачного) объединения ширина улиц и проездов в красных линиях должна быть,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проездов - не менее 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Минимальный радиус закругления края проезжей части - 6,0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проезжей части улиц и проездов принимается: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улиц - не менее 7,0 м; </w:t>
      </w:r>
    </w:p>
    <w:p w:rsidR="00C60A74" w:rsidRPr="00754BAE" w:rsidRDefault="00C60A74" w:rsidP="00C60A74">
      <w:pPr>
        <w:ind w:firstLine="567"/>
        <w:jc w:val="both"/>
        <w:rPr>
          <w:sz w:val="28"/>
          <w:szCs w:val="28"/>
        </w:rPr>
      </w:pPr>
      <w:r w:rsidRPr="00754BAE">
        <w:rPr>
          <w:sz w:val="28"/>
          <w:szCs w:val="28"/>
        </w:rPr>
        <w:t>- для проездов - не менее 3,5 м.</w:t>
      </w:r>
    </w:p>
    <w:p w:rsidR="00C60A74" w:rsidRPr="00754BAE" w:rsidRDefault="00C60A74" w:rsidP="00C60A74">
      <w:pPr>
        <w:ind w:firstLine="567"/>
        <w:jc w:val="both"/>
        <w:rPr>
          <w:sz w:val="28"/>
          <w:szCs w:val="28"/>
        </w:rPr>
      </w:pPr>
      <w:r w:rsidRPr="00754BAE">
        <w:rPr>
          <w:sz w:val="28"/>
          <w:szCs w:val="28"/>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60A74" w:rsidRPr="00754BAE" w:rsidRDefault="00C60A74" w:rsidP="00C60A74">
      <w:pPr>
        <w:ind w:firstLine="567"/>
        <w:jc w:val="both"/>
        <w:rPr>
          <w:sz w:val="28"/>
          <w:szCs w:val="28"/>
        </w:rPr>
      </w:pPr>
      <w:r w:rsidRPr="00754BAE">
        <w:rPr>
          <w:sz w:val="28"/>
          <w:szCs w:val="28"/>
        </w:rPr>
        <w:t>6.2.7. Максимальная протяженность тупикового проезда не должна превышать 150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C60A74" w:rsidRPr="00754BAE" w:rsidRDefault="00C60A74" w:rsidP="00C60A74">
      <w:pPr>
        <w:ind w:firstLine="567"/>
        <w:jc w:val="both"/>
        <w:rPr>
          <w:sz w:val="28"/>
          <w:szCs w:val="28"/>
        </w:rPr>
      </w:pPr>
      <w:r w:rsidRPr="00754BAE">
        <w:rPr>
          <w:sz w:val="28"/>
          <w:szCs w:val="28"/>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C60A74" w:rsidRPr="00754BAE" w:rsidRDefault="00C60A74" w:rsidP="00C60A74">
      <w:pPr>
        <w:ind w:firstLine="567"/>
        <w:jc w:val="both"/>
        <w:rPr>
          <w:sz w:val="28"/>
          <w:szCs w:val="28"/>
        </w:rPr>
      </w:pPr>
      <w:r w:rsidRPr="00754BAE">
        <w:rPr>
          <w:sz w:val="28"/>
          <w:szCs w:val="28"/>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6.2.11. Для отходов на территории общего пользования проектируются площадки контейнеров для мусора.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Площадки для мусорных контейнеров размещаются на расстоянии не менее 20 и не более 100 м от границ садовых участков. </w:t>
      </w:r>
    </w:p>
    <w:p w:rsidR="00C60A74" w:rsidRPr="00754BAE" w:rsidRDefault="00C60A74" w:rsidP="00C60A74">
      <w:pPr>
        <w:ind w:firstLine="567"/>
        <w:jc w:val="both"/>
        <w:rPr>
          <w:sz w:val="28"/>
          <w:szCs w:val="28"/>
        </w:rPr>
      </w:pPr>
      <w:r w:rsidRPr="00754BAE">
        <w:rPr>
          <w:sz w:val="28"/>
          <w:szCs w:val="28"/>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C60A74" w:rsidRPr="00754BAE" w:rsidRDefault="00C60A74" w:rsidP="00C60A74">
      <w:pPr>
        <w:ind w:firstLine="567"/>
        <w:jc w:val="both"/>
        <w:rPr>
          <w:sz w:val="28"/>
          <w:szCs w:val="28"/>
        </w:rPr>
      </w:pPr>
      <w:r w:rsidRPr="00754BAE">
        <w:rPr>
          <w:sz w:val="28"/>
          <w:szCs w:val="28"/>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C60A74" w:rsidRPr="00754BAE" w:rsidRDefault="00C60A74" w:rsidP="00C60A74">
      <w:pPr>
        <w:ind w:firstLine="567"/>
        <w:jc w:val="both"/>
        <w:rPr>
          <w:sz w:val="28"/>
          <w:szCs w:val="28"/>
        </w:rPr>
      </w:pPr>
      <w:r w:rsidRPr="00754BAE">
        <w:rPr>
          <w:sz w:val="28"/>
          <w:szCs w:val="28"/>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6.3. Территория индивидуального садового (дачного) участка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 Площадь индивидуального садового (дачного) участка принимается не менее 0,06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C60A74" w:rsidRPr="00754BAE" w:rsidRDefault="00C60A74" w:rsidP="00C60A74">
      <w:pPr>
        <w:ind w:firstLine="567"/>
        <w:jc w:val="both"/>
        <w:rPr>
          <w:sz w:val="28"/>
          <w:szCs w:val="28"/>
        </w:rPr>
      </w:pPr>
      <w:r w:rsidRPr="00754BAE">
        <w:rPr>
          <w:sz w:val="28"/>
          <w:szCs w:val="28"/>
        </w:rPr>
        <w:t>6.3.5. Противопожарные расстояния между строениями и сооружениями в пределах одного садового участка не нормируются.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6.3.8. Минимальные расстояния до границы соседнего участка по санитарно-бытовым условиям должны быть,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- 3;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постройки для содержания мелкого скота и птицы - 4; </w:t>
      </w:r>
    </w:p>
    <w:p w:rsidR="00C60A74" w:rsidRPr="00754BAE" w:rsidRDefault="00C60A74" w:rsidP="00C60A74">
      <w:pPr>
        <w:ind w:firstLine="567"/>
        <w:jc w:val="both"/>
        <w:rPr>
          <w:sz w:val="28"/>
          <w:szCs w:val="28"/>
        </w:rPr>
      </w:pPr>
      <w:r w:rsidRPr="00754BAE">
        <w:rPr>
          <w:sz w:val="28"/>
          <w:szCs w:val="28"/>
        </w:rPr>
        <w:t>- от других построек - 1;</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стволов деревьев: </w:t>
      </w:r>
    </w:p>
    <w:p w:rsidR="00C60A74" w:rsidRPr="00754BAE" w:rsidRDefault="00C60A74" w:rsidP="00C60A74">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t xml:space="preserve">- высокорослых - 4; </w:t>
      </w:r>
    </w:p>
    <w:p w:rsidR="00C60A74" w:rsidRPr="00754BAE" w:rsidRDefault="00C60A74" w:rsidP="00C60A74">
      <w:pPr>
        <w:pStyle w:val="Default"/>
        <w:ind w:firstLine="990"/>
        <w:jc w:val="both"/>
        <w:rPr>
          <w:rFonts w:ascii="Times New Roman" w:hAnsi="Times New Roman" w:cs="Times New Roman"/>
          <w:sz w:val="28"/>
          <w:szCs w:val="28"/>
        </w:rPr>
      </w:pPr>
      <w:r w:rsidRPr="00754BAE">
        <w:rPr>
          <w:rFonts w:ascii="Times New Roman" w:hAnsi="Times New Roman" w:cs="Times New Roman"/>
          <w:sz w:val="28"/>
          <w:szCs w:val="28"/>
        </w:rPr>
        <w:t xml:space="preserve">- среднерослых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от кустарника - 1.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6.3.11. Минимальные расстояния между постройками по санитарно-бытовым условиям должны быть,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жилого строения (или дома) и погреба до уборной и постройки для содержания мелкого скота и птицы - 12;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душа, бани (сауны) - 8;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этих случаях расстояние до границы с соседним участком измеряется отдельно от каждого объекта блокировки. </w:t>
      </w:r>
    </w:p>
    <w:p w:rsidR="00C60A74" w:rsidRPr="00754BAE" w:rsidRDefault="00C60A74" w:rsidP="00C60A74">
      <w:pPr>
        <w:ind w:firstLine="567"/>
        <w:jc w:val="both"/>
        <w:rPr>
          <w:sz w:val="28"/>
          <w:szCs w:val="28"/>
        </w:rPr>
      </w:pPr>
      <w:r w:rsidRPr="00754BAE">
        <w:rPr>
          <w:sz w:val="28"/>
          <w:szCs w:val="28"/>
        </w:rPr>
        <w:t>6.3.13.  Стоянки для автомобилей могут быть отдельно стоящими, встроенными или пристроенными к садовому дому и хозяйственным постройкам.</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6.4. Расчетные показатели.</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6.4.1. Классификация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36</w:t>
      </w:r>
    </w:p>
    <w:tbl>
      <w:tblPr>
        <w:tblW w:w="4945" w:type="pct"/>
        <w:tblLook w:val="0000"/>
      </w:tblPr>
      <w:tblGrid>
        <w:gridCol w:w="5196"/>
        <w:gridCol w:w="4269"/>
      </w:tblGrid>
      <w:tr w:rsidR="00C60A74" w:rsidRPr="00754BAE" w:rsidTr="00B11DDC">
        <w:tc>
          <w:tcPr>
            <w:tcW w:w="274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Тип садоводческого и огороднического объединения</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Количество садовых участков</w:t>
            </w:r>
          </w:p>
        </w:tc>
      </w:tr>
      <w:tr w:rsidR="00C60A74" w:rsidRPr="00754BAE" w:rsidTr="00B11DDC">
        <w:tc>
          <w:tcPr>
            <w:tcW w:w="274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Малые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15 - 100</w:t>
            </w:r>
          </w:p>
        </w:tc>
      </w:tr>
      <w:tr w:rsidR="00C60A74" w:rsidRPr="00754BAE" w:rsidTr="00B11DDC">
        <w:tc>
          <w:tcPr>
            <w:tcW w:w="274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Средние </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 – 300</w:t>
            </w:r>
          </w:p>
        </w:tc>
      </w:tr>
      <w:tr w:rsidR="00C60A74" w:rsidRPr="00754BAE" w:rsidTr="00B11DDC">
        <w:tc>
          <w:tcPr>
            <w:tcW w:w="274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Крупные</w:t>
            </w:r>
          </w:p>
        </w:tc>
        <w:tc>
          <w:tcPr>
            <w:tcW w:w="225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301 и более</w:t>
            </w: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6.4.2. Предельные размеры земельных участков для ведения: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5"/>
        <w:gridCol w:w="2541"/>
        <w:gridCol w:w="2295"/>
      </w:tblGrid>
      <w:tr w:rsidR="00C60A74" w:rsidRPr="00754BAE" w:rsidTr="00B11DDC">
        <w:tc>
          <w:tcPr>
            <w:tcW w:w="2406" w:type="pct"/>
            <w:vMerge w:val="restart"/>
            <w:vAlign w:val="center"/>
          </w:tcPr>
          <w:p w:rsidR="00C60A74" w:rsidRPr="00754BAE" w:rsidRDefault="00C60A74" w:rsidP="00E7041F">
            <w:pPr>
              <w:jc w:val="both"/>
              <w:rPr>
                <w:sz w:val="28"/>
                <w:szCs w:val="28"/>
              </w:rPr>
            </w:pPr>
            <w:r w:rsidRPr="00754BAE">
              <w:rPr>
                <w:sz w:val="28"/>
                <w:szCs w:val="28"/>
              </w:rPr>
              <w:t>Цель предоставления</w:t>
            </w:r>
          </w:p>
        </w:tc>
        <w:tc>
          <w:tcPr>
            <w:tcW w:w="2594" w:type="pct"/>
            <w:gridSpan w:val="2"/>
            <w:vAlign w:val="center"/>
          </w:tcPr>
          <w:p w:rsidR="00C60A74" w:rsidRPr="00754BAE" w:rsidRDefault="00C60A74" w:rsidP="00E7041F">
            <w:pPr>
              <w:jc w:val="both"/>
              <w:rPr>
                <w:sz w:val="28"/>
                <w:szCs w:val="28"/>
              </w:rPr>
            </w:pPr>
            <w:r w:rsidRPr="00754BAE">
              <w:rPr>
                <w:sz w:val="28"/>
                <w:szCs w:val="28"/>
              </w:rPr>
              <w:t>Размеры земельных участков, га</w:t>
            </w:r>
          </w:p>
        </w:tc>
      </w:tr>
      <w:tr w:rsidR="00C60A74" w:rsidRPr="00754BAE" w:rsidTr="00B11DDC">
        <w:tc>
          <w:tcPr>
            <w:tcW w:w="2406" w:type="pct"/>
            <w:vMerge/>
          </w:tcPr>
          <w:p w:rsidR="00C60A74" w:rsidRPr="00754BAE" w:rsidRDefault="00C60A74" w:rsidP="00E7041F">
            <w:pPr>
              <w:jc w:val="both"/>
              <w:rPr>
                <w:sz w:val="28"/>
                <w:szCs w:val="28"/>
              </w:rPr>
            </w:pPr>
          </w:p>
        </w:tc>
        <w:tc>
          <w:tcPr>
            <w:tcW w:w="1363" w:type="pct"/>
            <w:vAlign w:val="center"/>
          </w:tcPr>
          <w:p w:rsidR="00C60A74" w:rsidRPr="00754BAE" w:rsidRDefault="00C60A74" w:rsidP="00E7041F">
            <w:pPr>
              <w:jc w:val="both"/>
              <w:rPr>
                <w:sz w:val="28"/>
                <w:szCs w:val="28"/>
              </w:rPr>
            </w:pPr>
            <w:r w:rsidRPr="00754BAE">
              <w:rPr>
                <w:sz w:val="28"/>
                <w:szCs w:val="28"/>
              </w:rPr>
              <w:t>минимальные</w:t>
            </w:r>
          </w:p>
        </w:tc>
        <w:tc>
          <w:tcPr>
            <w:tcW w:w="1230" w:type="pct"/>
            <w:vAlign w:val="center"/>
          </w:tcPr>
          <w:p w:rsidR="00C60A74" w:rsidRPr="00754BAE" w:rsidRDefault="00C60A74" w:rsidP="00E7041F">
            <w:pPr>
              <w:jc w:val="both"/>
              <w:rPr>
                <w:sz w:val="28"/>
                <w:szCs w:val="28"/>
              </w:rPr>
            </w:pPr>
            <w:r w:rsidRPr="00754BAE">
              <w:rPr>
                <w:sz w:val="28"/>
                <w:szCs w:val="28"/>
              </w:rPr>
              <w:t>максимальные</w:t>
            </w:r>
          </w:p>
        </w:tc>
      </w:tr>
      <w:tr w:rsidR="00C60A74" w:rsidRPr="00754BAE" w:rsidTr="00B11DDC">
        <w:tc>
          <w:tcPr>
            <w:tcW w:w="2406" w:type="pct"/>
            <w:shd w:val="clear" w:color="auto" w:fill="auto"/>
          </w:tcPr>
          <w:p w:rsidR="00C60A74" w:rsidRPr="00754BAE" w:rsidRDefault="00C60A74" w:rsidP="00E7041F">
            <w:pPr>
              <w:jc w:val="both"/>
              <w:rPr>
                <w:sz w:val="28"/>
                <w:szCs w:val="28"/>
              </w:rPr>
            </w:pPr>
            <w:r w:rsidRPr="00754BAE">
              <w:rPr>
                <w:sz w:val="28"/>
                <w:szCs w:val="28"/>
              </w:rPr>
              <w:lastRenderedPageBreak/>
              <w:t>садоводства</w:t>
            </w:r>
          </w:p>
        </w:tc>
        <w:tc>
          <w:tcPr>
            <w:tcW w:w="1363" w:type="pct"/>
            <w:vAlign w:val="center"/>
          </w:tcPr>
          <w:p w:rsidR="00C60A74" w:rsidRPr="00754BAE" w:rsidRDefault="00C60A74" w:rsidP="00E7041F">
            <w:pPr>
              <w:jc w:val="both"/>
              <w:rPr>
                <w:sz w:val="28"/>
                <w:szCs w:val="28"/>
              </w:rPr>
            </w:pPr>
            <w:r w:rsidRPr="00754BAE">
              <w:rPr>
                <w:sz w:val="28"/>
                <w:szCs w:val="28"/>
              </w:rPr>
              <w:t>0,06</w:t>
            </w:r>
          </w:p>
        </w:tc>
        <w:tc>
          <w:tcPr>
            <w:tcW w:w="1230" w:type="pct"/>
            <w:vAlign w:val="center"/>
          </w:tcPr>
          <w:p w:rsidR="00C60A74" w:rsidRPr="00754BAE" w:rsidRDefault="00C60A74" w:rsidP="00E7041F">
            <w:pPr>
              <w:jc w:val="both"/>
              <w:rPr>
                <w:sz w:val="28"/>
                <w:szCs w:val="28"/>
              </w:rPr>
            </w:pPr>
            <w:r w:rsidRPr="00754BAE">
              <w:rPr>
                <w:sz w:val="28"/>
                <w:szCs w:val="28"/>
              </w:rPr>
              <w:t>0,30</w:t>
            </w:r>
          </w:p>
        </w:tc>
      </w:tr>
      <w:tr w:rsidR="00C60A74" w:rsidRPr="00754BAE" w:rsidTr="00B11DDC">
        <w:tc>
          <w:tcPr>
            <w:tcW w:w="2406" w:type="pct"/>
            <w:shd w:val="clear" w:color="auto" w:fill="auto"/>
          </w:tcPr>
          <w:p w:rsidR="00C60A74" w:rsidRPr="00754BAE" w:rsidRDefault="00C60A74" w:rsidP="00E7041F">
            <w:pPr>
              <w:jc w:val="both"/>
              <w:rPr>
                <w:sz w:val="28"/>
                <w:szCs w:val="28"/>
              </w:rPr>
            </w:pPr>
            <w:r w:rsidRPr="00754BAE">
              <w:rPr>
                <w:sz w:val="28"/>
                <w:szCs w:val="28"/>
              </w:rPr>
              <w:t>огородничества</w:t>
            </w:r>
          </w:p>
        </w:tc>
        <w:tc>
          <w:tcPr>
            <w:tcW w:w="1363" w:type="pct"/>
            <w:vAlign w:val="center"/>
          </w:tcPr>
          <w:p w:rsidR="00C60A74" w:rsidRPr="00754BAE" w:rsidRDefault="00C60A74" w:rsidP="00E7041F">
            <w:pPr>
              <w:jc w:val="both"/>
              <w:rPr>
                <w:sz w:val="28"/>
                <w:szCs w:val="28"/>
              </w:rPr>
            </w:pPr>
            <w:r w:rsidRPr="00754BAE">
              <w:rPr>
                <w:sz w:val="28"/>
                <w:szCs w:val="28"/>
              </w:rPr>
              <w:t>0,04</w:t>
            </w:r>
          </w:p>
        </w:tc>
        <w:tc>
          <w:tcPr>
            <w:tcW w:w="1230" w:type="pct"/>
            <w:vAlign w:val="center"/>
          </w:tcPr>
          <w:p w:rsidR="00C60A74" w:rsidRPr="00754BAE" w:rsidRDefault="00C60A74" w:rsidP="00E7041F">
            <w:pPr>
              <w:jc w:val="both"/>
              <w:rPr>
                <w:sz w:val="28"/>
                <w:szCs w:val="28"/>
              </w:rPr>
            </w:pPr>
            <w:r w:rsidRPr="00754BAE">
              <w:rPr>
                <w:sz w:val="28"/>
                <w:szCs w:val="28"/>
              </w:rPr>
              <w:t>0,30</w:t>
            </w:r>
          </w:p>
        </w:tc>
      </w:tr>
      <w:tr w:rsidR="00C60A74" w:rsidRPr="00754BAE" w:rsidTr="00B11DDC">
        <w:tc>
          <w:tcPr>
            <w:tcW w:w="2406" w:type="pct"/>
            <w:shd w:val="clear" w:color="auto" w:fill="auto"/>
          </w:tcPr>
          <w:p w:rsidR="00C60A74" w:rsidRPr="00754BAE" w:rsidRDefault="00C60A74" w:rsidP="00E7041F">
            <w:pPr>
              <w:jc w:val="both"/>
              <w:rPr>
                <w:sz w:val="28"/>
                <w:szCs w:val="28"/>
              </w:rPr>
            </w:pPr>
            <w:r w:rsidRPr="00754BAE">
              <w:rPr>
                <w:sz w:val="28"/>
                <w:szCs w:val="28"/>
              </w:rPr>
              <w:t>дачного строительства</w:t>
            </w:r>
          </w:p>
        </w:tc>
        <w:tc>
          <w:tcPr>
            <w:tcW w:w="1363" w:type="pct"/>
            <w:vAlign w:val="center"/>
          </w:tcPr>
          <w:p w:rsidR="00C60A74" w:rsidRPr="00754BAE" w:rsidRDefault="00C60A74" w:rsidP="00E7041F">
            <w:pPr>
              <w:jc w:val="both"/>
              <w:rPr>
                <w:sz w:val="28"/>
                <w:szCs w:val="28"/>
              </w:rPr>
            </w:pPr>
            <w:r w:rsidRPr="00754BAE">
              <w:rPr>
                <w:sz w:val="28"/>
                <w:szCs w:val="28"/>
              </w:rPr>
              <w:t>0,10</w:t>
            </w:r>
          </w:p>
        </w:tc>
        <w:tc>
          <w:tcPr>
            <w:tcW w:w="1230" w:type="pct"/>
            <w:vAlign w:val="center"/>
          </w:tcPr>
          <w:p w:rsidR="00C60A74" w:rsidRPr="00754BAE" w:rsidRDefault="00C60A74" w:rsidP="00E7041F">
            <w:pPr>
              <w:jc w:val="both"/>
              <w:rPr>
                <w:sz w:val="28"/>
                <w:szCs w:val="28"/>
              </w:rPr>
            </w:pPr>
            <w:r w:rsidRPr="00754BAE">
              <w:rPr>
                <w:sz w:val="28"/>
                <w:szCs w:val="28"/>
              </w:rPr>
              <w:t>0,30</w:t>
            </w:r>
          </w:p>
        </w:tc>
      </w:tr>
    </w:tbl>
    <w:p w:rsidR="00C60A74" w:rsidRPr="00754BAE" w:rsidRDefault="00C60A74" w:rsidP="00C60A74">
      <w:pPr>
        <w:ind w:firstLine="567"/>
        <w:jc w:val="both"/>
        <w:rPr>
          <w:b/>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6.4.3. Расстояние от автомобильных и железных дорог до садоводческих, огороднических и дачных</w:t>
      </w:r>
      <w:r w:rsidRPr="00754BAE">
        <w:rPr>
          <w:rFonts w:ascii="Times New Roman" w:hAnsi="Times New Roman" w:cs="Times New Roman"/>
          <w:i/>
          <w:sz w:val="28"/>
          <w:szCs w:val="28"/>
        </w:rPr>
        <w:t xml:space="preserve"> </w:t>
      </w:r>
      <w:r w:rsidRPr="00754BAE">
        <w:rPr>
          <w:rFonts w:ascii="Times New Roman" w:hAnsi="Times New Roman" w:cs="Times New Roman"/>
          <w:sz w:val="28"/>
          <w:szCs w:val="28"/>
        </w:rPr>
        <w:t>объединений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38</w:t>
      </w:r>
    </w:p>
    <w:tbl>
      <w:tblPr>
        <w:tblW w:w="9327" w:type="dxa"/>
        <w:tblInd w:w="-5" w:type="dxa"/>
        <w:tblLayout w:type="fixed"/>
        <w:tblLook w:val="0000"/>
      </w:tblPr>
      <w:tblGrid>
        <w:gridCol w:w="4723"/>
        <w:gridCol w:w="2336"/>
        <w:gridCol w:w="2268"/>
      </w:tblGrid>
      <w:tr w:rsidR="00C60A74" w:rsidRPr="00754BAE" w:rsidTr="00B11DDC">
        <w:trPr>
          <w:trHeight w:val="723"/>
        </w:trPr>
        <w:tc>
          <w:tcPr>
            <w:tcW w:w="472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(не менее), 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rPr>
          <w:cantSplit/>
          <w:trHeight w:hRule="exact" w:val="314"/>
        </w:trPr>
        <w:tc>
          <w:tcPr>
            <w:tcW w:w="47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Железные дороги любой категории</w:t>
            </w: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2268" w:type="dxa"/>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Устройство лесополосы не менее </w:t>
            </w:r>
            <w:smartTag w:uri="urn:schemas-microsoft-com:office:smarttags" w:element="metricconverter">
              <w:smartTagPr>
                <w:attr w:name="ProductID" w:val="10 м"/>
              </w:smartTagPr>
              <w:r w:rsidRPr="00754BAE">
                <w:rPr>
                  <w:sz w:val="28"/>
                  <w:szCs w:val="28"/>
                </w:rPr>
                <w:t>10 м</w:t>
              </w:r>
            </w:smartTag>
            <w:r w:rsidRPr="00754BAE">
              <w:rPr>
                <w:sz w:val="28"/>
                <w:szCs w:val="28"/>
              </w:rPr>
              <w:t>.</w:t>
            </w:r>
          </w:p>
        </w:tc>
      </w:tr>
      <w:tr w:rsidR="00C60A74" w:rsidRPr="00754BAE" w:rsidTr="00B11DDC">
        <w:trPr>
          <w:cantSplit/>
          <w:trHeight w:hRule="exact" w:val="314"/>
        </w:trPr>
        <w:tc>
          <w:tcPr>
            <w:tcW w:w="47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Автодороги </w:t>
            </w:r>
            <w:r w:rsidRPr="00754BAE">
              <w:rPr>
                <w:sz w:val="28"/>
                <w:szCs w:val="28"/>
                <w:lang w:val="en-US"/>
              </w:rPr>
              <w:t>I</w:t>
            </w:r>
            <w:r w:rsidRPr="00754BAE">
              <w:rPr>
                <w:sz w:val="28"/>
                <w:szCs w:val="28"/>
              </w:rPr>
              <w:t xml:space="preserve">, </w:t>
            </w:r>
            <w:r w:rsidRPr="00754BAE">
              <w:rPr>
                <w:sz w:val="28"/>
                <w:szCs w:val="28"/>
                <w:lang w:val="en-US"/>
              </w:rPr>
              <w:t>II</w:t>
            </w:r>
            <w:r w:rsidRPr="00754BAE">
              <w:rPr>
                <w:sz w:val="28"/>
                <w:szCs w:val="28"/>
              </w:rPr>
              <w:t xml:space="preserve">, </w:t>
            </w:r>
            <w:r w:rsidRPr="00754BAE">
              <w:rPr>
                <w:sz w:val="28"/>
                <w:szCs w:val="28"/>
                <w:lang w:val="en-US"/>
              </w:rPr>
              <w:t>III</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c>
          <w:tcPr>
            <w:tcW w:w="2268"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rPr>
          <w:cantSplit/>
          <w:trHeight w:hRule="exact" w:val="314"/>
        </w:trPr>
        <w:tc>
          <w:tcPr>
            <w:tcW w:w="47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Автодороги </w:t>
            </w:r>
            <w:r w:rsidRPr="00754BAE">
              <w:rPr>
                <w:sz w:val="28"/>
                <w:szCs w:val="28"/>
                <w:lang w:val="en-US"/>
              </w:rPr>
              <w:t>IV</w:t>
            </w:r>
            <w:r w:rsidRPr="00754BAE">
              <w:rPr>
                <w:sz w:val="28"/>
                <w:szCs w:val="28"/>
              </w:rPr>
              <w:t xml:space="preserve"> категории</w:t>
            </w:r>
          </w:p>
        </w:tc>
        <w:tc>
          <w:tcPr>
            <w:tcW w:w="2336"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w:t>
            </w:r>
          </w:p>
        </w:tc>
        <w:tc>
          <w:tcPr>
            <w:tcW w:w="2268"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6.4.5. Здания и сооружения общего пользо</w:t>
      </w:r>
      <w:r w:rsidRPr="00754BAE">
        <w:rPr>
          <w:rFonts w:ascii="Times New Roman" w:hAnsi="Times New Roman" w:cs="Times New Roman"/>
          <w:sz w:val="28"/>
          <w:szCs w:val="28"/>
        </w:rPr>
        <w:softHyphen/>
        <w:t>вания должны отстоять от границ садовых уча</w:t>
      </w:r>
      <w:r w:rsidRPr="00754BAE">
        <w:rPr>
          <w:rFonts w:ascii="Times New Roman" w:hAnsi="Times New Roman" w:cs="Times New Roman"/>
          <w:sz w:val="28"/>
          <w:szCs w:val="28"/>
        </w:rPr>
        <w:softHyphen/>
        <w:t xml:space="preserve">стков не менее чем на </w:t>
      </w:r>
      <w:smartTag w:uri="urn:schemas-microsoft-com:office:smarttags" w:element="metricconverter">
        <w:smartTagPr>
          <w:attr w:name="ProductID" w:val="4 м"/>
        </w:smartTagPr>
        <w:r w:rsidRPr="00754BAE">
          <w:rPr>
            <w:rFonts w:ascii="Times New Roman" w:hAnsi="Times New Roman" w:cs="Times New Roman"/>
            <w:sz w:val="28"/>
            <w:szCs w:val="28"/>
          </w:rPr>
          <w:t>4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6.4.6. Размеры и состав площадок общего пользования на территориях садоводческих и огороднических (дачных) объединений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736"/>
        <w:gridCol w:w="1701"/>
        <w:gridCol w:w="1999"/>
      </w:tblGrid>
      <w:tr w:rsidR="00C60A74" w:rsidRPr="00754BAE" w:rsidTr="00B11DDC">
        <w:tc>
          <w:tcPr>
            <w:tcW w:w="3901" w:type="dxa"/>
            <w:vMerge w:val="restart"/>
            <w:vAlign w:val="center"/>
          </w:tcPr>
          <w:p w:rsidR="00C60A74" w:rsidRPr="00754BAE" w:rsidRDefault="00C60A74" w:rsidP="00E7041F">
            <w:pPr>
              <w:ind w:firstLine="567"/>
              <w:jc w:val="both"/>
              <w:rPr>
                <w:sz w:val="28"/>
                <w:szCs w:val="28"/>
              </w:rPr>
            </w:pPr>
            <w:r w:rsidRPr="00754BAE">
              <w:rPr>
                <w:sz w:val="28"/>
                <w:szCs w:val="28"/>
              </w:rPr>
              <w:t>Наименование объекта</w:t>
            </w:r>
          </w:p>
        </w:tc>
        <w:tc>
          <w:tcPr>
            <w:tcW w:w="5436" w:type="dxa"/>
            <w:gridSpan w:val="3"/>
            <w:vAlign w:val="center"/>
          </w:tcPr>
          <w:p w:rsidR="00C60A74" w:rsidRPr="00754BAE" w:rsidRDefault="00C60A74" w:rsidP="00E7041F">
            <w:pPr>
              <w:ind w:firstLine="567"/>
              <w:jc w:val="both"/>
              <w:rPr>
                <w:sz w:val="28"/>
                <w:szCs w:val="28"/>
              </w:rPr>
            </w:pPr>
            <w:r w:rsidRPr="00754BAE">
              <w:rPr>
                <w:sz w:val="28"/>
                <w:szCs w:val="28"/>
              </w:rPr>
              <w:t>Размеры земельных участков, м2 на 1 садовый участок</w:t>
            </w:r>
          </w:p>
        </w:tc>
      </w:tr>
      <w:tr w:rsidR="00C60A74" w:rsidRPr="00754BAE" w:rsidTr="00B11DDC">
        <w:tc>
          <w:tcPr>
            <w:tcW w:w="3901" w:type="dxa"/>
            <w:vMerge/>
          </w:tcPr>
          <w:p w:rsidR="00C60A74" w:rsidRPr="00754BAE" w:rsidRDefault="00C60A74" w:rsidP="00E7041F">
            <w:pPr>
              <w:ind w:firstLine="567"/>
              <w:jc w:val="both"/>
              <w:rPr>
                <w:sz w:val="28"/>
                <w:szCs w:val="28"/>
              </w:rPr>
            </w:pPr>
          </w:p>
        </w:tc>
        <w:tc>
          <w:tcPr>
            <w:tcW w:w="1736" w:type="dxa"/>
            <w:vAlign w:val="center"/>
          </w:tcPr>
          <w:p w:rsidR="00C60A74" w:rsidRPr="00754BAE" w:rsidRDefault="00C60A74" w:rsidP="00B11DDC">
            <w:pPr>
              <w:jc w:val="both"/>
              <w:rPr>
                <w:sz w:val="28"/>
                <w:szCs w:val="28"/>
              </w:rPr>
            </w:pPr>
            <w:r w:rsidRPr="00754BAE">
              <w:rPr>
                <w:sz w:val="28"/>
                <w:szCs w:val="28"/>
              </w:rPr>
              <w:t>до 100 (малые)</w:t>
            </w:r>
          </w:p>
        </w:tc>
        <w:tc>
          <w:tcPr>
            <w:tcW w:w="1701" w:type="dxa"/>
            <w:vAlign w:val="center"/>
          </w:tcPr>
          <w:p w:rsidR="00C60A74" w:rsidRPr="00754BAE" w:rsidRDefault="00C60A74" w:rsidP="00B11DDC">
            <w:pPr>
              <w:jc w:val="both"/>
              <w:rPr>
                <w:sz w:val="28"/>
                <w:szCs w:val="28"/>
              </w:rPr>
            </w:pPr>
            <w:r w:rsidRPr="00754BAE">
              <w:rPr>
                <w:sz w:val="28"/>
                <w:szCs w:val="28"/>
              </w:rPr>
              <w:t>101-300 (средние)</w:t>
            </w:r>
          </w:p>
        </w:tc>
        <w:tc>
          <w:tcPr>
            <w:tcW w:w="1999" w:type="dxa"/>
            <w:vAlign w:val="center"/>
          </w:tcPr>
          <w:p w:rsidR="00C60A74" w:rsidRPr="00754BAE" w:rsidRDefault="00C60A74" w:rsidP="00B11DDC">
            <w:pPr>
              <w:jc w:val="both"/>
              <w:rPr>
                <w:sz w:val="28"/>
                <w:szCs w:val="28"/>
              </w:rPr>
            </w:pPr>
            <w:r w:rsidRPr="00754BAE">
              <w:rPr>
                <w:sz w:val="28"/>
                <w:szCs w:val="28"/>
              </w:rPr>
              <w:t>301 и более (крупные)</w:t>
            </w:r>
          </w:p>
        </w:tc>
      </w:tr>
      <w:tr w:rsidR="00C60A74" w:rsidRPr="00754BAE" w:rsidTr="00B11DDC">
        <w:tc>
          <w:tcPr>
            <w:tcW w:w="3901" w:type="dxa"/>
          </w:tcPr>
          <w:p w:rsidR="00C60A74" w:rsidRPr="00754BAE" w:rsidRDefault="00C60A74" w:rsidP="00E7041F">
            <w:pPr>
              <w:ind w:firstLine="567"/>
              <w:jc w:val="both"/>
              <w:rPr>
                <w:sz w:val="28"/>
                <w:szCs w:val="28"/>
              </w:rPr>
            </w:pPr>
            <w:r w:rsidRPr="00754BAE">
              <w:rPr>
                <w:sz w:val="28"/>
                <w:szCs w:val="28"/>
              </w:rPr>
              <w:t>Здания и сооружения для хранения средств пожаротушения</w:t>
            </w:r>
          </w:p>
        </w:tc>
        <w:tc>
          <w:tcPr>
            <w:tcW w:w="1736" w:type="dxa"/>
            <w:vAlign w:val="center"/>
          </w:tcPr>
          <w:p w:rsidR="00C60A74" w:rsidRPr="00754BAE" w:rsidRDefault="00C60A74" w:rsidP="00E7041F">
            <w:pPr>
              <w:ind w:firstLine="567"/>
              <w:jc w:val="both"/>
              <w:rPr>
                <w:sz w:val="28"/>
                <w:szCs w:val="28"/>
              </w:rPr>
            </w:pPr>
            <w:r w:rsidRPr="00754BAE">
              <w:rPr>
                <w:sz w:val="28"/>
                <w:szCs w:val="28"/>
              </w:rPr>
              <w:t>0,5</w:t>
            </w:r>
          </w:p>
        </w:tc>
        <w:tc>
          <w:tcPr>
            <w:tcW w:w="1701" w:type="dxa"/>
            <w:vAlign w:val="center"/>
          </w:tcPr>
          <w:p w:rsidR="00C60A74" w:rsidRPr="00754BAE" w:rsidRDefault="00C60A74" w:rsidP="00E7041F">
            <w:pPr>
              <w:ind w:firstLine="567"/>
              <w:jc w:val="both"/>
              <w:rPr>
                <w:sz w:val="28"/>
                <w:szCs w:val="28"/>
              </w:rPr>
            </w:pPr>
            <w:r w:rsidRPr="00754BAE">
              <w:rPr>
                <w:sz w:val="28"/>
                <w:szCs w:val="28"/>
              </w:rPr>
              <w:t>0,4</w:t>
            </w:r>
          </w:p>
        </w:tc>
        <w:tc>
          <w:tcPr>
            <w:tcW w:w="1999" w:type="dxa"/>
            <w:vAlign w:val="center"/>
          </w:tcPr>
          <w:p w:rsidR="00C60A74" w:rsidRPr="00754BAE" w:rsidRDefault="00C60A74" w:rsidP="00E7041F">
            <w:pPr>
              <w:ind w:firstLine="567"/>
              <w:jc w:val="both"/>
              <w:rPr>
                <w:sz w:val="28"/>
                <w:szCs w:val="28"/>
              </w:rPr>
            </w:pPr>
            <w:r w:rsidRPr="00754BAE">
              <w:rPr>
                <w:sz w:val="28"/>
                <w:szCs w:val="28"/>
              </w:rPr>
              <w:t>0,35</w:t>
            </w:r>
          </w:p>
        </w:tc>
      </w:tr>
      <w:tr w:rsidR="00C60A74" w:rsidRPr="00754BAE" w:rsidTr="00B11DDC">
        <w:tc>
          <w:tcPr>
            <w:tcW w:w="3901" w:type="dxa"/>
          </w:tcPr>
          <w:p w:rsidR="00C60A74" w:rsidRPr="00754BAE" w:rsidRDefault="00C60A74" w:rsidP="00E7041F">
            <w:pPr>
              <w:ind w:firstLine="567"/>
              <w:jc w:val="both"/>
              <w:rPr>
                <w:sz w:val="28"/>
                <w:szCs w:val="28"/>
              </w:rPr>
            </w:pPr>
            <w:r w:rsidRPr="00754BAE">
              <w:rPr>
                <w:sz w:val="28"/>
                <w:szCs w:val="28"/>
              </w:rPr>
              <w:t>Площадки для мусоросборников</w:t>
            </w:r>
          </w:p>
        </w:tc>
        <w:tc>
          <w:tcPr>
            <w:tcW w:w="1736" w:type="dxa"/>
            <w:vAlign w:val="center"/>
          </w:tcPr>
          <w:p w:rsidR="00C60A74" w:rsidRPr="00754BAE" w:rsidRDefault="00C60A74" w:rsidP="00E7041F">
            <w:pPr>
              <w:ind w:firstLine="567"/>
              <w:jc w:val="both"/>
              <w:rPr>
                <w:sz w:val="28"/>
                <w:szCs w:val="28"/>
              </w:rPr>
            </w:pPr>
            <w:r w:rsidRPr="00754BAE">
              <w:rPr>
                <w:sz w:val="28"/>
                <w:szCs w:val="28"/>
              </w:rPr>
              <w:t>0,1</w:t>
            </w:r>
          </w:p>
        </w:tc>
        <w:tc>
          <w:tcPr>
            <w:tcW w:w="1701" w:type="dxa"/>
            <w:vAlign w:val="center"/>
          </w:tcPr>
          <w:p w:rsidR="00C60A74" w:rsidRPr="00754BAE" w:rsidRDefault="00C60A74" w:rsidP="00E7041F">
            <w:pPr>
              <w:ind w:firstLine="567"/>
              <w:jc w:val="both"/>
              <w:rPr>
                <w:sz w:val="28"/>
                <w:szCs w:val="28"/>
              </w:rPr>
            </w:pPr>
            <w:r w:rsidRPr="00754BAE">
              <w:rPr>
                <w:sz w:val="28"/>
                <w:szCs w:val="28"/>
              </w:rPr>
              <w:t>0,1</w:t>
            </w:r>
          </w:p>
        </w:tc>
        <w:tc>
          <w:tcPr>
            <w:tcW w:w="1999" w:type="dxa"/>
            <w:vAlign w:val="center"/>
          </w:tcPr>
          <w:p w:rsidR="00C60A74" w:rsidRPr="00754BAE" w:rsidRDefault="00C60A74" w:rsidP="00E7041F">
            <w:pPr>
              <w:ind w:firstLine="567"/>
              <w:jc w:val="both"/>
              <w:rPr>
                <w:sz w:val="28"/>
                <w:szCs w:val="28"/>
              </w:rPr>
            </w:pPr>
            <w:r w:rsidRPr="00754BAE">
              <w:rPr>
                <w:sz w:val="28"/>
                <w:szCs w:val="28"/>
              </w:rPr>
              <w:t>0,1</w:t>
            </w:r>
          </w:p>
        </w:tc>
      </w:tr>
      <w:tr w:rsidR="00C60A74" w:rsidRPr="00754BAE" w:rsidTr="00B11DDC">
        <w:tc>
          <w:tcPr>
            <w:tcW w:w="3901" w:type="dxa"/>
          </w:tcPr>
          <w:p w:rsidR="00C60A74" w:rsidRPr="00754BAE" w:rsidRDefault="00C60A74" w:rsidP="00E7041F">
            <w:pPr>
              <w:ind w:right="-108" w:firstLine="567"/>
              <w:jc w:val="both"/>
              <w:rPr>
                <w:sz w:val="28"/>
                <w:szCs w:val="28"/>
              </w:rPr>
            </w:pPr>
            <w:r w:rsidRPr="00754BAE">
              <w:rPr>
                <w:sz w:val="28"/>
                <w:szCs w:val="28"/>
              </w:rPr>
              <w:t>Площадка для стоянки автомобилей при въезде на территорию объединения</w:t>
            </w:r>
          </w:p>
        </w:tc>
        <w:tc>
          <w:tcPr>
            <w:tcW w:w="1736" w:type="dxa"/>
            <w:vAlign w:val="center"/>
          </w:tcPr>
          <w:p w:rsidR="00C60A74" w:rsidRPr="00754BAE" w:rsidRDefault="00C60A74" w:rsidP="00E7041F">
            <w:pPr>
              <w:ind w:firstLine="567"/>
              <w:jc w:val="both"/>
              <w:rPr>
                <w:sz w:val="28"/>
                <w:szCs w:val="28"/>
              </w:rPr>
            </w:pPr>
            <w:r w:rsidRPr="00754BAE">
              <w:rPr>
                <w:sz w:val="28"/>
                <w:szCs w:val="28"/>
              </w:rPr>
              <w:t>1,5</w:t>
            </w:r>
          </w:p>
        </w:tc>
        <w:tc>
          <w:tcPr>
            <w:tcW w:w="1701" w:type="dxa"/>
            <w:vAlign w:val="center"/>
          </w:tcPr>
          <w:p w:rsidR="00C60A74" w:rsidRPr="00754BAE" w:rsidRDefault="00C60A74" w:rsidP="00B11DDC">
            <w:pPr>
              <w:jc w:val="both"/>
              <w:rPr>
                <w:sz w:val="28"/>
                <w:szCs w:val="28"/>
              </w:rPr>
            </w:pPr>
            <w:r w:rsidRPr="00754BAE">
              <w:rPr>
                <w:sz w:val="28"/>
                <w:szCs w:val="28"/>
              </w:rPr>
              <w:t>1,5 – 1,0</w:t>
            </w:r>
          </w:p>
        </w:tc>
        <w:tc>
          <w:tcPr>
            <w:tcW w:w="1999" w:type="dxa"/>
            <w:vAlign w:val="center"/>
          </w:tcPr>
          <w:p w:rsidR="00C60A74" w:rsidRPr="00754BAE" w:rsidRDefault="00C60A74" w:rsidP="00B11DDC">
            <w:pPr>
              <w:snapToGrid w:val="0"/>
              <w:jc w:val="both"/>
              <w:rPr>
                <w:sz w:val="28"/>
                <w:szCs w:val="28"/>
              </w:rPr>
            </w:pPr>
            <w:r w:rsidRPr="00754BAE">
              <w:rPr>
                <w:sz w:val="28"/>
                <w:szCs w:val="28"/>
              </w:rPr>
              <w:t>0,1 и менее</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 xml:space="preserve"> и не более </w:t>
      </w:r>
      <w:smartTag w:uri="urn:schemas-microsoft-com:office:smarttags" w:element="metricconverter">
        <w:smartTagPr>
          <w:attr w:name="ProductID" w:val="100 м"/>
        </w:smartTagPr>
        <w:r w:rsidRPr="00754BAE">
          <w:rPr>
            <w:rFonts w:ascii="Times New Roman" w:hAnsi="Times New Roman" w:cs="Times New Roman"/>
            <w:sz w:val="28"/>
            <w:szCs w:val="28"/>
          </w:rPr>
          <w:t>100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6.4.8. Ширина улиц и проездов в красных линиях на территории садоводческих и огороднических (дачных) объединений:</w:t>
      </w: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3534"/>
        <w:gridCol w:w="2988"/>
      </w:tblGrid>
      <w:tr w:rsidR="00C60A74" w:rsidRPr="00754BAE" w:rsidTr="00B11DDC">
        <w:tc>
          <w:tcPr>
            <w:tcW w:w="2942" w:type="dxa"/>
            <w:vAlign w:val="center"/>
          </w:tcPr>
          <w:p w:rsidR="00C60A74" w:rsidRPr="00754BAE" w:rsidRDefault="00C60A74" w:rsidP="00E7041F">
            <w:pPr>
              <w:ind w:firstLine="567"/>
              <w:jc w:val="both"/>
              <w:rPr>
                <w:sz w:val="28"/>
                <w:szCs w:val="28"/>
              </w:rPr>
            </w:pPr>
          </w:p>
        </w:tc>
        <w:tc>
          <w:tcPr>
            <w:tcW w:w="3534" w:type="dxa"/>
            <w:vAlign w:val="center"/>
          </w:tcPr>
          <w:p w:rsidR="00C60A74" w:rsidRPr="00754BAE" w:rsidRDefault="00C60A74" w:rsidP="00E7041F">
            <w:pPr>
              <w:ind w:firstLine="567"/>
              <w:jc w:val="both"/>
              <w:rPr>
                <w:sz w:val="28"/>
                <w:szCs w:val="28"/>
              </w:rPr>
            </w:pPr>
            <w:r w:rsidRPr="00754BAE">
              <w:rPr>
                <w:sz w:val="28"/>
                <w:szCs w:val="28"/>
              </w:rPr>
              <w:t>Ширина улиц и проездов в красных линиях (не менее), м</w:t>
            </w:r>
          </w:p>
        </w:tc>
        <w:tc>
          <w:tcPr>
            <w:tcW w:w="2988" w:type="dxa"/>
            <w:vAlign w:val="center"/>
          </w:tcPr>
          <w:p w:rsidR="00C60A74" w:rsidRPr="00754BAE" w:rsidRDefault="00C60A74" w:rsidP="00E7041F">
            <w:pPr>
              <w:ind w:firstLine="567"/>
              <w:jc w:val="both"/>
              <w:rPr>
                <w:sz w:val="28"/>
                <w:szCs w:val="28"/>
              </w:rPr>
            </w:pPr>
            <w:r w:rsidRPr="00754BAE">
              <w:rPr>
                <w:sz w:val="28"/>
                <w:szCs w:val="28"/>
              </w:rPr>
              <w:t>Минимальный радиус поворота, м</w:t>
            </w:r>
          </w:p>
        </w:tc>
      </w:tr>
      <w:tr w:rsidR="00C60A74" w:rsidRPr="00754BAE" w:rsidTr="00B11DDC">
        <w:tc>
          <w:tcPr>
            <w:tcW w:w="2942" w:type="dxa"/>
          </w:tcPr>
          <w:p w:rsidR="00C60A74" w:rsidRPr="00754BAE" w:rsidRDefault="00C60A74" w:rsidP="00E7041F">
            <w:pPr>
              <w:ind w:firstLine="567"/>
              <w:jc w:val="both"/>
              <w:rPr>
                <w:sz w:val="28"/>
                <w:szCs w:val="28"/>
              </w:rPr>
            </w:pPr>
            <w:r w:rsidRPr="00754BAE">
              <w:rPr>
                <w:sz w:val="28"/>
                <w:szCs w:val="28"/>
              </w:rPr>
              <w:lastRenderedPageBreak/>
              <w:t>Улицы</w:t>
            </w:r>
          </w:p>
        </w:tc>
        <w:tc>
          <w:tcPr>
            <w:tcW w:w="3534" w:type="dxa"/>
            <w:vAlign w:val="center"/>
          </w:tcPr>
          <w:p w:rsidR="00C60A74" w:rsidRPr="00754BAE" w:rsidRDefault="00C60A74" w:rsidP="00E7041F">
            <w:pPr>
              <w:ind w:firstLine="567"/>
              <w:jc w:val="both"/>
              <w:rPr>
                <w:sz w:val="28"/>
                <w:szCs w:val="28"/>
              </w:rPr>
            </w:pPr>
            <w:r w:rsidRPr="00754BAE">
              <w:rPr>
                <w:sz w:val="28"/>
                <w:szCs w:val="28"/>
              </w:rPr>
              <w:t>9</w:t>
            </w:r>
          </w:p>
        </w:tc>
        <w:tc>
          <w:tcPr>
            <w:tcW w:w="2988" w:type="dxa"/>
            <w:vMerge w:val="restart"/>
            <w:vAlign w:val="center"/>
          </w:tcPr>
          <w:p w:rsidR="00C60A74" w:rsidRPr="00754BAE" w:rsidRDefault="00C60A74" w:rsidP="00E7041F">
            <w:pPr>
              <w:ind w:firstLine="567"/>
              <w:jc w:val="both"/>
              <w:rPr>
                <w:sz w:val="28"/>
                <w:szCs w:val="28"/>
              </w:rPr>
            </w:pPr>
            <w:r w:rsidRPr="00754BAE">
              <w:rPr>
                <w:sz w:val="28"/>
                <w:szCs w:val="28"/>
              </w:rPr>
              <w:t>6,5</w:t>
            </w:r>
          </w:p>
        </w:tc>
      </w:tr>
      <w:tr w:rsidR="00C60A74" w:rsidRPr="00754BAE" w:rsidTr="00B11DDC">
        <w:tc>
          <w:tcPr>
            <w:tcW w:w="2942" w:type="dxa"/>
          </w:tcPr>
          <w:p w:rsidR="00C60A74" w:rsidRPr="00754BAE" w:rsidRDefault="00C60A74" w:rsidP="00E7041F">
            <w:pPr>
              <w:ind w:firstLine="567"/>
              <w:jc w:val="both"/>
              <w:rPr>
                <w:sz w:val="28"/>
                <w:szCs w:val="28"/>
              </w:rPr>
            </w:pPr>
            <w:r w:rsidRPr="00754BAE">
              <w:rPr>
                <w:sz w:val="28"/>
                <w:szCs w:val="28"/>
              </w:rPr>
              <w:t>Проезды</w:t>
            </w:r>
          </w:p>
        </w:tc>
        <w:tc>
          <w:tcPr>
            <w:tcW w:w="3534" w:type="dxa"/>
            <w:vAlign w:val="center"/>
          </w:tcPr>
          <w:p w:rsidR="00C60A74" w:rsidRPr="00754BAE" w:rsidRDefault="00C60A74" w:rsidP="00E7041F">
            <w:pPr>
              <w:ind w:firstLine="567"/>
              <w:jc w:val="both"/>
              <w:rPr>
                <w:sz w:val="28"/>
                <w:szCs w:val="28"/>
              </w:rPr>
            </w:pPr>
            <w:r w:rsidRPr="00754BAE">
              <w:rPr>
                <w:sz w:val="28"/>
                <w:szCs w:val="28"/>
              </w:rPr>
              <w:t>7</w:t>
            </w:r>
          </w:p>
        </w:tc>
        <w:tc>
          <w:tcPr>
            <w:tcW w:w="2988" w:type="dxa"/>
            <w:vMerge/>
            <w:vAlign w:val="center"/>
          </w:tcPr>
          <w:p w:rsidR="00C60A74" w:rsidRPr="00754BAE" w:rsidRDefault="00C60A74" w:rsidP="00E7041F">
            <w:pPr>
              <w:ind w:firstLine="567"/>
              <w:jc w:val="both"/>
              <w:rPr>
                <w:sz w:val="28"/>
                <w:szCs w:val="28"/>
              </w:rPr>
            </w:pPr>
          </w:p>
        </w:tc>
      </w:tr>
    </w:tbl>
    <w:p w:rsidR="00C60A74" w:rsidRPr="00754BAE" w:rsidRDefault="00C60A74" w:rsidP="00C60A74">
      <w:pPr>
        <w:pStyle w:val="a4"/>
        <w:ind w:firstLine="567"/>
        <w:jc w:val="both"/>
        <w:rPr>
          <w:sz w:val="28"/>
          <w:szCs w:val="28"/>
        </w:rPr>
      </w:pPr>
      <w:r w:rsidRPr="00754BAE">
        <w:rPr>
          <w:sz w:val="28"/>
          <w:szCs w:val="28"/>
          <w:u w:val="single"/>
        </w:rPr>
        <w:t>Примечания:</w:t>
      </w:r>
      <w:r w:rsidRPr="00754BAE">
        <w:rPr>
          <w:sz w:val="28"/>
          <w:szCs w:val="28"/>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754BAE">
          <w:rPr>
            <w:sz w:val="28"/>
            <w:szCs w:val="28"/>
          </w:rPr>
          <w:t>7,0 м</w:t>
        </w:r>
      </w:smartTag>
      <w:r w:rsidRPr="00754BAE">
        <w:rPr>
          <w:sz w:val="28"/>
          <w:szCs w:val="28"/>
        </w:rPr>
        <w:t xml:space="preserve">, для проездов — не менее </w:t>
      </w:r>
      <w:smartTag w:uri="urn:schemas-microsoft-com:office:smarttags" w:element="metricconverter">
        <w:smartTagPr>
          <w:attr w:name="ProductID" w:val="3,5 м"/>
        </w:smartTagPr>
        <w:r w:rsidRPr="00754BAE">
          <w:rPr>
            <w:sz w:val="28"/>
            <w:szCs w:val="28"/>
          </w:rPr>
          <w:t>3,5 м</w:t>
        </w:r>
      </w:smartTag>
      <w:r w:rsidRPr="00754BAE">
        <w:rPr>
          <w:sz w:val="28"/>
          <w:szCs w:val="28"/>
        </w:rPr>
        <w:t>.</w:t>
      </w:r>
    </w:p>
    <w:p w:rsidR="00C60A74" w:rsidRPr="00754BAE" w:rsidRDefault="00C60A74" w:rsidP="00C60A74">
      <w:pPr>
        <w:pStyle w:val="26"/>
        <w:ind w:firstLine="567"/>
        <w:jc w:val="both"/>
        <w:rPr>
          <w:rFonts w:ascii="Times New Roman" w:hAnsi="Times New Roman" w:cs="Times New Roman"/>
          <w:sz w:val="28"/>
          <w:szCs w:val="28"/>
        </w:rPr>
      </w:pPr>
      <w:r w:rsidRPr="00754BAE">
        <w:rPr>
          <w:rFonts w:ascii="Times New Roman" w:hAnsi="Times New Roman" w:cs="Times New Roman"/>
          <w:sz w:val="28"/>
          <w:szCs w:val="28"/>
        </w:rPr>
        <w:t>2.</w:t>
      </w:r>
      <w:r w:rsidRPr="00754BAE">
        <w:rPr>
          <w:rFonts w:ascii="Times New Roman" w:hAnsi="Times New Roman" w:cs="Times New Roman"/>
          <w:sz w:val="28"/>
          <w:szCs w:val="28"/>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и шириной не менее </w:t>
      </w:r>
      <w:smartTag w:uri="urn:schemas-microsoft-com:office:smarttags" w:element="metricconverter">
        <w:smartTagPr>
          <w:attr w:name="ProductID" w:val="7 м"/>
        </w:smartTagPr>
        <w:r w:rsidRPr="00754BAE">
          <w:rPr>
            <w:rFonts w:ascii="Times New Roman" w:hAnsi="Times New Roman" w:cs="Times New Roman"/>
            <w:sz w:val="28"/>
            <w:szCs w:val="28"/>
          </w:rPr>
          <w:t>7 м</w:t>
        </w:r>
      </w:smartTag>
      <w:r w:rsidRPr="00754BAE">
        <w:rPr>
          <w:rFonts w:ascii="Times New Roman" w:hAnsi="Times New Roman" w:cs="Times New Roman"/>
          <w:sz w:val="28"/>
          <w:szCs w:val="28"/>
        </w:rPr>
        <w:t>, включая ширину проезжей части. Расстояние между разъездными площадками, а также между разъездными пло</w:t>
      </w:r>
      <w:r w:rsidRPr="00754BAE">
        <w:rPr>
          <w:rFonts w:ascii="Times New Roman" w:hAnsi="Times New Roman" w:cs="Times New Roman"/>
          <w:sz w:val="28"/>
          <w:szCs w:val="28"/>
        </w:rPr>
        <w:softHyphen/>
        <w:t xml:space="preserve">щадками и перекрестками должно быть не более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C60A74" w:rsidRPr="00754BAE" w:rsidRDefault="00C60A74" w:rsidP="00C60A74">
      <w:pPr>
        <w:pStyle w:val="26"/>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 Тупиковые проезды обеспечиваются разво</w:t>
      </w:r>
      <w:r w:rsidRPr="00754BAE">
        <w:rPr>
          <w:rFonts w:ascii="Times New Roman" w:hAnsi="Times New Roman" w:cs="Times New Roman"/>
          <w:sz w:val="28"/>
          <w:szCs w:val="28"/>
        </w:rPr>
        <w:softHyphen/>
        <w:t xml:space="preserve">ротными площадками   размером не менее 12х12 м. Использование разворотной площадки для стоянки автомобилей не допускается. </w:t>
      </w:r>
    </w:p>
    <w:p w:rsidR="00C60A74" w:rsidRPr="00754BAE" w:rsidRDefault="00C60A74" w:rsidP="00C60A74">
      <w:pPr>
        <w:pStyle w:val="26"/>
        <w:ind w:left="0"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C60A74" w:rsidRPr="00754BAE" w:rsidRDefault="00C60A74" w:rsidP="00C60A74">
      <w:pPr>
        <w:ind w:firstLine="567"/>
        <w:jc w:val="both"/>
        <w:rPr>
          <w:sz w:val="28"/>
          <w:szCs w:val="28"/>
        </w:rPr>
      </w:pPr>
      <w:r w:rsidRPr="00754BAE">
        <w:rPr>
          <w:sz w:val="28"/>
          <w:szCs w:val="28"/>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C60A74" w:rsidRPr="00754BAE" w:rsidRDefault="00C60A74" w:rsidP="00C60A74">
      <w:pPr>
        <w:ind w:firstLine="567"/>
        <w:jc w:val="both"/>
        <w:rPr>
          <w:sz w:val="28"/>
          <w:szCs w:val="28"/>
        </w:rPr>
      </w:pPr>
      <w:r w:rsidRPr="00754BAE">
        <w:rPr>
          <w:sz w:val="28"/>
          <w:szCs w:val="28"/>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2730"/>
        <w:gridCol w:w="3545"/>
      </w:tblGrid>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Наименование учреждений</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Единица измерения</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Рекомендуемые показатели на 1 тыс. жителей</w:t>
            </w:r>
          </w:p>
        </w:tc>
      </w:tr>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Учреждение торговли</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м</w:t>
            </w:r>
            <w:r w:rsidRPr="00754BAE">
              <w:rPr>
                <w:sz w:val="28"/>
                <w:szCs w:val="28"/>
                <w:vertAlign w:val="superscript"/>
              </w:rPr>
              <w:t>2</w:t>
            </w:r>
            <w:r w:rsidRPr="00754BAE">
              <w:rPr>
                <w:sz w:val="28"/>
                <w:szCs w:val="28"/>
              </w:rPr>
              <w:t xml:space="preserve"> торговой площади</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80,0</w:t>
            </w:r>
          </w:p>
        </w:tc>
      </w:tr>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Учреждение бытового обслуживания</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рабочее место</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1,6</w:t>
            </w:r>
          </w:p>
        </w:tc>
      </w:tr>
      <w:tr w:rsidR="00C60A74" w:rsidRPr="00754BAE" w:rsidTr="00B11DDC">
        <w:tc>
          <w:tcPr>
            <w:tcW w:w="3189" w:type="dxa"/>
            <w:shd w:val="clear" w:color="auto" w:fill="auto"/>
            <w:vAlign w:val="center"/>
          </w:tcPr>
          <w:p w:rsidR="00C60A74" w:rsidRPr="00754BAE" w:rsidRDefault="00C60A74" w:rsidP="00E7041F">
            <w:pPr>
              <w:ind w:firstLine="567"/>
              <w:jc w:val="both"/>
              <w:rPr>
                <w:sz w:val="28"/>
                <w:szCs w:val="28"/>
              </w:rPr>
            </w:pPr>
            <w:r w:rsidRPr="00754BAE">
              <w:rPr>
                <w:sz w:val="28"/>
                <w:szCs w:val="28"/>
              </w:rPr>
              <w:t>Пожарное депо</w:t>
            </w:r>
          </w:p>
        </w:tc>
        <w:tc>
          <w:tcPr>
            <w:tcW w:w="2730" w:type="dxa"/>
            <w:shd w:val="clear" w:color="auto" w:fill="auto"/>
            <w:vAlign w:val="center"/>
          </w:tcPr>
          <w:p w:rsidR="00C60A74" w:rsidRPr="00754BAE" w:rsidRDefault="00C60A74" w:rsidP="00E7041F">
            <w:pPr>
              <w:ind w:firstLine="567"/>
              <w:jc w:val="both"/>
              <w:rPr>
                <w:sz w:val="28"/>
                <w:szCs w:val="28"/>
              </w:rPr>
            </w:pPr>
            <w:r w:rsidRPr="00754BAE">
              <w:rPr>
                <w:sz w:val="28"/>
                <w:szCs w:val="28"/>
              </w:rPr>
              <w:t>пожарный автомобиль</w:t>
            </w:r>
          </w:p>
        </w:tc>
        <w:tc>
          <w:tcPr>
            <w:tcW w:w="3545" w:type="dxa"/>
            <w:shd w:val="clear" w:color="auto" w:fill="auto"/>
            <w:vAlign w:val="center"/>
          </w:tcPr>
          <w:p w:rsidR="00C60A74" w:rsidRPr="00754BAE" w:rsidRDefault="00C60A74" w:rsidP="00E7041F">
            <w:pPr>
              <w:ind w:firstLine="567"/>
              <w:jc w:val="both"/>
              <w:rPr>
                <w:sz w:val="28"/>
                <w:szCs w:val="28"/>
              </w:rPr>
            </w:pPr>
            <w:r w:rsidRPr="00754BAE">
              <w:rPr>
                <w:sz w:val="28"/>
                <w:szCs w:val="28"/>
              </w:rPr>
              <w:t>0,2</w:t>
            </w:r>
          </w:p>
        </w:tc>
      </w:tr>
    </w:tbl>
    <w:p w:rsidR="00C60A74" w:rsidRPr="00754BAE" w:rsidRDefault="00C60A74" w:rsidP="00C60A74">
      <w:pPr>
        <w:jc w:val="both"/>
        <w:rPr>
          <w:sz w:val="28"/>
          <w:szCs w:val="28"/>
        </w:rPr>
      </w:pP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ind w:firstLine="567"/>
        <w:jc w:val="both"/>
        <w:rPr>
          <w:b/>
          <w:sz w:val="28"/>
          <w:szCs w:val="28"/>
        </w:rPr>
      </w:pPr>
      <w:r w:rsidRPr="00754BAE">
        <w:rPr>
          <w:b/>
          <w:sz w:val="28"/>
          <w:szCs w:val="28"/>
        </w:rPr>
        <w:lastRenderedPageBreak/>
        <w:t>7. РАСЧЕТНЫЕ ПОКАЗАТЕЛИ ОБЕСПЕЧЕННОСТИ И ИНТЕНСИВНОСТИ ИСПОЛЬЗОВАНИЯ ТЕРРИТОРИЙ ЗОН ТРАНСПОРТНОЙ НФРАСТРУКТУРЫ.</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7.1. 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7.1.1. Сооружения и коммуникации транспортной инфраструктуры могут располагаться в составе всех территориальных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60A74" w:rsidRPr="00754BAE" w:rsidRDefault="00C60A74" w:rsidP="00C60A74">
      <w:pPr>
        <w:ind w:firstLine="567"/>
        <w:jc w:val="both"/>
        <w:rPr>
          <w:sz w:val="28"/>
          <w:szCs w:val="28"/>
        </w:rPr>
      </w:pPr>
      <w:r w:rsidRPr="00754BAE">
        <w:rPr>
          <w:sz w:val="28"/>
          <w:szCs w:val="28"/>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7.1.4. Для жителей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60A74" w:rsidRPr="00754BAE" w:rsidRDefault="00C60A74" w:rsidP="00C60A74">
      <w:pPr>
        <w:ind w:firstLine="567"/>
        <w:jc w:val="both"/>
        <w:rPr>
          <w:sz w:val="28"/>
          <w:szCs w:val="28"/>
        </w:rPr>
      </w:pPr>
      <w:r w:rsidRPr="00754BAE">
        <w:rPr>
          <w:sz w:val="28"/>
          <w:szCs w:val="28"/>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7.2. Внешний транспорт.</w:t>
      </w:r>
    </w:p>
    <w:p w:rsidR="00C60A74" w:rsidRPr="00754BAE" w:rsidRDefault="00C60A74" w:rsidP="00C60A74">
      <w:pPr>
        <w:ind w:firstLine="567"/>
        <w:jc w:val="both"/>
        <w:rPr>
          <w:sz w:val="28"/>
          <w:szCs w:val="28"/>
        </w:rPr>
      </w:pPr>
      <w:r w:rsidRPr="00754BAE">
        <w:rPr>
          <w:sz w:val="28"/>
          <w:szCs w:val="28"/>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w:t>
      </w:r>
      <w:r w:rsidRPr="00754BAE">
        <w:rPr>
          <w:sz w:val="28"/>
          <w:szCs w:val="28"/>
        </w:rPr>
        <w:lastRenderedPageBreak/>
        <w:t>сооружений и коммуникаций, а также рациональность местных и транзитных перевозок.</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обеспечением относительной равноудаленности его по отношению к основным функциональным зонам городских округов, городских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60A74" w:rsidRPr="00754BAE" w:rsidRDefault="00C60A74" w:rsidP="00C60A74">
      <w:pPr>
        <w:ind w:firstLine="567"/>
        <w:jc w:val="both"/>
        <w:rPr>
          <w:sz w:val="28"/>
          <w:szCs w:val="28"/>
        </w:rPr>
      </w:pPr>
      <w:r w:rsidRPr="00754BAE">
        <w:rPr>
          <w:sz w:val="28"/>
          <w:szCs w:val="28"/>
        </w:rPr>
        <w:t>7.2.5. Режим использования этих земель и обеспечения безопасности устанавливается соответствующими органами надзора.</w:t>
      </w:r>
    </w:p>
    <w:p w:rsidR="00C60A74" w:rsidRPr="00754BAE" w:rsidRDefault="00C60A74" w:rsidP="00C60A74">
      <w:pPr>
        <w:ind w:firstLine="567"/>
        <w:jc w:val="both"/>
        <w:rPr>
          <w:sz w:val="28"/>
          <w:szCs w:val="28"/>
        </w:rPr>
      </w:pPr>
      <w:r w:rsidRPr="00754BAE">
        <w:rPr>
          <w:sz w:val="28"/>
          <w:szCs w:val="28"/>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60A74" w:rsidRPr="00754BAE" w:rsidRDefault="00C60A74" w:rsidP="00C60A74">
      <w:pPr>
        <w:ind w:firstLine="567"/>
        <w:jc w:val="both"/>
        <w:rPr>
          <w:sz w:val="28"/>
          <w:szCs w:val="28"/>
        </w:rPr>
      </w:pPr>
      <w:r w:rsidRPr="00754BAE">
        <w:rPr>
          <w:sz w:val="28"/>
          <w:szCs w:val="28"/>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60A74" w:rsidRPr="00754BAE" w:rsidRDefault="00C60A74" w:rsidP="00C60A74">
      <w:pPr>
        <w:ind w:firstLine="567"/>
        <w:jc w:val="both"/>
        <w:rPr>
          <w:sz w:val="28"/>
          <w:szCs w:val="28"/>
        </w:rPr>
      </w:pPr>
      <w:r w:rsidRPr="00754BAE">
        <w:rPr>
          <w:sz w:val="28"/>
          <w:szCs w:val="28"/>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60A74" w:rsidRPr="00754BAE" w:rsidRDefault="00C60A74" w:rsidP="00C60A74">
      <w:pPr>
        <w:ind w:firstLine="567"/>
        <w:jc w:val="both"/>
        <w:rPr>
          <w:sz w:val="28"/>
          <w:szCs w:val="28"/>
        </w:rPr>
      </w:pPr>
      <w:r w:rsidRPr="00754BAE">
        <w:rPr>
          <w:sz w:val="28"/>
          <w:szCs w:val="28"/>
        </w:rPr>
        <w:t>7.2.19. Санитарно-защитные зоны устанавливаются в соответствии со следующими требованиями:</w:t>
      </w:r>
    </w:p>
    <w:p w:rsidR="00C60A74" w:rsidRPr="00754BAE" w:rsidRDefault="00C60A74" w:rsidP="00C60A74">
      <w:pPr>
        <w:ind w:firstLine="567"/>
        <w:jc w:val="both"/>
        <w:rPr>
          <w:sz w:val="28"/>
          <w:szCs w:val="28"/>
        </w:rPr>
      </w:pPr>
      <w:r w:rsidRPr="00754BAE">
        <w:rPr>
          <w:sz w:val="28"/>
          <w:szCs w:val="28"/>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60A74" w:rsidRPr="00754BAE" w:rsidRDefault="00C60A74" w:rsidP="00C60A74">
      <w:pPr>
        <w:ind w:firstLine="567"/>
        <w:jc w:val="both"/>
        <w:rPr>
          <w:sz w:val="28"/>
          <w:szCs w:val="28"/>
        </w:rPr>
      </w:pPr>
      <w:r w:rsidRPr="00754BAE">
        <w:rPr>
          <w:sz w:val="28"/>
          <w:szCs w:val="28"/>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60A74" w:rsidRPr="00754BAE" w:rsidRDefault="00C60A74" w:rsidP="00C60A74">
      <w:pPr>
        <w:ind w:firstLine="1134"/>
        <w:jc w:val="both"/>
        <w:rPr>
          <w:sz w:val="28"/>
          <w:szCs w:val="28"/>
        </w:rPr>
      </w:pPr>
      <w:r w:rsidRPr="00754BAE">
        <w:rPr>
          <w:sz w:val="28"/>
          <w:szCs w:val="28"/>
        </w:rPr>
        <w:t>- 250 от технических и служебных зданий;</w:t>
      </w:r>
    </w:p>
    <w:p w:rsidR="00C60A74" w:rsidRPr="00754BAE" w:rsidRDefault="00C60A74" w:rsidP="00C60A74">
      <w:pPr>
        <w:ind w:firstLine="1134"/>
        <w:jc w:val="both"/>
        <w:rPr>
          <w:sz w:val="28"/>
          <w:szCs w:val="28"/>
        </w:rPr>
      </w:pPr>
      <w:r w:rsidRPr="00754BAE">
        <w:rPr>
          <w:sz w:val="28"/>
          <w:szCs w:val="28"/>
        </w:rPr>
        <w:t>- 500 от населенных пунктов;</w:t>
      </w:r>
    </w:p>
    <w:p w:rsidR="00C60A74" w:rsidRPr="00754BAE" w:rsidRDefault="00C60A74" w:rsidP="00C60A74">
      <w:pPr>
        <w:ind w:firstLine="567"/>
        <w:jc w:val="both"/>
        <w:rPr>
          <w:sz w:val="28"/>
          <w:szCs w:val="28"/>
        </w:rPr>
      </w:pPr>
      <w:r w:rsidRPr="00754BAE">
        <w:rPr>
          <w:sz w:val="28"/>
          <w:szCs w:val="28"/>
        </w:rPr>
        <w:t>- от оси крайнего железнодорожного пути до границ садовых участков – не менее 100 м.</w:t>
      </w:r>
    </w:p>
    <w:p w:rsidR="00C60A74" w:rsidRPr="00754BAE" w:rsidRDefault="00C60A74" w:rsidP="00C60A74">
      <w:pPr>
        <w:ind w:firstLine="567"/>
        <w:jc w:val="both"/>
        <w:rPr>
          <w:sz w:val="28"/>
          <w:szCs w:val="28"/>
        </w:rPr>
      </w:pPr>
      <w:r w:rsidRPr="00754BAE">
        <w:rPr>
          <w:sz w:val="28"/>
          <w:szCs w:val="28"/>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60A74" w:rsidRPr="00754BAE" w:rsidRDefault="00C60A74" w:rsidP="00C60A74">
      <w:pPr>
        <w:ind w:firstLine="567"/>
        <w:jc w:val="both"/>
        <w:rPr>
          <w:sz w:val="28"/>
          <w:szCs w:val="28"/>
        </w:rPr>
      </w:pPr>
      <w:r w:rsidRPr="00754BAE">
        <w:rPr>
          <w:sz w:val="28"/>
          <w:szCs w:val="28"/>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7.2.22. Прокладку трассы автомобильных дорог следует выполнять с учетом минимального воздействия на окружающую среду.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7.2.23. На сельскохозяйственных угодьях трассы следует прокладывать по границам полей севооборота или хозяйств.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7.2.24. Не допускается прокладка трасс по зонам особо охраняемых природных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7.2.25. Вдоль рек, озер и других водных объектов трассы следует прокладывать за пределами установленных для них 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7.2.27. По лесным массивам трассы следует прокладывать с использованием просек и противопожарных разрывов.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60A74" w:rsidRPr="00754BAE" w:rsidRDefault="00C60A74" w:rsidP="00C60A74">
      <w:pPr>
        <w:ind w:firstLine="567"/>
        <w:jc w:val="both"/>
        <w:rPr>
          <w:sz w:val="28"/>
          <w:szCs w:val="28"/>
        </w:rPr>
      </w:pPr>
      <w:r w:rsidRPr="00754BAE">
        <w:rPr>
          <w:sz w:val="28"/>
          <w:szCs w:val="28"/>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60A74" w:rsidRPr="00754BAE" w:rsidRDefault="00C60A74" w:rsidP="00C60A74">
      <w:pPr>
        <w:ind w:firstLine="567"/>
        <w:jc w:val="both"/>
        <w:rPr>
          <w:sz w:val="28"/>
          <w:szCs w:val="28"/>
        </w:rPr>
      </w:pPr>
      <w:r w:rsidRPr="00754BAE">
        <w:rPr>
          <w:sz w:val="28"/>
          <w:szCs w:val="28"/>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w:t>
      </w:r>
      <w:r w:rsidRPr="00754BAE">
        <w:rPr>
          <w:sz w:val="28"/>
          <w:szCs w:val="28"/>
        </w:rPr>
        <w:lastRenderedPageBreak/>
        <w:t>(шума, вибрации, электромагнитных полей и других) в соответствии с требованиями раздела 15 настоящих нормативов.</w:t>
      </w:r>
    </w:p>
    <w:p w:rsidR="00C60A74" w:rsidRPr="00754BAE" w:rsidRDefault="00C60A74" w:rsidP="00C60A74">
      <w:pPr>
        <w:ind w:firstLine="567"/>
        <w:jc w:val="both"/>
        <w:rPr>
          <w:sz w:val="28"/>
          <w:szCs w:val="28"/>
        </w:rPr>
      </w:pPr>
      <w:r w:rsidRPr="00754BAE">
        <w:rPr>
          <w:sz w:val="28"/>
          <w:szCs w:val="28"/>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60A74" w:rsidRPr="00754BAE" w:rsidRDefault="00C60A74" w:rsidP="00C60A74">
      <w:pPr>
        <w:ind w:firstLine="567"/>
        <w:jc w:val="both"/>
        <w:rPr>
          <w:sz w:val="28"/>
          <w:szCs w:val="28"/>
        </w:rPr>
      </w:pPr>
      <w:r w:rsidRPr="00754BAE">
        <w:rPr>
          <w:sz w:val="28"/>
          <w:szCs w:val="28"/>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60A74" w:rsidRPr="00754BAE" w:rsidRDefault="00C60A74" w:rsidP="00C60A74">
      <w:pPr>
        <w:ind w:firstLine="567"/>
        <w:jc w:val="both"/>
        <w:rPr>
          <w:sz w:val="28"/>
          <w:szCs w:val="28"/>
        </w:rPr>
      </w:pPr>
      <w:r w:rsidRPr="00754BAE">
        <w:rPr>
          <w:sz w:val="28"/>
          <w:szCs w:val="28"/>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60A74" w:rsidRPr="00754BAE" w:rsidRDefault="00C60A74" w:rsidP="00C60A74">
      <w:pPr>
        <w:ind w:firstLine="567"/>
        <w:jc w:val="both"/>
        <w:rPr>
          <w:sz w:val="28"/>
          <w:szCs w:val="28"/>
        </w:rPr>
      </w:pPr>
      <w:r w:rsidRPr="00754BAE">
        <w:rPr>
          <w:sz w:val="28"/>
          <w:szCs w:val="28"/>
        </w:rPr>
        <w:t>Связь аэропортов с населенными пунктами должна быть обеспечена системой общественного транспорта.</w:t>
      </w:r>
    </w:p>
    <w:p w:rsidR="00C60A74" w:rsidRPr="00754BAE" w:rsidRDefault="00C60A74" w:rsidP="00C60A74">
      <w:pPr>
        <w:ind w:firstLine="567"/>
        <w:jc w:val="both"/>
        <w:rPr>
          <w:sz w:val="28"/>
          <w:szCs w:val="28"/>
        </w:rPr>
      </w:pPr>
      <w:r w:rsidRPr="00754BAE">
        <w:rPr>
          <w:sz w:val="28"/>
          <w:szCs w:val="28"/>
        </w:rPr>
        <w:t>7.2.35. Речные порты подразделяются на категории в зависимости от грузооборота и пассажирооборота.</w:t>
      </w:r>
    </w:p>
    <w:p w:rsidR="00C60A74" w:rsidRPr="00754BAE" w:rsidRDefault="00C60A74" w:rsidP="00C60A74">
      <w:pPr>
        <w:ind w:firstLine="567"/>
        <w:jc w:val="both"/>
        <w:rPr>
          <w:sz w:val="28"/>
          <w:szCs w:val="28"/>
        </w:rPr>
      </w:pPr>
      <w:r w:rsidRPr="00754BAE">
        <w:rPr>
          <w:sz w:val="28"/>
          <w:szCs w:val="28"/>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60A74" w:rsidRPr="00754BAE" w:rsidRDefault="00C60A74" w:rsidP="00C60A74">
      <w:pPr>
        <w:ind w:firstLine="567"/>
        <w:jc w:val="both"/>
        <w:rPr>
          <w:sz w:val="28"/>
          <w:szCs w:val="28"/>
        </w:rPr>
      </w:pPr>
      <w:r w:rsidRPr="00754BAE">
        <w:rPr>
          <w:sz w:val="28"/>
          <w:szCs w:val="28"/>
        </w:rPr>
        <w:t>7.2.37. В портах с малым грузооборотом пассажирский и грузовой районы допускается объединять в один грузопассажирский.</w:t>
      </w:r>
    </w:p>
    <w:p w:rsidR="00C60A74" w:rsidRPr="00754BAE" w:rsidRDefault="00C60A74" w:rsidP="00C60A74">
      <w:pPr>
        <w:ind w:firstLine="567"/>
        <w:jc w:val="both"/>
        <w:rPr>
          <w:sz w:val="28"/>
          <w:szCs w:val="28"/>
        </w:rPr>
      </w:pPr>
      <w:r w:rsidRPr="00754BAE">
        <w:rPr>
          <w:sz w:val="28"/>
          <w:szCs w:val="28"/>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60A74" w:rsidRPr="00754BAE" w:rsidRDefault="00C60A74" w:rsidP="00C60A74">
      <w:pPr>
        <w:ind w:firstLine="567"/>
        <w:jc w:val="both"/>
        <w:rPr>
          <w:sz w:val="28"/>
          <w:szCs w:val="28"/>
        </w:rPr>
      </w:pPr>
      <w:r w:rsidRPr="00754BAE">
        <w:rPr>
          <w:sz w:val="28"/>
          <w:szCs w:val="28"/>
        </w:rPr>
        <w:t>7.2.39. Речные порты следует размещать за пределами селитебных территорий.</w:t>
      </w:r>
    </w:p>
    <w:p w:rsidR="00C60A74" w:rsidRPr="00754BAE" w:rsidRDefault="00C60A74" w:rsidP="00C60A74">
      <w:pPr>
        <w:ind w:firstLine="567"/>
        <w:jc w:val="both"/>
        <w:rPr>
          <w:sz w:val="28"/>
          <w:szCs w:val="28"/>
        </w:rPr>
      </w:pPr>
      <w:r w:rsidRPr="00754BAE">
        <w:rPr>
          <w:sz w:val="28"/>
          <w:szCs w:val="28"/>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60A74" w:rsidRPr="00754BAE" w:rsidRDefault="00C60A74" w:rsidP="00C60A74">
      <w:pPr>
        <w:ind w:firstLine="567"/>
        <w:jc w:val="both"/>
        <w:rPr>
          <w:sz w:val="28"/>
          <w:szCs w:val="28"/>
        </w:rPr>
      </w:pPr>
      <w:r w:rsidRPr="00754BAE">
        <w:rPr>
          <w:sz w:val="28"/>
          <w:szCs w:val="28"/>
        </w:rPr>
        <w:lastRenderedPageBreak/>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60A74" w:rsidRPr="00754BAE" w:rsidRDefault="00C60A74" w:rsidP="00C60A74">
      <w:pPr>
        <w:ind w:firstLine="567"/>
        <w:jc w:val="both"/>
        <w:rPr>
          <w:sz w:val="28"/>
          <w:szCs w:val="28"/>
        </w:rPr>
      </w:pPr>
      <w:r w:rsidRPr="00754BAE">
        <w:rPr>
          <w:sz w:val="28"/>
          <w:szCs w:val="28"/>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754BAE">
        <w:rPr>
          <w:sz w:val="28"/>
          <w:szCs w:val="28"/>
          <w:lang w:val="en-US"/>
        </w:rPr>
        <w:t>I</w:t>
      </w:r>
      <w:r w:rsidRPr="00754BAE">
        <w:rPr>
          <w:sz w:val="28"/>
          <w:szCs w:val="28"/>
        </w:rPr>
        <w:t xml:space="preserve"> категории и 3000 м для складов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категорий.</w:t>
      </w:r>
    </w:p>
    <w:p w:rsidR="00C60A74" w:rsidRPr="00754BAE" w:rsidRDefault="00C60A74" w:rsidP="00C60A74">
      <w:pPr>
        <w:ind w:firstLine="567"/>
        <w:jc w:val="both"/>
        <w:rPr>
          <w:sz w:val="28"/>
          <w:szCs w:val="28"/>
        </w:rPr>
      </w:pPr>
      <w:r w:rsidRPr="00754BAE">
        <w:rPr>
          <w:sz w:val="28"/>
          <w:szCs w:val="28"/>
        </w:rPr>
        <w:t>7.2.42. На территории речных портов следует предусматривать съезды к воде и площадки для забора воды пожарными автомашинами.</w:t>
      </w:r>
    </w:p>
    <w:p w:rsidR="00C60A74" w:rsidRPr="00754BAE" w:rsidRDefault="00C60A74" w:rsidP="00C60A74">
      <w:pPr>
        <w:ind w:firstLine="567"/>
        <w:jc w:val="both"/>
        <w:rPr>
          <w:sz w:val="28"/>
          <w:szCs w:val="28"/>
        </w:rPr>
      </w:pPr>
      <w:r w:rsidRPr="00754BAE">
        <w:rPr>
          <w:sz w:val="28"/>
          <w:szCs w:val="28"/>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7.3. Сеть улиц и дорог</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60A74" w:rsidRPr="00754BAE" w:rsidRDefault="00C60A74" w:rsidP="00C60A74">
      <w:pPr>
        <w:ind w:firstLine="567"/>
        <w:jc w:val="both"/>
        <w:rPr>
          <w:sz w:val="28"/>
          <w:szCs w:val="28"/>
        </w:rPr>
      </w:pPr>
      <w:r w:rsidRPr="00754BAE">
        <w:rPr>
          <w:sz w:val="28"/>
          <w:szCs w:val="28"/>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54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1870"/>
        <w:gridCol w:w="1870"/>
        <w:gridCol w:w="1870"/>
        <w:gridCol w:w="1764"/>
      </w:tblGrid>
      <w:tr w:rsidR="00C60A74" w:rsidRPr="00754BAE" w:rsidTr="00B11DDC">
        <w:trPr>
          <w:trHeight w:val="758"/>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сельских улиц и дорог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Расчетная скорость движения, км/ч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движения, м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Число полос движения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пешеходной части тротуара, м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Поселковая дорога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Главная улица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1,5 - 2,25 </w:t>
            </w:r>
          </w:p>
        </w:tc>
      </w:tr>
      <w:tr w:rsidR="00C60A74" w:rsidRPr="00754BAE" w:rsidTr="00B11DDC">
        <w:trPr>
          <w:trHeight w:val="489"/>
        </w:trPr>
        <w:tc>
          <w:tcPr>
            <w:tcW w:w="5000"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Улица в жилой застройке: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основная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1,0 - 1,5 </w:t>
            </w:r>
          </w:p>
        </w:tc>
      </w:tr>
      <w:tr w:rsidR="00C60A74" w:rsidRPr="00754BAE" w:rsidTr="00B11DDC">
        <w:trPr>
          <w:trHeight w:val="487"/>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второстепенная (переулок)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B11DDC">
        <w:trPr>
          <w:trHeight w:val="220"/>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проезд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2,75 - 3,0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0 - 1,0 </w:t>
            </w:r>
          </w:p>
        </w:tc>
      </w:tr>
      <w:tr w:rsidR="00C60A74" w:rsidRPr="00754BAE" w:rsidTr="00B11DDC">
        <w:trPr>
          <w:trHeight w:val="489"/>
        </w:trPr>
        <w:tc>
          <w:tcPr>
            <w:tcW w:w="11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Хозяйственный проезд, скотопрогон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98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3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55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4"/>
        <w:gridCol w:w="2334"/>
      </w:tblGrid>
      <w:tr w:rsidR="00C60A74" w:rsidRPr="00754BAE" w:rsidTr="00B11DDC">
        <w:trPr>
          <w:trHeight w:val="1293"/>
        </w:trPr>
        <w:tc>
          <w:tcPr>
            <w:tcW w:w="24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внутрихозяйственных дорог </w:t>
            </w: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Расчетный объем грузовых перевозок, тыс. т нетто, в месяц "пик" </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дороги </w:t>
            </w:r>
          </w:p>
        </w:tc>
      </w:tr>
      <w:tr w:rsidR="00C60A74" w:rsidRPr="00754BAE" w:rsidTr="00B11DDC">
        <w:trPr>
          <w:trHeight w:val="2176"/>
        </w:trPr>
        <w:tc>
          <w:tcPr>
            <w:tcW w:w="246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10 </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I-с </w:t>
            </w:r>
          </w:p>
        </w:tc>
      </w:tr>
      <w:tr w:rsidR="00C60A74" w:rsidRPr="00754BAE" w:rsidTr="00B11DDC">
        <w:trPr>
          <w:trHeight w:val="220"/>
        </w:trPr>
        <w:tc>
          <w:tcPr>
            <w:tcW w:w="2460" w:type="pct"/>
            <w:vMerge/>
          </w:tcPr>
          <w:p w:rsidR="00C60A74" w:rsidRPr="00754BAE" w:rsidRDefault="00C60A74" w:rsidP="00E7041F">
            <w:pPr>
              <w:pStyle w:val="Default"/>
              <w:jc w:val="both"/>
              <w:rPr>
                <w:rFonts w:ascii="Times New Roman" w:hAnsi="Times New Roman" w:cs="Times New Roman"/>
                <w:sz w:val="28"/>
                <w:szCs w:val="28"/>
              </w:rPr>
            </w:pP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II-с </w:t>
            </w:r>
          </w:p>
        </w:tc>
      </w:tr>
      <w:tr w:rsidR="00C60A74" w:rsidRPr="00754BAE" w:rsidTr="00B11DDC">
        <w:trPr>
          <w:trHeight w:val="742"/>
        </w:trPr>
        <w:tc>
          <w:tcPr>
            <w:tcW w:w="246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30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2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III-с </w:t>
            </w:r>
          </w:p>
        </w:tc>
      </w:tr>
    </w:tbl>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7.3.11. Пересечения, примыкания и обустройство внутрихозяйственных дорог следует проектировать в соответствии с требованиями СанПиН 2.05.11-83.</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7.4. Сеть общественного пассажирского транспорта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60A74" w:rsidRPr="00754BAE" w:rsidRDefault="00C60A74" w:rsidP="00C60A74">
      <w:pPr>
        <w:ind w:firstLine="567"/>
        <w:jc w:val="both"/>
        <w:rPr>
          <w:sz w:val="28"/>
          <w:szCs w:val="28"/>
        </w:rPr>
      </w:pPr>
      <w:r w:rsidRPr="00754BAE">
        <w:rPr>
          <w:sz w:val="28"/>
          <w:szCs w:val="28"/>
        </w:rPr>
        <w:t xml:space="preserve">7.4.4. Линии общественного пассажирского транспорта следует предусматривать на основных улицах и дорогах с организацией движения </w:t>
      </w:r>
      <w:r w:rsidRPr="00754BAE">
        <w:rPr>
          <w:sz w:val="28"/>
          <w:szCs w:val="28"/>
        </w:rPr>
        <w:lastRenderedPageBreak/>
        <w:t>транспортных средств в общем потоке, по выделенной полосе проезжей части или на обособленном полотне.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60A74" w:rsidRPr="00754BAE" w:rsidRDefault="00C60A74" w:rsidP="00C60A74">
      <w:pPr>
        <w:ind w:firstLine="567"/>
        <w:jc w:val="both"/>
        <w:rPr>
          <w:sz w:val="28"/>
          <w:szCs w:val="28"/>
        </w:rPr>
      </w:pPr>
      <w:r w:rsidRPr="00754BAE">
        <w:rPr>
          <w:sz w:val="28"/>
          <w:szCs w:val="28"/>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7.4.16. Ширину отстойно-разворотной площадки для автобуса следует предусматривать не менее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7.4.17. Границы отстойно-разворотных площадок должны быть закреплены в плане красных линий. </w:t>
      </w:r>
    </w:p>
    <w:p w:rsidR="00C60A74" w:rsidRPr="00754BAE" w:rsidRDefault="00C60A74" w:rsidP="00C60A74">
      <w:pPr>
        <w:ind w:firstLine="567"/>
        <w:jc w:val="both"/>
        <w:rPr>
          <w:sz w:val="28"/>
          <w:szCs w:val="28"/>
        </w:rPr>
      </w:pPr>
      <w:r w:rsidRPr="00754BAE">
        <w:rPr>
          <w:sz w:val="28"/>
          <w:szCs w:val="28"/>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7.5. Расчетные показатели зон транспортной инфраструктуры</w:t>
      </w:r>
    </w:p>
    <w:p w:rsidR="00C60A74" w:rsidRPr="00754BAE" w:rsidRDefault="00C60A74" w:rsidP="00C60A74">
      <w:pPr>
        <w:ind w:firstLine="567"/>
        <w:jc w:val="both"/>
        <w:rPr>
          <w:sz w:val="28"/>
          <w:szCs w:val="28"/>
        </w:rPr>
      </w:pPr>
      <w:r w:rsidRPr="00754BAE">
        <w:rPr>
          <w:sz w:val="28"/>
          <w:szCs w:val="28"/>
        </w:rPr>
        <w:t>7.5.1. Расчетные параметры и категории улиц, дорог сельских населенных пунктов</w:t>
      </w:r>
    </w:p>
    <w:p w:rsidR="00C60A74" w:rsidRPr="00754BAE" w:rsidRDefault="00C60A74" w:rsidP="00C60A74">
      <w:pPr>
        <w:ind w:firstLine="567"/>
        <w:jc w:val="both"/>
        <w:rPr>
          <w:sz w:val="28"/>
          <w:szCs w:val="28"/>
        </w:rPr>
      </w:pPr>
      <w:r w:rsidRPr="00754BAE">
        <w:rPr>
          <w:sz w:val="28"/>
          <w:szCs w:val="28"/>
        </w:rPr>
        <w:t>Таблица 56</w:t>
      </w:r>
    </w:p>
    <w:tbl>
      <w:tblPr>
        <w:tblW w:w="9627" w:type="dxa"/>
        <w:tblInd w:w="-145" w:type="dxa"/>
        <w:tblLayout w:type="fixed"/>
        <w:tblCellMar>
          <w:left w:w="40" w:type="dxa"/>
          <w:right w:w="40" w:type="dxa"/>
        </w:tblCellMar>
        <w:tblLook w:val="0000"/>
      </w:tblPr>
      <w:tblGrid>
        <w:gridCol w:w="1745"/>
        <w:gridCol w:w="3119"/>
        <w:gridCol w:w="1260"/>
        <w:gridCol w:w="1153"/>
        <w:gridCol w:w="1080"/>
        <w:gridCol w:w="1270"/>
      </w:tblGrid>
      <w:tr w:rsidR="00C60A74" w:rsidRPr="00754BAE" w:rsidTr="00B11DDC">
        <w:trPr>
          <w:cantSplit/>
          <w:trHeight w:val="1163"/>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Категория сельских улиц и дорог</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B11DDC">
            <w:pPr>
              <w:snapToGrid w:val="0"/>
              <w:jc w:val="both"/>
              <w:rPr>
                <w:sz w:val="28"/>
                <w:szCs w:val="28"/>
              </w:rPr>
            </w:pPr>
            <w:r w:rsidRPr="00754BAE">
              <w:rPr>
                <w:sz w:val="28"/>
                <w:szCs w:val="28"/>
              </w:rPr>
              <w:t>Ширина пешеходной части тротуара, м</w:t>
            </w:r>
          </w:p>
        </w:tc>
      </w:tr>
      <w:tr w:rsidR="00C60A74" w:rsidRPr="00754BAE" w:rsidTr="00B11DDC">
        <w:trPr>
          <w:trHeight w:val="362"/>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Поселковая дорога </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60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noBreakHyphen/>
            </w:r>
          </w:p>
        </w:tc>
      </w:tr>
      <w:tr w:rsidR="00C60A74" w:rsidRPr="00754BAE" w:rsidTr="00B11DDC">
        <w:trPr>
          <w:trHeight w:val="441"/>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Главная улица</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2-3</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1,5-2,25</w:t>
            </w:r>
          </w:p>
        </w:tc>
      </w:tr>
      <w:tr w:rsidR="00C60A74" w:rsidRPr="00754BAE" w:rsidTr="00B11DDC">
        <w:trPr>
          <w:trHeight w:val="159"/>
        </w:trPr>
        <w:tc>
          <w:tcPr>
            <w:tcW w:w="4864"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Улица в жилой застройке:</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p>
        </w:tc>
      </w:tr>
      <w:tr w:rsidR="00C60A74" w:rsidRPr="00754BAE" w:rsidTr="00B11DDC">
        <w:trPr>
          <w:trHeight w:val="727"/>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основная</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1,0-1,5</w:t>
            </w:r>
          </w:p>
        </w:tc>
      </w:tr>
      <w:tr w:rsidR="00C60A74" w:rsidRPr="00754BAE" w:rsidTr="00B11DDC">
        <w:trPr>
          <w:trHeight w:val="339"/>
        </w:trPr>
        <w:tc>
          <w:tcPr>
            <w:tcW w:w="1745" w:type="dxa"/>
            <w:tcBorders>
              <w:top w:val="single" w:sz="4" w:space="0" w:color="000000"/>
              <w:left w:val="single" w:sz="4" w:space="0" w:color="000000"/>
              <w:bottom w:val="single" w:sz="4" w:space="0" w:color="000000"/>
            </w:tcBorders>
          </w:tcPr>
          <w:p w:rsidR="00C60A74" w:rsidRPr="00754BAE" w:rsidRDefault="00C60A74" w:rsidP="00E7041F">
            <w:pPr>
              <w:tabs>
                <w:tab w:val="left" w:pos="140"/>
                <w:tab w:val="left" w:pos="320"/>
              </w:tabs>
              <w:snapToGrid w:val="0"/>
              <w:jc w:val="both"/>
              <w:rPr>
                <w:sz w:val="28"/>
                <w:szCs w:val="28"/>
              </w:rPr>
            </w:pPr>
            <w:r w:rsidRPr="00754BAE">
              <w:rPr>
                <w:sz w:val="28"/>
                <w:szCs w:val="28"/>
              </w:rPr>
              <w:t>второстепенная (переулок)</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2,75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1,0</w:t>
            </w:r>
          </w:p>
        </w:tc>
      </w:tr>
      <w:tr w:rsidR="00C60A74" w:rsidRPr="00754BAE" w:rsidTr="00B11DDC">
        <w:trPr>
          <w:trHeight w:val="692"/>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проезд</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2,75-3,0</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0,75-1,0</w:t>
            </w:r>
          </w:p>
        </w:tc>
      </w:tr>
      <w:tr w:rsidR="00C60A74" w:rsidRPr="00754BAE" w:rsidTr="00B11DDC">
        <w:trPr>
          <w:trHeight w:val="698"/>
        </w:trPr>
        <w:tc>
          <w:tcPr>
            <w:tcW w:w="174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30</w:t>
            </w:r>
          </w:p>
        </w:tc>
        <w:tc>
          <w:tcPr>
            <w:tcW w:w="11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4,5</w:t>
            </w:r>
          </w:p>
        </w:tc>
        <w:tc>
          <w:tcPr>
            <w:tcW w:w="108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w:t>
            </w:r>
          </w:p>
        </w:tc>
        <w:tc>
          <w:tcPr>
            <w:tcW w:w="1270"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noBreakHyphen/>
            </w:r>
          </w:p>
        </w:tc>
      </w:tr>
    </w:tbl>
    <w:p w:rsidR="00C60A74" w:rsidRPr="00754BAE" w:rsidRDefault="00C60A74" w:rsidP="00C60A74">
      <w:pPr>
        <w:pStyle w:val="afa"/>
        <w:ind w:firstLine="567"/>
        <w:jc w:val="both"/>
        <w:rPr>
          <w:b w:val="0"/>
          <w:sz w:val="28"/>
          <w:szCs w:val="28"/>
          <w:u w:val="single"/>
        </w:rPr>
      </w:pPr>
    </w:p>
    <w:p w:rsidR="00C60A74" w:rsidRPr="00754BAE" w:rsidRDefault="00C60A74" w:rsidP="00C60A74">
      <w:pPr>
        <w:pStyle w:val="afa"/>
        <w:ind w:firstLine="567"/>
        <w:jc w:val="both"/>
        <w:rPr>
          <w:b w:val="0"/>
          <w:sz w:val="28"/>
          <w:szCs w:val="28"/>
        </w:rPr>
      </w:pPr>
      <w:r w:rsidRPr="00754BAE">
        <w:rPr>
          <w:b w:val="0"/>
          <w:sz w:val="28"/>
          <w:szCs w:val="28"/>
          <w:u w:val="single"/>
        </w:rPr>
        <w:t>Примечания</w:t>
      </w:r>
      <w:r w:rsidRPr="00754BAE">
        <w:rPr>
          <w:b w:val="0"/>
          <w:sz w:val="28"/>
          <w:szCs w:val="28"/>
        </w:rPr>
        <w:t>:  1. Ширина улиц и дорог местного значения в красных линиях принимается – 15-25м.</w:t>
      </w:r>
    </w:p>
    <w:p w:rsidR="00C60A74" w:rsidRPr="00754BAE" w:rsidRDefault="00C60A74" w:rsidP="00C60A74">
      <w:pPr>
        <w:pStyle w:val="26"/>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2.</w:t>
      </w:r>
      <w:r w:rsidRPr="00754BAE">
        <w:rPr>
          <w:rFonts w:ascii="Times New Roman" w:hAnsi="Times New Roman" w:cs="Times New Roman"/>
          <w:sz w:val="28"/>
          <w:szCs w:val="28"/>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54BAE">
          <w:rPr>
            <w:rFonts w:ascii="Times New Roman" w:hAnsi="Times New Roman" w:cs="Times New Roman"/>
            <w:sz w:val="28"/>
            <w:szCs w:val="28"/>
          </w:rPr>
          <w:t>15 м</w:t>
        </w:r>
      </w:smartTag>
      <w:r w:rsidRPr="00754BAE">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54BAE">
          <w:rPr>
            <w:rFonts w:ascii="Times New Roman" w:hAnsi="Times New Roman" w:cs="Times New Roman"/>
            <w:sz w:val="28"/>
            <w:szCs w:val="28"/>
          </w:rPr>
          <w:t>75 м</w:t>
        </w:r>
      </w:smartTag>
      <w:r w:rsidRPr="00754BAE">
        <w:rPr>
          <w:rFonts w:ascii="Times New Roman" w:hAnsi="Times New Roman" w:cs="Times New Roman"/>
          <w:sz w:val="28"/>
          <w:szCs w:val="28"/>
        </w:rPr>
        <w:t xml:space="preserve">  между ними.</w:t>
      </w:r>
    </w:p>
    <w:p w:rsidR="00C60A74" w:rsidRPr="00754BAE" w:rsidRDefault="00C60A74" w:rsidP="00C60A74">
      <w:pPr>
        <w:pStyle w:val="26"/>
        <w:ind w:firstLine="567"/>
        <w:jc w:val="both"/>
        <w:rPr>
          <w:rFonts w:ascii="Times New Roman" w:hAnsi="Times New Roman" w:cs="Times New Roman"/>
          <w:sz w:val="28"/>
          <w:szCs w:val="28"/>
        </w:rPr>
      </w:pPr>
      <w:r w:rsidRPr="00754BAE">
        <w:rPr>
          <w:rFonts w:ascii="Times New Roman" w:hAnsi="Times New Roman" w:cs="Times New Roman"/>
          <w:sz w:val="28"/>
          <w:szCs w:val="28"/>
        </w:rPr>
        <w:t>3.</w:t>
      </w:r>
      <w:r w:rsidRPr="00754BAE">
        <w:rPr>
          <w:rFonts w:ascii="Times New Roman" w:hAnsi="Times New Roman" w:cs="Times New Roman"/>
          <w:sz w:val="28"/>
          <w:szCs w:val="28"/>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C60A74" w:rsidRPr="00754BAE" w:rsidRDefault="00C60A74" w:rsidP="00C60A74">
      <w:pPr>
        <w:pStyle w:val="26"/>
        <w:ind w:firstLine="567"/>
        <w:jc w:val="both"/>
        <w:rPr>
          <w:rFonts w:ascii="Times New Roman" w:hAnsi="Times New Roman" w:cs="Times New Roman"/>
          <w:sz w:val="28"/>
          <w:szCs w:val="28"/>
        </w:rPr>
      </w:pPr>
      <w:r w:rsidRPr="00754BAE">
        <w:rPr>
          <w:rFonts w:ascii="Times New Roman" w:hAnsi="Times New Roman" w:cs="Times New Roman"/>
          <w:sz w:val="28"/>
          <w:szCs w:val="28"/>
        </w:rPr>
        <w:t>4.</w:t>
      </w:r>
      <w:r w:rsidRPr="00754BAE">
        <w:rPr>
          <w:rFonts w:ascii="Times New Roman" w:hAnsi="Times New Roman" w:cs="Times New Roman"/>
          <w:sz w:val="28"/>
          <w:szCs w:val="28"/>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754BAE">
          <w:rPr>
            <w:rFonts w:ascii="Times New Roman" w:hAnsi="Times New Roman" w:cs="Times New Roman"/>
            <w:sz w:val="28"/>
            <w:szCs w:val="28"/>
          </w:rPr>
          <w:t>5,5 м</w:t>
        </w:r>
      </w:smartTag>
      <w:r w:rsidRPr="00754BAE">
        <w:rPr>
          <w:rFonts w:ascii="Times New Roman" w:hAnsi="Times New Roman" w:cs="Times New Roman"/>
          <w:sz w:val="28"/>
          <w:szCs w:val="28"/>
        </w:rPr>
        <w:t>.</w:t>
      </w:r>
    </w:p>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7.5.2. Протяженность тупиковых проездов (не более) - </w:t>
      </w:r>
      <w:smartTag w:uri="urn:schemas-microsoft-com:office:smarttags" w:element="metricconverter">
        <w:smartTagPr>
          <w:attr w:name="ProductID" w:val="150 м"/>
        </w:smartTagPr>
        <w:r w:rsidRPr="00754BAE">
          <w:rPr>
            <w:rFonts w:ascii="Times New Roman" w:hAnsi="Times New Roman" w:cs="Times New Roman"/>
            <w:sz w:val="28"/>
            <w:szCs w:val="28"/>
          </w:rPr>
          <w:t>150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 xml:space="preserve">Примечание: </w:t>
      </w:r>
      <w:r w:rsidRPr="00754BAE">
        <w:rPr>
          <w:rFonts w:ascii="Times New Roman" w:hAnsi="Times New Roman" w:cs="Times New Roman"/>
          <w:sz w:val="28"/>
          <w:szCs w:val="28"/>
        </w:rPr>
        <w:t>Тупиковые проезды должны заканчиваться площадками для разворота мусоровозов, пожарных машин и другой спецтехники.</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7.5.3. Размеры разворотных площадок на тупиковых улицах и дорогах, диаметром (не менее):</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разворота легковых автомобилей – </w:t>
      </w:r>
      <w:smartTag w:uri="urn:schemas-microsoft-com:office:smarttags" w:element="metricconverter">
        <w:smartTagPr>
          <w:attr w:name="ProductID" w:val="16 м"/>
        </w:smartTagPr>
        <w:r w:rsidRPr="00754BAE">
          <w:rPr>
            <w:sz w:val="28"/>
            <w:szCs w:val="28"/>
          </w:rPr>
          <w:t>16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Для разворота пассажирского общественного транспорта – </w:t>
      </w:r>
      <w:smartTag w:uri="urn:schemas-microsoft-com:office:smarttags" w:element="metricconverter">
        <w:smartTagPr>
          <w:attr w:name="ProductID" w:val="30 м"/>
        </w:smartTagPr>
        <w:r w:rsidRPr="00754BAE">
          <w:rPr>
            <w:sz w:val="28"/>
            <w:szCs w:val="28"/>
          </w:rPr>
          <w:t>30 м</w:t>
        </w:r>
      </w:smartTag>
      <w:r w:rsidRPr="00754BAE">
        <w:rPr>
          <w:sz w:val="28"/>
          <w:szCs w:val="28"/>
        </w:rPr>
        <w:t>.</w:t>
      </w:r>
    </w:p>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754BAE">
          <w:rPr>
            <w:rFonts w:ascii="Times New Roman" w:hAnsi="Times New Roman" w:cs="Times New Roman"/>
            <w:sz w:val="28"/>
            <w:szCs w:val="28"/>
          </w:rPr>
          <w:t>1,0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7.5.5.Пропускная способность одной полосы движения для тротуаров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57</w:t>
      </w:r>
    </w:p>
    <w:tbl>
      <w:tblPr>
        <w:tblW w:w="0" w:type="auto"/>
        <w:tblInd w:w="-5" w:type="dxa"/>
        <w:tblLayout w:type="fixed"/>
        <w:tblLook w:val="0000"/>
      </w:tblPr>
      <w:tblGrid>
        <w:gridCol w:w="5500"/>
        <w:gridCol w:w="2075"/>
        <w:gridCol w:w="1894"/>
      </w:tblGrid>
      <w:tr w:rsidR="00C60A74" w:rsidRPr="00754BAE" w:rsidTr="00B11DDC">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2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89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B11DDC">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r>
      <w:tr w:rsidR="00C60A74" w:rsidRPr="00754BAE" w:rsidTr="00B11DDC">
        <w:tc>
          <w:tcPr>
            <w:tcW w:w="5500"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чел./час</w:t>
            </w:r>
          </w:p>
        </w:tc>
        <w:tc>
          <w:tcPr>
            <w:tcW w:w="189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700</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7.5.6. Плотность сети общественного пассажирского транспорта на застроенных территориях (в пределах) - 1,5-2,8 км/км2.</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58</w:t>
      </w:r>
    </w:p>
    <w:tbl>
      <w:tblPr>
        <w:tblW w:w="9469" w:type="dxa"/>
        <w:tblInd w:w="-5" w:type="dxa"/>
        <w:tblLayout w:type="fixed"/>
        <w:tblLook w:val="0000"/>
      </w:tblPr>
      <w:tblGrid>
        <w:gridCol w:w="5642"/>
        <w:gridCol w:w="1559"/>
        <w:gridCol w:w="2268"/>
      </w:tblGrid>
      <w:tr w:rsidR="00C60A74" w:rsidRPr="00754BAE" w:rsidTr="00B11DDC">
        <w:trPr>
          <w:trHeight w:val="375"/>
        </w:trPr>
        <w:tc>
          <w:tcPr>
            <w:tcW w:w="564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до ближайшей остановки общественного пассажирского транспорта от:</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B11DDC">
        <w:tc>
          <w:tcPr>
            <w:tcW w:w="5642"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lastRenderedPageBreak/>
              <w:t>Жилых домов</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w:t>
            </w:r>
          </w:p>
        </w:tc>
      </w:tr>
      <w:tr w:rsidR="00C60A74" w:rsidRPr="00754BAE" w:rsidTr="00B11DDC">
        <w:tc>
          <w:tcPr>
            <w:tcW w:w="5642"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Объектов массового посещения</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250</w:t>
            </w:r>
          </w:p>
        </w:tc>
      </w:tr>
      <w:tr w:rsidR="00C60A74" w:rsidRPr="00754BAE" w:rsidTr="00B11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60A74" w:rsidRPr="00754BAE" w:rsidRDefault="00C60A74" w:rsidP="00E7041F">
            <w:pPr>
              <w:jc w:val="both"/>
              <w:rPr>
                <w:sz w:val="28"/>
                <w:szCs w:val="28"/>
              </w:rPr>
            </w:pPr>
            <w:r w:rsidRPr="00754BAE">
              <w:rPr>
                <w:sz w:val="28"/>
                <w:szCs w:val="28"/>
              </w:rPr>
              <w:t>Проходных предприятий в производственных и коммунально-складских зонах</w:t>
            </w:r>
          </w:p>
        </w:tc>
        <w:tc>
          <w:tcPr>
            <w:tcW w:w="1559" w:type="dxa"/>
            <w:shd w:val="clear" w:color="auto" w:fill="auto"/>
            <w:vAlign w:val="center"/>
          </w:tcPr>
          <w:p w:rsidR="00C60A74" w:rsidRPr="00754BAE" w:rsidRDefault="00C60A74" w:rsidP="00E7041F">
            <w:pPr>
              <w:jc w:val="both"/>
              <w:rPr>
                <w:sz w:val="28"/>
                <w:szCs w:val="28"/>
              </w:rPr>
            </w:pPr>
            <w:r w:rsidRPr="00754BAE">
              <w:rPr>
                <w:sz w:val="28"/>
                <w:szCs w:val="28"/>
              </w:rPr>
              <w:t>м</w:t>
            </w:r>
          </w:p>
        </w:tc>
        <w:tc>
          <w:tcPr>
            <w:tcW w:w="2268" w:type="dxa"/>
            <w:shd w:val="clear" w:color="auto" w:fill="auto"/>
            <w:vAlign w:val="center"/>
          </w:tcPr>
          <w:p w:rsidR="00C60A74" w:rsidRPr="00754BAE" w:rsidRDefault="00C60A74" w:rsidP="00E7041F">
            <w:pPr>
              <w:jc w:val="both"/>
              <w:rPr>
                <w:sz w:val="28"/>
                <w:szCs w:val="28"/>
              </w:rPr>
            </w:pPr>
            <w:r w:rsidRPr="00754BAE">
              <w:rPr>
                <w:sz w:val="28"/>
                <w:szCs w:val="28"/>
              </w:rPr>
              <w:t>400</w:t>
            </w:r>
          </w:p>
        </w:tc>
      </w:tr>
      <w:tr w:rsidR="00C60A74" w:rsidRPr="00754BAE" w:rsidTr="00B11DDC">
        <w:tc>
          <w:tcPr>
            <w:tcW w:w="5642"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Зон массового отдыха населения</w:t>
            </w:r>
          </w:p>
        </w:tc>
        <w:tc>
          <w:tcPr>
            <w:tcW w:w="155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800</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754BAE">
          <w:rPr>
            <w:rFonts w:ascii="Times New Roman" w:hAnsi="Times New Roman" w:cs="Times New Roman"/>
            <w:sz w:val="28"/>
            <w:szCs w:val="28"/>
          </w:rPr>
          <w:t>600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754BAE">
          <w:rPr>
            <w:rFonts w:ascii="Times New Roman" w:hAnsi="Times New Roman" w:cs="Times New Roman"/>
            <w:sz w:val="28"/>
            <w:szCs w:val="28"/>
          </w:rPr>
          <w:t>800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7.5.10. Категории автомобильных дорог на территории </w:t>
      </w:r>
      <w:r w:rsidR="00E0066E">
        <w:rPr>
          <w:rFonts w:ascii="Times New Roman" w:hAnsi="Times New Roman" w:cs="Times New Roman"/>
          <w:sz w:val="28"/>
          <w:szCs w:val="28"/>
        </w:rPr>
        <w:t>сельского поселения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59</w:t>
      </w:r>
    </w:p>
    <w:tbl>
      <w:tblPr>
        <w:tblW w:w="9391" w:type="dxa"/>
        <w:tblInd w:w="-7" w:type="dxa"/>
        <w:tblLayout w:type="fixed"/>
        <w:tblCellMar>
          <w:left w:w="28" w:type="dxa"/>
          <w:right w:w="28" w:type="dxa"/>
        </w:tblCellMar>
        <w:tblLook w:val="0000"/>
      </w:tblPr>
      <w:tblGrid>
        <w:gridCol w:w="1453"/>
        <w:gridCol w:w="7938"/>
      </w:tblGrid>
      <w:tr w:rsidR="00C60A74" w:rsidRPr="00754BAE" w:rsidTr="00B11DDC">
        <w:trPr>
          <w:trHeight w:val="478"/>
        </w:trPr>
        <w:tc>
          <w:tcPr>
            <w:tcW w:w="145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Категория дороги</w:t>
            </w:r>
          </w:p>
        </w:tc>
        <w:tc>
          <w:tcPr>
            <w:tcW w:w="7938" w:type="dxa"/>
            <w:tcBorders>
              <w:top w:val="single" w:sz="4" w:space="0" w:color="000000"/>
              <w:left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Народнохозяйственное и административное значение автомобильных дорог</w:t>
            </w:r>
          </w:p>
        </w:tc>
      </w:tr>
      <w:tr w:rsidR="00C60A74" w:rsidRPr="00754BAE" w:rsidTr="00B11DDC">
        <w:trPr>
          <w:trHeight w:val="423"/>
        </w:trPr>
        <w:tc>
          <w:tcPr>
            <w:tcW w:w="1453" w:type="dxa"/>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I</w:t>
            </w:r>
          </w:p>
        </w:tc>
        <w:tc>
          <w:tcPr>
            <w:tcW w:w="7938"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Магистральные автомобильные дороги общегосударственного значения (в том числе для международного сообщения)</w:t>
            </w:r>
          </w:p>
        </w:tc>
      </w:tr>
      <w:tr w:rsidR="00C60A74" w:rsidRPr="00754BAE" w:rsidTr="00B11DDC">
        <w:trPr>
          <w:trHeight w:val="488"/>
        </w:trPr>
        <w:tc>
          <w:tcPr>
            <w:tcW w:w="1453" w:type="dxa"/>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II</w:t>
            </w:r>
          </w:p>
        </w:tc>
        <w:tc>
          <w:tcPr>
            <w:tcW w:w="7938"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общегосударственного (не отнесенные к I категории), республиканского, областного (краевого) значения</w:t>
            </w:r>
          </w:p>
        </w:tc>
      </w:tr>
      <w:tr w:rsidR="00C60A74" w:rsidRPr="00754BAE" w:rsidTr="00B11DDC">
        <w:trPr>
          <w:trHeight w:val="479"/>
        </w:trPr>
        <w:tc>
          <w:tcPr>
            <w:tcW w:w="1453" w:type="dxa"/>
            <w:tcBorders>
              <w:top w:val="single" w:sz="4" w:space="0" w:color="000000"/>
              <w:left w:val="single" w:sz="4" w:space="0" w:color="000000"/>
            </w:tcBorders>
          </w:tcPr>
          <w:p w:rsidR="00C60A74" w:rsidRPr="00754BAE" w:rsidRDefault="00C60A74" w:rsidP="00E7041F">
            <w:pPr>
              <w:jc w:val="both"/>
              <w:rPr>
                <w:sz w:val="28"/>
                <w:szCs w:val="28"/>
              </w:rPr>
            </w:pPr>
            <w:r w:rsidRPr="00754BAE">
              <w:rPr>
                <w:sz w:val="28"/>
                <w:szCs w:val="28"/>
              </w:rPr>
              <w:t>III</w:t>
            </w:r>
          </w:p>
        </w:tc>
        <w:tc>
          <w:tcPr>
            <w:tcW w:w="7938" w:type="dxa"/>
            <w:tcBorders>
              <w:top w:val="single" w:sz="4" w:space="0" w:color="000000"/>
              <w:left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общегосударственного, областного (краевого) значения (не отнесенные ко II категории), дороги местного значения</w:t>
            </w:r>
          </w:p>
        </w:tc>
      </w:tr>
      <w:tr w:rsidR="00C60A74" w:rsidRPr="00754BAE" w:rsidTr="00B11DDC">
        <w:trPr>
          <w:trHeight w:val="458"/>
        </w:trPr>
        <w:tc>
          <w:tcPr>
            <w:tcW w:w="1453" w:type="dxa"/>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IV</w:t>
            </w:r>
          </w:p>
        </w:tc>
        <w:tc>
          <w:tcPr>
            <w:tcW w:w="7938"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республиканского, областного (краевого) и местного значения (не отнесенные ко II и III категориям)</w:t>
            </w:r>
          </w:p>
        </w:tc>
      </w:tr>
      <w:tr w:rsidR="00C60A74" w:rsidRPr="00754BAE" w:rsidTr="00B11DDC">
        <w:trPr>
          <w:trHeight w:val="220"/>
        </w:trPr>
        <w:tc>
          <w:tcPr>
            <w:tcW w:w="1453" w:type="dxa"/>
            <w:tcBorders>
              <w:left w:val="single" w:sz="4" w:space="0" w:color="000000"/>
              <w:bottom w:val="single" w:sz="4" w:space="0" w:color="000000"/>
            </w:tcBorders>
          </w:tcPr>
          <w:p w:rsidR="00C60A74" w:rsidRPr="00754BAE" w:rsidRDefault="00C60A74" w:rsidP="00E7041F">
            <w:pPr>
              <w:jc w:val="both"/>
              <w:rPr>
                <w:sz w:val="28"/>
                <w:szCs w:val="28"/>
              </w:rPr>
            </w:pPr>
            <w:r w:rsidRPr="00754BAE">
              <w:rPr>
                <w:sz w:val="28"/>
                <w:szCs w:val="28"/>
              </w:rPr>
              <w:t>V</w:t>
            </w:r>
          </w:p>
        </w:tc>
        <w:tc>
          <w:tcPr>
            <w:tcW w:w="7938" w:type="dxa"/>
            <w:tcBorders>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r w:rsidRPr="00754BAE">
              <w:rPr>
                <w:sz w:val="28"/>
                <w:szCs w:val="28"/>
              </w:rPr>
              <w:t>Автомобильные дороги местного значения (кроме отнесенных к III и IV категориям)</w:t>
            </w: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7.5.11. Радиусы дорог, при которых, в зависимости от категории дороги, допускается располагать остановки общественного транспорта</w:t>
      </w: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60</w:t>
      </w:r>
    </w:p>
    <w:tbl>
      <w:tblPr>
        <w:tblW w:w="0" w:type="auto"/>
        <w:tblInd w:w="-5" w:type="dxa"/>
        <w:tblLayout w:type="fixed"/>
        <w:tblLook w:val="0000"/>
      </w:tblPr>
      <w:tblGrid>
        <w:gridCol w:w="3799"/>
        <w:gridCol w:w="2551"/>
        <w:gridCol w:w="3089"/>
      </w:tblGrid>
      <w:tr w:rsidR="00C60A74" w:rsidRPr="00754BAE" w:rsidTr="00B11DDC">
        <w:tc>
          <w:tcPr>
            <w:tcW w:w="3799"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Категория дорог</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379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Продольный уклон должен быть не более 40 ‰.</w:t>
            </w:r>
          </w:p>
        </w:tc>
      </w:tr>
      <w:tr w:rsidR="00C60A74" w:rsidRPr="00754BAE" w:rsidTr="00B11DDC">
        <w:tc>
          <w:tcPr>
            <w:tcW w:w="379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III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600</w:t>
            </w:r>
          </w:p>
        </w:tc>
        <w:tc>
          <w:tcPr>
            <w:tcW w:w="3089"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B11DDC">
        <w:tc>
          <w:tcPr>
            <w:tcW w:w="3799"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IV </w:t>
            </w:r>
            <w:r w:rsidRPr="00754BAE">
              <w:rPr>
                <w:sz w:val="28"/>
                <w:szCs w:val="28"/>
              </w:rPr>
              <w:t xml:space="preserve">и </w:t>
            </w:r>
            <w:r w:rsidRPr="00754BAE">
              <w:rPr>
                <w:sz w:val="28"/>
                <w:szCs w:val="28"/>
                <w:lang w:val="en-US"/>
              </w:rPr>
              <w:t xml:space="preserve">V </w:t>
            </w:r>
            <w:r w:rsidRPr="00754BAE">
              <w:rPr>
                <w:sz w:val="28"/>
                <w:szCs w:val="28"/>
              </w:rPr>
              <w:t>категория</w:t>
            </w:r>
          </w:p>
        </w:tc>
        <w:tc>
          <w:tcPr>
            <w:tcW w:w="2551"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400</w:t>
            </w:r>
          </w:p>
        </w:tc>
        <w:tc>
          <w:tcPr>
            <w:tcW w:w="3089" w:type="dxa"/>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7.5.12. Место размещения остановки общественного транспорта вне пределов населенных пунктов на автомобильных дорогах различных категорий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61</w:t>
      </w:r>
    </w:p>
    <w:tbl>
      <w:tblPr>
        <w:tblW w:w="0" w:type="auto"/>
        <w:tblInd w:w="-5" w:type="dxa"/>
        <w:tblLayout w:type="fixed"/>
        <w:tblLook w:val="0000"/>
      </w:tblPr>
      <w:tblGrid>
        <w:gridCol w:w="2523"/>
        <w:gridCol w:w="5122"/>
        <w:gridCol w:w="1824"/>
      </w:tblGrid>
      <w:tr w:rsidR="00C60A74" w:rsidRPr="00754BAE" w:rsidTr="00B11DDC">
        <w:tc>
          <w:tcPr>
            <w:tcW w:w="2523"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Категория дорог</w:t>
            </w:r>
          </w:p>
        </w:tc>
        <w:tc>
          <w:tcPr>
            <w:tcW w:w="512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Место размещения остановки общественного транспорта</w:t>
            </w:r>
          </w:p>
        </w:tc>
        <w:tc>
          <w:tcPr>
            <w:tcW w:w="1824"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B11DDC">
        <w:tc>
          <w:tcPr>
            <w:tcW w:w="25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категория</w:t>
            </w:r>
          </w:p>
        </w:tc>
        <w:tc>
          <w:tcPr>
            <w:tcW w:w="512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Располагаются одна напротив другой</w:t>
            </w:r>
          </w:p>
        </w:tc>
        <w:tc>
          <w:tcPr>
            <w:tcW w:w="182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r w:rsidR="00C60A74" w:rsidRPr="00754BAE" w:rsidTr="00B11DDC">
        <w:tc>
          <w:tcPr>
            <w:tcW w:w="2523"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II</w:t>
            </w:r>
            <w:r w:rsidRPr="00754BAE">
              <w:rPr>
                <w:sz w:val="28"/>
                <w:szCs w:val="28"/>
              </w:rPr>
              <w:t xml:space="preserve"> - </w:t>
            </w:r>
            <w:r w:rsidRPr="00754BAE">
              <w:rPr>
                <w:sz w:val="28"/>
                <w:szCs w:val="28"/>
                <w:lang w:val="en-US"/>
              </w:rPr>
              <w:t>V</w:t>
            </w:r>
            <w:r w:rsidRPr="00754BAE">
              <w:rPr>
                <w:sz w:val="28"/>
                <w:szCs w:val="28"/>
              </w:rPr>
              <w:t xml:space="preserve"> категории</w:t>
            </w:r>
          </w:p>
        </w:tc>
        <w:tc>
          <w:tcPr>
            <w:tcW w:w="5122"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Располагаются по ходу движения на расстоянии не менее </w:t>
            </w:r>
            <w:smartTag w:uri="urn:schemas-microsoft-com:office:smarttags" w:element="metricconverter">
              <w:smartTagPr>
                <w:attr w:name="ProductID" w:val="30 м"/>
              </w:smartTagPr>
              <w:r w:rsidRPr="00754BAE">
                <w:rPr>
                  <w:sz w:val="28"/>
                  <w:szCs w:val="28"/>
                </w:rPr>
                <w:t>30 м</w:t>
              </w:r>
            </w:smartTag>
            <w:r w:rsidRPr="00754BAE">
              <w:rPr>
                <w:sz w:val="28"/>
                <w:szCs w:val="28"/>
              </w:rPr>
              <w:t>. между ближайшими стенками павильонов</w:t>
            </w:r>
          </w:p>
        </w:tc>
        <w:tc>
          <w:tcPr>
            <w:tcW w:w="1824"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p>
        </w:tc>
      </w:tr>
    </w:tbl>
    <w:p w:rsidR="00C60A74" w:rsidRPr="00754BAE" w:rsidRDefault="00C60A74" w:rsidP="00C60A74">
      <w:pPr>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категории (не чаще) – </w:t>
      </w:r>
      <w:smartTag w:uri="urn:schemas-microsoft-com:office:smarttags" w:element="metricconverter">
        <w:smartTagPr>
          <w:attr w:name="ProductID" w:val="3 км"/>
        </w:smartTagPr>
        <w:r w:rsidRPr="00754BAE">
          <w:rPr>
            <w:rFonts w:ascii="Times New Roman" w:hAnsi="Times New Roman" w:cs="Times New Roman"/>
            <w:sz w:val="28"/>
            <w:szCs w:val="28"/>
          </w:rPr>
          <w:t>3 км</w:t>
        </w:r>
      </w:smartTag>
      <w:r w:rsidRPr="00754BAE">
        <w:rPr>
          <w:rFonts w:ascii="Times New Roman" w:hAnsi="Times New Roman" w:cs="Times New Roman"/>
          <w:sz w:val="28"/>
          <w:szCs w:val="28"/>
        </w:rPr>
        <w:t xml:space="preserve">, а в густонаселенной местности – </w:t>
      </w:r>
      <w:smartTag w:uri="urn:schemas-microsoft-com:office:smarttags" w:element="metricconverter">
        <w:smartTagPr>
          <w:attr w:name="ProductID" w:val="1,5 км"/>
        </w:smartTagPr>
        <w:r w:rsidRPr="00754BAE">
          <w:rPr>
            <w:rFonts w:ascii="Times New Roman" w:hAnsi="Times New Roman" w:cs="Times New Roman"/>
            <w:sz w:val="28"/>
            <w:szCs w:val="28"/>
          </w:rPr>
          <w:t>1,5 км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7.5.14. Расстояние между пешеходными переходами - 200-</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754BAE">
          <w:rPr>
            <w:rFonts w:ascii="Times New Roman" w:hAnsi="Times New Roman" w:cs="Times New Roman"/>
            <w:sz w:val="28"/>
            <w:szCs w:val="28"/>
          </w:rPr>
          <w:t>300 м</w:t>
        </w:r>
      </w:smartTag>
      <w:r w:rsidRPr="00754BAE">
        <w:rPr>
          <w:rFonts w:ascii="Times New Roman" w:hAnsi="Times New Roman" w:cs="Times New Roman"/>
          <w:sz w:val="28"/>
          <w:szCs w:val="28"/>
        </w:rPr>
        <w:t>.</w:t>
      </w:r>
    </w:p>
    <w:p w:rsidR="00C60A74" w:rsidRPr="00754BAE" w:rsidRDefault="00C60A74" w:rsidP="00C60A74">
      <w:pPr>
        <w:ind w:firstLine="567"/>
        <w:jc w:val="both"/>
        <w:rPr>
          <w:sz w:val="28"/>
          <w:szCs w:val="28"/>
        </w:rPr>
      </w:pPr>
      <w:r w:rsidRPr="00754BAE">
        <w:rPr>
          <w:sz w:val="28"/>
          <w:szCs w:val="28"/>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C60A74" w:rsidRPr="00754BAE" w:rsidRDefault="00C60A74" w:rsidP="00C60A74">
      <w:pPr>
        <w:ind w:firstLine="567"/>
        <w:jc w:val="both"/>
        <w:rPr>
          <w:sz w:val="28"/>
          <w:szCs w:val="28"/>
        </w:rPr>
      </w:pPr>
      <w:r w:rsidRPr="00754BAE">
        <w:rPr>
          <w:sz w:val="28"/>
          <w:szCs w:val="28"/>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7.5.18. Расстояния от края основной проезжей части улиц и дорог, местных или боковых проездов до линии регулирования застройки:</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62</w:t>
      </w:r>
    </w:p>
    <w:tbl>
      <w:tblPr>
        <w:tblW w:w="9469" w:type="dxa"/>
        <w:tblInd w:w="-5" w:type="dxa"/>
        <w:tblLayout w:type="fixed"/>
        <w:tblLook w:val="0000"/>
      </w:tblPr>
      <w:tblGrid>
        <w:gridCol w:w="5075"/>
        <w:gridCol w:w="1984"/>
        <w:gridCol w:w="2410"/>
      </w:tblGrid>
      <w:tr w:rsidR="00C60A74" w:rsidRPr="00754BAE" w:rsidTr="00B11DDC">
        <w:tc>
          <w:tcPr>
            <w:tcW w:w="5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Категория улиц и дорог </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Расстояние </w:t>
            </w:r>
          </w:p>
        </w:tc>
      </w:tr>
      <w:tr w:rsidR="00C60A74" w:rsidRPr="00754BAE" w:rsidTr="00B11DDC">
        <w:tc>
          <w:tcPr>
            <w:tcW w:w="5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Магистральные улицы и дороги</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 (не менее) 50*</w:t>
            </w:r>
          </w:p>
        </w:tc>
      </w:tr>
      <w:tr w:rsidR="00C60A74" w:rsidRPr="00754BAE" w:rsidTr="00B11DDC">
        <w:tc>
          <w:tcPr>
            <w:tcW w:w="507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Улицы, местные и боковые проезды</w:t>
            </w:r>
          </w:p>
        </w:tc>
        <w:tc>
          <w:tcPr>
            <w:tcW w:w="1984"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410"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(не более) 25**</w:t>
            </w:r>
          </w:p>
        </w:tc>
      </w:tr>
    </w:tbl>
    <w:p w:rsidR="00C60A74" w:rsidRPr="00754BAE" w:rsidRDefault="00C60A74" w:rsidP="00C60A74">
      <w:pPr>
        <w:pStyle w:val="afa"/>
        <w:ind w:firstLine="708"/>
        <w:jc w:val="both"/>
        <w:rPr>
          <w:b w:val="0"/>
          <w:sz w:val="28"/>
          <w:szCs w:val="28"/>
        </w:rPr>
      </w:pPr>
      <w:r w:rsidRPr="00754BAE">
        <w:rPr>
          <w:b w:val="0"/>
          <w:sz w:val="28"/>
          <w:szCs w:val="28"/>
          <w:u w:val="single"/>
        </w:rPr>
        <w:t>Примечание:</w:t>
      </w:r>
      <w:r w:rsidRPr="00754BAE">
        <w:rPr>
          <w:b w:val="0"/>
          <w:sz w:val="28"/>
          <w:szCs w:val="28"/>
        </w:rPr>
        <w:t xml:space="preserve"> * - при применении шумозащитных устройств, не менее </w:t>
      </w:r>
      <w:smartTag w:uri="urn:schemas-microsoft-com:office:smarttags" w:element="metricconverter">
        <w:smartTagPr>
          <w:attr w:name="ProductID" w:val="25 метров"/>
        </w:smartTagPr>
        <w:r w:rsidRPr="00754BAE">
          <w:rPr>
            <w:b w:val="0"/>
            <w:sz w:val="28"/>
            <w:szCs w:val="28"/>
          </w:rPr>
          <w:t>25 метров</w:t>
        </w:r>
      </w:smartTag>
      <w:r w:rsidRPr="00754BAE">
        <w:rPr>
          <w:b w:val="0"/>
          <w:sz w:val="28"/>
          <w:szCs w:val="28"/>
        </w:rPr>
        <w:t>;</w:t>
      </w:r>
    </w:p>
    <w:p w:rsidR="00C60A74" w:rsidRPr="00754BAE" w:rsidRDefault="00C60A74" w:rsidP="00C60A74">
      <w:pPr>
        <w:pStyle w:val="a4"/>
        <w:ind w:firstLine="708"/>
        <w:jc w:val="both"/>
        <w:rPr>
          <w:sz w:val="28"/>
          <w:szCs w:val="28"/>
        </w:rPr>
      </w:pPr>
      <w:r w:rsidRPr="00754BAE">
        <w:rPr>
          <w:sz w:val="28"/>
          <w:szCs w:val="28"/>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754BAE">
          <w:rPr>
            <w:sz w:val="28"/>
            <w:szCs w:val="28"/>
          </w:rPr>
          <w:t>5 м</w:t>
        </w:r>
      </w:smartTag>
      <w:r w:rsidRPr="00754BAE">
        <w:rPr>
          <w:sz w:val="28"/>
          <w:szCs w:val="28"/>
        </w:rPr>
        <w:t xml:space="preserve">. от линии застройки полосу шириной </w:t>
      </w:r>
      <w:smartTag w:uri="urn:schemas-microsoft-com:office:smarttags" w:element="metricconverter">
        <w:smartTagPr>
          <w:attr w:name="ProductID" w:val="6 м"/>
        </w:smartTagPr>
        <w:r w:rsidRPr="00754BAE">
          <w:rPr>
            <w:sz w:val="28"/>
            <w:szCs w:val="28"/>
          </w:rPr>
          <w:t>6 м</w:t>
        </w:r>
      </w:smartTag>
      <w:r w:rsidRPr="00754BAE">
        <w:rPr>
          <w:sz w:val="28"/>
          <w:szCs w:val="28"/>
        </w:rPr>
        <w:t>., пригодную для проезда пожарных машин.</w:t>
      </w:r>
    </w:p>
    <w:p w:rsidR="00C60A74" w:rsidRPr="00754BAE" w:rsidRDefault="00C60A74" w:rsidP="00C60A74">
      <w:pPr>
        <w:pStyle w:val="a4"/>
        <w:ind w:firstLine="708"/>
        <w:jc w:val="both"/>
        <w:rPr>
          <w:sz w:val="28"/>
          <w:szCs w:val="28"/>
        </w:rPr>
      </w:pPr>
    </w:p>
    <w:p w:rsidR="00C60A74" w:rsidRPr="00754BAE" w:rsidRDefault="00C60A74" w:rsidP="00C60A74">
      <w:pPr>
        <w:pStyle w:val="af9"/>
        <w:spacing w:after="0"/>
        <w:ind w:firstLine="360"/>
        <w:jc w:val="both"/>
        <w:rPr>
          <w:rFonts w:ascii="Times New Roman" w:hAnsi="Times New Roman" w:cs="Times New Roman"/>
          <w:sz w:val="28"/>
          <w:szCs w:val="28"/>
        </w:rPr>
      </w:pPr>
      <w:r w:rsidRPr="00754BAE">
        <w:rPr>
          <w:rFonts w:ascii="Times New Roman" w:hAnsi="Times New Roman" w:cs="Times New Roman"/>
          <w:sz w:val="28"/>
          <w:szCs w:val="28"/>
        </w:rPr>
        <w:t>7.5.19. Радиусы закругления бортов проезжей части улиц и дорог по кромке тротуаров и разделительных полос (не менее):</w:t>
      </w:r>
    </w:p>
    <w:p w:rsidR="00C60A74" w:rsidRPr="00754BAE" w:rsidRDefault="00C60A74" w:rsidP="00C60A74">
      <w:pPr>
        <w:pStyle w:val="2"/>
        <w:numPr>
          <w:ilvl w:val="0"/>
          <w:numId w:val="0"/>
        </w:numPr>
        <w:ind w:left="643" w:hanging="360"/>
        <w:jc w:val="both"/>
        <w:rPr>
          <w:sz w:val="28"/>
          <w:szCs w:val="28"/>
        </w:rPr>
      </w:pPr>
      <w:r w:rsidRPr="00754BAE">
        <w:rPr>
          <w:sz w:val="28"/>
          <w:szCs w:val="28"/>
        </w:rPr>
        <w:t xml:space="preserve">- для магистральных улиц и дорог регулируемого движения – </w:t>
      </w:r>
      <w:smartTag w:uri="urn:schemas-microsoft-com:office:smarttags" w:element="metricconverter">
        <w:smartTagPr>
          <w:attr w:name="ProductID" w:val="8 м"/>
        </w:smartTagPr>
        <w:r w:rsidRPr="00754BAE">
          <w:rPr>
            <w:sz w:val="28"/>
            <w:szCs w:val="28"/>
          </w:rPr>
          <w:t>8 м</w:t>
        </w:r>
      </w:smartTag>
      <w:r w:rsidRPr="00754BAE">
        <w:rPr>
          <w:sz w:val="28"/>
          <w:szCs w:val="28"/>
        </w:rPr>
        <w:t>;</w:t>
      </w:r>
    </w:p>
    <w:p w:rsidR="00C60A74" w:rsidRPr="00754BAE" w:rsidRDefault="00C60A74" w:rsidP="00C60A74">
      <w:pPr>
        <w:pStyle w:val="2"/>
        <w:numPr>
          <w:ilvl w:val="0"/>
          <w:numId w:val="0"/>
        </w:numPr>
        <w:ind w:left="643" w:hanging="360"/>
        <w:jc w:val="both"/>
        <w:rPr>
          <w:sz w:val="28"/>
          <w:szCs w:val="28"/>
        </w:rPr>
      </w:pPr>
      <w:r w:rsidRPr="00754BAE">
        <w:rPr>
          <w:sz w:val="28"/>
          <w:szCs w:val="28"/>
        </w:rPr>
        <w:t xml:space="preserve">- местного значения – </w:t>
      </w:r>
      <w:smartTag w:uri="urn:schemas-microsoft-com:office:smarttags" w:element="metricconverter">
        <w:smartTagPr>
          <w:attr w:name="ProductID" w:val="5 м"/>
        </w:smartTagPr>
        <w:r w:rsidRPr="00754BAE">
          <w:rPr>
            <w:sz w:val="28"/>
            <w:szCs w:val="28"/>
          </w:rPr>
          <w:t>5 м</w:t>
        </w:r>
      </w:smartTag>
      <w:r w:rsidRPr="00754BAE">
        <w:rPr>
          <w:sz w:val="28"/>
          <w:szCs w:val="28"/>
        </w:rPr>
        <w:t>;</w:t>
      </w:r>
    </w:p>
    <w:p w:rsidR="00C60A74" w:rsidRPr="00754BAE" w:rsidRDefault="00C60A74" w:rsidP="00C60A74">
      <w:pPr>
        <w:pStyle w:val="2"/>
        <w:numPr>
          <w:ilvl w:val="0"/>
          <w:numId w:val="0"/>
        </w:numPr>
        <w:ind w:left="643" w:hanging="360"/>
        <w:jc w:val="both"/>
        <w:rPr>
          <w:sz w:val="28"/>
          <w:szCs w:val="28"/>
        </w:rPr>
      </w:pPr>
      <w:r w:rsidRPr="00754BAE">
        <w:rPr>
          <w:sz w:val="28"/>
          <w:szCs w:val="28"/>
        </w:rPr>
        <w:t xml:space="preserve">- на транспортных площадях –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C60A74" w:rsidRPr="00754BAE" w:rsidRDefault="00C60A74" w:rsidP="00C60A74">
      <w:pPr>
        <w:pStyle w:val="5"/>
        <w:spacing w:before="0"/>
        <w:jc w:val="both"/>
        <w:rPr>
          <w:b w:val="0"/>
          <w:sz w:val="28"/>
          <w:szCs w:val="28"/>
          <w:u w:val="single"/>
        </w:rPr>
      </w:pPr>
      <w:r w:rsidRPr="00754BAE">
        <w:rPr>
          <w:sz w:val="28"/>
          <w:szCs w:val="28"/>
          <w:u w:val="single"/>
        </w:rPr>
        <w:t xml:space="preserve">Примечания: </w:t>
      </w:r>
    </w:p>
    <w:p w:rsidR="00C60A74" w:rsidRPr="00754BAE" w:rsidRDefault="00C60A74" w:rsidP="00C60A74">
      <w:pPr>
        <w:pStyle w:val="af9"/>
        <w:spacing w:after="0"/>
        <w:jc w:val="both"/>
        <w:rPr>
          <w:rFonts w:ascii="Times New Roman" w:hAnsi="Times New Roman" w:cs="Times New Roman"/>
          <w:sz w:val="28"/>
          <w:szCs w:val="28"/>
        </w:rPr>
      </w:pPr>
      <w:r w:rsidRPr="00754BAE">
        <w:rPr>
          <w:rFonts w:ascii="Times New Roman" w:hAnsi="Times New Roman" w:cs="Times New Roman"/>
          <w:sz w:val="28"/>
          <w:szCs w:val="28"/>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754BAE">
          <w:rPr>
            <w:rFonts w:ascii="Times New Roman" w:hAnsi="Times New Roman" w:cs="Times New Roman"/>
            <w:sz w:val="28"/>
            <w:szCs w:val="28"/>
          </w:rPr>
          <w:t>6 м</w:t>
        </w:r>
      </w:smartTag>
      <w:r w:rsidRPr="00754BAE">
        <w:rPr>
          <w:rFonts w:ascii="Times New Roman" w:hAnsi="Times New Roman" w:cs="Times New Roman"/>
          <w:sz w:val="28"/>
          <w:szCs w:val="28"/>
        </w:rPr>
        <w:t xml:space="preserve">, на транспортных площадях – </w:t>
      </w:r>
      <w:smartTag w:uri="urn:schemas-microsoft-com:office:smarttags" w:element="metricconverter">
        <w:smartTagPr>
          <w:attr w:name="ProductID" w:val="8 м"/>
        </w:smartTagPr>
        <w:r w:rsidRPr="00754BAE">
          <w:rPr>
            <w:rFonts w:ascii="Times New Roman" w:hAnsi="Times New Roman" w:cs="Times New Roman"/>
            <w:sz w:val="28"/>
            <w:szCs w:val="28"/>
          </w:rPr>
          <w:t>8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7.5.20. Размеры прямоугольного треугольника видимости (не менее)</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2203"/>
        <w:gridCol w:w="1844"/>
        <w:gridCol w:w="2410"/>
      </w:tblGrid>
      <w:tr w:rsidR="00C60A74" w:rsidRPr="00754BAE" w:rsidTr="00E7041F">
        <w:trPr>
          <w:trHeight w:val="285"/>
        </w:trPr>
        <w:tc>
          <w:tcPr>
            <w:tcW w:w="3369" w:type="dxa"/>
            <w:vAlign w:val="center"/>
          </w:tcPr>
          <w:p w:rsidR="00C60A74" w:rsidRPr="00754BAE" w:rsidRDefault="00C60A74" w:rsidP="00E7041F">
            <w:pPr>
              <w:jc w:val="both"/>
              <w:rPr>
                <w:sz w:val="28"/>
                <w:szCs w:val="28"/>
              </w:rPr>
            </w:pPr>
            <w:r w:rsidRPr="00754BAE">
              <w:rPr>
                <w:sz w:val="28"/>
                <w:szCs w:val="28"/>
              </w:rPr>
              <w:t xml:space="preserve">Условия </w:t>
            </w:r>
          </w:p>
        </w:tc>
        <w:tc>
          <w:tcPr>
            <w:tcW w:w="2352" w:type="dxa"/>
            <w:vAlign w:val="center"/>
          </w:tcPr>
          <w:p w:rsidR="00C60A74" w:rsidRPr="00754BAE" w:rsidRDefault="00C60A74" w:rsidP="00E7041F">
            <w:pPr>
              <w:jc w:val="both"/>
              <w:rPr>
                <w:sz w:val="28"/>
                <w:szCs w:val="28"/>
              </w:rPr>
            </w:pPr>
            <w:r w:rsidRPr="00754BAE">
              <w:rPr>
                <w:sz w:val="28"/>
                <w:szCs w:val="28"/>
              </w:rPr>
              <w:t>Скорость движения</w:t>
            </w:r>
          </w:p>
        </w:tc>
        <w:tc>
          <w:tcPr>
            <w:tcW w:w="1912" w:type="dxa"/>
            <w:vAlign w:val="center"/>
          </w:tcPr>
          <w:p w:rsidR="00C60A74" w:rsidRPr="00754BAE" w:rsidRDefault="00C60A74" w:rsidP="00E7041F">
            <w:pPr>
              <w:jc w:val="both"/>
              <w:rPr>
                <w:sz w:val="28"/>
                <w:szCs w:val="28"/>
              </w:rPr>
            </w:pPr>
            <w:r w:rsidRPr="00754BAE">
              <w:rPr>
                <w:sz w:val="28"/>
                <w:szCs w:val="28"/>
              </w:rPr>
              <w:t>Единица измерения</w:t>
            </w:r>
          </w:p>
        </w:tc>
        <w:tc>
          <w:tcPr>
            <w:tcW w:w="2624" w:type="dxa"/>
            <w:vAlign w:val="center"/>
          </w:tcPr>
          <w:p w:rsidR="00C60A74" w:rsidRPr="00754BAE" w:rsidRDefault="00C60A74" w:rsidP="00E7041F">
            <w:pPr>
              <w:jc w:val="both"/>
              <w:rPr>
                <w:sz w:val="28"/>
                <w:szCs w:val="28"/>
              </w:rPr>
            </w:pPr>
            <w:r w:rsidRPr="00754BAE">
              <w:rPr>
                <w:sz w:val="28"/>
                <w:szCs w:val="28"/>
              </w:rPr>
              <w:t>Размеры сторон</w:t>
            </w:r>
          </w:p>
        </w:tc>
      </w:tr>
      <w:tr w:rsidR="00C60A74" w:rsidRPr="00754BAE" w:rsidTr="00E7041F">
        <w:tc>
          <w:tcPr>
            <w:tcW w:w="3369" w:type="dxa"/>
            <w:vMerge w:val="restart"/>
            <w:vAlign w:val="center"/>
          </w:tcPr>
          <w:p w:rsidR="00C60A74" w:rsidRPr="00754BAE" w:rsidRDefault="00C60A74" w:rsidP="00E7041F">
            <w:pPr>
              <w:jc w:val="both"/>
              <w:rPr>
                <w:sz w:val="28"/>
                <w:szCs w:val="28"/>
              </w:rPr>
            </w:pPr>
            <w:r w:rsidRPr="00754BAE">
              <w:rPr>
                <w:sz w:val="28"/>
                <w:szCs w:val="28"/>
              </w:rPr>
              <w:t>«Транспорт-транспорт»</w:t>
            </w: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25х25</w:t>
            </w:r>
          </w:p>
        </w:tc>
      </w:tr>
      <w:tr w:rsidR="00C60A74" w:rsidRPr="00754BAE" w:rsidTr="00E7041F">
        <w:tc>
          <w:tcPr>
            <w:tcW w:w="3369" w:type="dxa"/>
            <w:vMerge/>
            <w:vAlign w:val="center"/>
          </w:tcPr>
          <w:p w:rsidR="00C60A74" w:rsidRPr="00754BAE" w:rsidRDefault="00C60A74" w:rsidP="00E7041F">
            <w:pPr>
              <w:jc w:val="both"/>
              <w:rPr>
                <w:sz w:val="28"/>
                <w:szCs w:val="28"/>
              </w:rPr>
            </w:pP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60 км/ч"/>
              </w:smartTagPr>
              <w:r w:rsidRPr="00754BAE">
                <w:rPr>
                  <w:sz w:val="28"/>
                  <w:szCs w:val="28"/>
                </w:rPr>
                <w:t>60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40х40</w:t>
            </w:r>
          </w:p>
        </w:tc>
      </w:tr>
      <w:tr w:rsidR="00C60A74" w:rsidRPr="00754BAE" w:rsidTr="00E7041F">
        <w:tc>
          <w:tcPr>
            <w:tcW w:w="3369" w:type="dxa"/>
            <w:vMerge w:val="restart"/>
            <w:vAlign w:val="center"/>
          </w:tcPr>
          <w:p w:rsidR="00C60A74" w:rsidRPr="00754BAE" w:rsidRDefault="00C60A74" w:rsidP="00E7041F">
            <w:pPr>
              <w:jc w:val="both"/>
              <w:rPr>
                <w:sz w:val="28"/>
                <w:szCs w:val="28"/>
              </w:rPr>
            </w:pPr>
            <w:r w:rsidRPr="00754BAE">
              <w:rPr>
                <w:sz w:val="28"/>
                <w:szCs w:val="28"/>
              </w:rPr>
              <w:t>«Пешеход-транспорт»</w:t>
            </w: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25 км/ч"/>
              </w:smartTagPr>
              <w:r w:rsidRPr="00754BAE">
                <w:rPr>
                  <w:sz w:val="28"/>
                  <w:szCs w:val="28"/>
                </w:rPr>
                <w:t>25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8х40</w:t>
            </w:r>
          </w:p>
        </w:tc>
      </w:tr>
      <w:tr w:rsidR="00C60A74" w:rsidRPr="00754BAE" w:rsidTr="00E7041F">
        <w:tc>
          <w:tcPr>
            <w:tcW w:w="3369" w:type="dxa"/>
            <w:vMerge/>
            <w:vAlign w:val="center"/>
          </w:tcPr>
          <w:p w:rsidR="00C60A74" w:rsidRPr="00754BAE" w:rsidRDefault="00C60A74" w:rsidP="00E7041F">
            <w:pPr>
              <w:jc w:val="both"/>
              <w:rPr>
                <w:sz w:val="28"/>
                <w:szCs w:val="28"/>
              </w:rPr>
            </w:pPr>
          </w:p>
        </w:tc>
        <w:tc>
          <w:tcPr>
            <w:tcW w:w="2352" w:type="dxa"/>
          </w:tcPr>
          <w:p w:rsidR="00C60A74" w:rsidRPr="00754BAE" w:rsidRDefault="00C60A74" w:rsidP="00E7041F">
            <w:pPr>
              <w:jc w:val="both"/>
              <w:rPr>
                <w:sz w:val="28"/>
                <w:szCs w:val="28"/>
              </w:rPr>
            </w:pPr>
            <w:smartTag w:uri="urn:schemas-microsoft-com:office:smarttags" w:element="metricconverter">
              <w:smartTagPr>
                <w:attr w:name="ProductID" w:val="40 км/ч"/>
              </w:smartTagPr>
              <w:r w:rsidRPr="00754BAE">
                <w:rPr>
                  <w:sz w:val="28"/>
                  <w:szCs w:val="28"/>
                </w:rPr>
                <w:t>40 км/ч</w:t>
              </w:r>
            </w:smartTag>
          </w:p>
        </w:tc>
        <w:tc>
          <w:tcPr>
            <w:tcW w:w="1912" w:type="dxa"/>
            <w:vAlign w:val="center"/>
          </w:tcPr>
          <w:p w:rsidR="00C60A74" w:rsidRPr="00754BAE" w:rsidRDefault="00C60A74" w:rsidP="00E7041F">
            <w:pPr>
              <w:jc w:val="both"/>
              <w:rPr>
                <w:sz w:val="28"/>
                <w:szCs w:val="28"/>
              </w:rPr>
            </w:pPr>
            <w:r w:rsidRPr="00754BAE">
              <w:rPr>
                <w:sz w:val="28"/>
                <w:szCs w:val="28"/>
              </w:rPr>
              <w:t>м</w:t>
            </w:r>
          </w:p>
        </w:tc>
        <w:tc>
          <w:tcPr>
            <w:tcW w:w="2624" w:type="dxa"/>
            <w:vAlign w:val="center"/>
          </w:tcPr>
          <w:p w:rsidR="00C60A74" w:rsidRPr="00754BAE" w:rsidRDefault="00C60A74" w:rsidP="00E7041F">
            <w:pPr>
              <w:jc w:val="both"/>
              <w:rPr>
                <w:sz w:val="28"/>
                <w:szCs w:val="28"/>
              </w:rPr>
            </w:pPr>
            <w:r w:rsidRPr="00754BAE">
              <w:rPr>
                <w:sz w:val="28"/>
                <w:szCs w:val="28"/>
              </w:rPr>
              <w:t>10х50</w:t>
            </w:r>
          </w:p>
        </w:tc>
      </w:tr>
    </w:tbl>
    <w:p w:rsidR="00C60A74" w:rsidRPr="00754BAE" w:rsidRDefault="00C60A74" w:rsidP="00C60A74">
      <w:pPr>
        <w:pStyle w:val="a4"/>
        <w:ind w:firstLine="567"/>
        <w:jc w:val="both"/>
        <w:rPr>
          <w:sz w:val="28"/>
          <w:szCs w:val="28"/>
          <w:u w:val="single"/>
        </w:rPr>
      </w:pPr>
    </w:p>
    <w:p w:rsidR="00C60A74" w:rsidRPr="00754BAE" w:rsidRDefault="00C60A74" w:rsidP="00C60A74">
      <w:pPr>
        <w:pStyle w:val="a4"/>
        <w:ind w:firstLine="567"/>
        <w:jc w:val="both"/>
        <w:rPr>
          <w:sz w:val="28"/>
          <w:szCs w:val="28"/>
        </w:rPr>
      </w:pPr>
      <w:r w:rsidRPr="00754BAE">
        <w:rPr>
          <w:sz w:val="28"/>
          <w:szCs w:val="28"/>
          <w:u w:val="single"/>
        </w:rPr>
        <w:t>Примечания:</w:t>
      </w:r>
      <w:r w:rsidRPr="00754BAE">
        <w:rPr>
          <w:sz w:val="28"/>
          <w:szCs w:val="28"/>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754BAE">
          <w:rPr>
            <w:sz w:val="28"/>
            <w:szCs w:val="28"/>
          </w:rPr>
          <w:t>1,2 м</w:t>
        </w:r>
      </w:smartTag>
      <w:r w:rsidRPr="00754BAE">
        <w:rPr>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754BAE">
          <w:rPr>
            <w:rFonts w:ascii="Times New Roman" w:hAnsi="Times New Roman" w:cs="Times New Roman"/>
            <w:sz w:val="28"/>
            <w:szCs w:val="28"/>
          </w:rPr>
          <w:t>0,5 м</w:t>
        </w:r>
      </w:smartTag>
      <w:r w:rsidRPr="00754BAE">
        <w:rPr>
          <w:rFonts w:ascii="Times New Roman" w:hAnsi="Times New Roman" w:cs="Times New Roman"/>
          <w:sz w:val="28"/>
          <w:szCs w:val="28"/>
        </w:rPr>
        <w:t>.</w:t>
      </w:r>
    </w:p>
    <w:p w:rsidR="00C60A74" w:rsidRPr="00754BAE" w:rsidRDefault="00C60A74" w:rsidP="00C60A74">
      <w:pPr>
        <w:pStyle w:val="af9"/>
        <w:spacing w:after="0"/>
        <w:ind w:firstLine="566"/>
        <w:jc w:val="both"/>
        <w:rPr>
          <w:rFonts w:ascii="Times New Roman" w:hAnsi="Times New Roman" w:cs="Times New Roman"/>
          <w:sz w:val="28"/>
          <w:szCs w:val="28"/>
        </w:rPr>
      </w:pPr>
      <w:r w:rsidRPr="00754BAE">
        <w:rPr>
          <w:rFonts w:ascii="Times New Roman" w:hAnsi="Times New Roman" w:cs="Times New Roman"/>
          <w:sz w:val="28"/>
          <w:szCs w:val="28"/>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60A74" w:rsidRPr="00754BAE" w:rsidRDefault="00C60A74" w:rsidP="00C60A74">
      <w:pPr>
        <w:pStyle w:val="af9"/>
        <w:spacing w:after="0"/>
        <w:ind w:firstLine="566"/>
        <w:jc w:val="both"/>
        <w:rPr>
          <w:rFonts w:ascii="Times New Roman" w:hAnsi="Times New Roman" w:cs="Times New Roman"/>
          <w:sz w:val="28"/>
          <w:szCs w:val="28"/>
        </w:rPr>
      </w:pPr>
    </w:p>
    <w:p w:rsidR="00C60A74" w:rsidRPr="00754BAE" w:rsidRDefault="00C60A74" w:rsidP="00C60A74">
      <w:pPr>
        <w:pStyle w:val="26"/>
        <w:ind w:left="0" w:firstLine="566"/>
        <w:jc w:val="both"/>
        <w:rPr>
          <w:rFonts w:ascii="Times New Roman" w:hAnsi="Times New Roman" w:cs="Times New Roman"/>
          <w:sz w:val="28"/>
          <w:szCs w:val="28"/>
        </w:rPr>
      </w:pPr>
      <w:r w:rsidRPr="00754BAE">
        <w:rPr>
          <w:rFonts w:ascii="Times New Roman" w:hAnsi="Times New Roman" w:cs="Times New Roman"/>
          <w:sz w:val="28"/>
          <w:szCs w:val="28"/>
        </w:rPr>
        <w:t>7.5.21. Расстояние от бровки земельного полотна автомобильных дорог различной категорий до границы жилой застройки (не менее)</w:t>
      </w:r>
    </w:p>
    <w:p w:rsidR="00C60A74" w:rsidRPr="00754BAE" w:rsidRDefault="00C60A74" w:rsidP="00C60A74">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w:t>
      </w:r>
      <w:r w:rsidRPr="00754BAE">
        <w:rPr>
          <w:rFonts w:ascii="Times New Roman" w:hAnsi="Times New Roman"/>
          <w:sz w:val="28"/>
          <w:szCs w:val="28"/>
        </w:rPr>
        <w:t xml:space="preserve">, </w:t>
      </w:r>
      <w:r w:rsidRPr="00754BAE">
        <w:rPr>
          <w:rFonts w:ascii="Times New Roman" w:hAnsi="Times New Roman"/>
          <w:sz w:val="28"/>
          <w:szCs w:val="28"/>
          <w:lang w:val="en-US"/>
        </w:rPr>
        <w:t>II</w:t>
      </w:r>
      <w:r w:rsidRPr="00754BAE">
        <w:rPr>
          <w:rFonts w:ascii="Times New Roman" w:hAnsi="Times New Roman"/>
          <w:sz w:val="28"/>
          <w:szCs w:val="28"/>
        </w:rPr>
        <w:t xml:space="preserve">, </w:t>
      </w:r>
      <w:r w:rsidRPr="00754BAE">
        <w:rPr>
          <w:rFonts w:ascii="Times New Roman" w:hAnsi="Times New Roman"/>
          <w:sz w:val="28"/>
          <w:szCs w:val="28"/>
          <w:lang w:val="en-US"/>
        </w:rPr>
        <w:t>III</w:t>
      </w:r>
      <w:r w:rsidRPr="00754BAE">
        <w:rPr>
          <w:rFonts w:ascii="Times New Roman" w:hAnsi="Times New Roman"/>
          <w:sz w:val="28"/>
          <w:szCs w:val="28"/>
        </w:rPr>
        <w:t xml:space="preserve"> категорий - </w:t>
      </w:r>
      <w:smartTag w:uri="urn:schemas-microsoft-com:office:smarttags" w:element="metricconverter">
        <w:smartTagPr>
          <w:attr w:name="ProductID" w:val="100 м"/>
        </w:smartTagPr>
        <w:r w:rsidRPr="00754BAE">
          <w:rPr>
            <w:rFonts w:ascii="Times New Roman" w:hAnsi="Times New Roman"/>
            <w:sz w:val="28"/>
            <w:szCs w:val="28"/>
          </w:rPr>
          <w:t>100 м</w:t>
        </w:r>
      </w:smartTag>
      <w:r w:rsidRPr="00754BAE">
        <w:rPr>
          <w:rFonts w:ascii="Times New Roman" w:hAnsi="Times New Roman"/>
          <w:sz w:val="28"/>
          <w:szCs w:val="28"/>
        </w:rPr>
        <w:t>;</w:t>
      </w:r>
    </w:p>
    <w:p w:rsidR="00C60A74" w:rsidRPr="00754BAE" w:rsidRDefault="00C60A74" w:rsidP="00C60A74">
      <w:pPr>
        <w:pStyle w:val="3"/>
        <w:numPr>
          <w:ilvl w:val="0"/>
          <w:numId w:val="0"/>
        </w:numPr>
        <w:suppressAutoHyphens/>
        <w:spacing w:after="0" w:line="240" w:lineRule="auto"/>
        <w:ind w:firstLine="360"/>
        <w:contextualSpacing w:val="0"/>
        <w:jc w:val="both"/>
        <w:rPr>
          <w:rFonts w:ascii="Times New Roman" w:hAnsi="Times New Roman"/>
          <w:sz w:val="28"/>
          <w:szCs w:val="28"/>
        </w:rPr>
      </w:pPr>
      <w:r w:rsidRPr="00754BAE">
        <w:rPr>
          <w:rFonts w:ascii="Times New Roman" w:hAnsi="Times New Roman"/>
          <w:sz w:val="28"/>
          <w:szCs w:val="28"/>
        </w:rPr>
        <w:t xml:space="preserve">- от автомобильных дорог </w:t>
      </w:r>
      <w:r w:rsidRPr="00754BAE">
        <w:rPr>
          <w:rFonts w:ascii="Times New Roman" w:hAnsi="Times New Roman"/>
          <w:sz w:val="28"/>
          <w:szCs w:val="28"/>
          <w:lang w:val="en-US"/>
        </w:rPr>
        <w:t>IV</w:t>
      </w:r>
      <w:r w:rsidRPr="00754BAE">
        <w:rPr>
          <w:rFonts w:ascii="Times New Roman" w:hAnsi="Times New Roman"/>
          <w:sz w:val="28"/>
          <w:szCs w:val="28"/>
        </w:rPr>
        <w:t xml:space="preserve"> категорий - </w:t>
      </w:r>
      <w:smartTag w:uri="urn:schemas-microsoft-com:office:smarttags" w:element="metricconverter">
        <w:smartTagPr>
          <w:attr w:name="ProductID" w:val="50 м"/>
        </w:smartTagPr>
        <w:r w:rsidRPr="00754BAE">
          <w:rPr>
            <w:rFonts w:ascii="Times New Roman" w:hAnsi="Times New Roman"/>
            <w:sz w:val="28"/>
            <w:szCs w:val="28"/>
          </w:rPr>
          <w:t>50 м</w:t>
        </w:r>
      </w:smartTag>
      <w:r w:rsidRPr="00754BAE">
        <w:rPr>
          <w:rFonts w:ascii="Times New Roman" w:hAnsi="Times New Roman"/>
          <w:sz w:val="28"/>
          <w:szCs w:val="28"/>
        </w:rPr>
        <w:t>.</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7.5.22. Ширина снегозащитных лесонасаждений и расстояние от бровки земляного полотна до этих насаждений с каждой стороны дороги</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64</w:t>
      </w:r>
    </w:p>
    <w:tbl>
      <w:tblPr>
        <w:tblW w:w="5000" w:type="pct"/>
        <w:tblLook w:val="0000"/>
      </w:tblPr>
      <w:tblGrid>
        <w:gridCol w:w="3187"/>
        <w:gridCol w:w="3187"/>
        <w:gridCol w:w="3196"/>
      </w:tblGrid>
      <w:tr w:rsidR="00C60A74" w:rsidRPr="00754BAE" w:rsidTr="00E7041F">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от бровки земляного полотна до лесонасаждений, м</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10 до 25</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15-25</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25 до 50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св.50 до 75</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40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св.75 до 100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100 до 125</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60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125 до 150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65</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150 до 200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70</w:t>
            </w:r>
          </w:p>
        </w:tc>
      </w:tr>
      <w:tr w:rsidR="00C60A74" w:rsidRPr="00754BAE" w:rsidTr="00E7041F">
        <w:tc>
          <w:tcPr>
            <w:tcW w:w="166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200 до 250</w:t>
            </w:r>
          </w:p>
        </w:tc>
        <w:tc>
          <w:tcPr>
            <w:tcW w:w="166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bl>
    <w:p w:rsidR="00C60A74" w:rsidRPr="00754BAE" w:rsidRDefault="00C60A74" w:rsidP="00C60A74">
      <w:pPr>
        <w:pStyle w:val="a4"/>
        <w:ind w:firstLine="567"/>
        <w:jc w:val="both"/>
        <w:rPr>
          <w:sz w:val="28"/>
          <w:szCs w:val="28"/>
          <w:u w:val="single"/>
        </w:rPr>
      </w:pPr>
    </w:p>
    <w:p w:rsidR="00C60A74" w:rsidRPr="00754BAE" w:rsidRDefault="00C60A74" w:rsidP="00C60A74">
      <w:pPr>
        <w:pStyle w:val="a4"/>
        <w:ind w:firstLine="567"/>
        <w:jc w:val="both"/>
        <w:rPr>
          <w:sz w:val="28"/>
          <w:szCs w:val="28"/>
          <w:u w:val="single"/>
        </w:rPr>
      </w:pPr>
      <w:r w:rsidRPr="00754BAE">
        <w:rPr>
          <w:sz w:val="28"/>
          <w:szCs w:val="28"/>
          <w:u w:val="single"/>
        </w:rPr>
        <w:t>Примечание:</w:t>
      </w:r>
      <w:r w:rsidRPr="00754BAE">
        <w:rPr>
          <w:sz w:val="28"/>
          <w:szCs w:val="28"/>
        </w:rPr>
        <w:t xml:space="preserve"> * Меньшие значения расстояний от бровки земляного полотна до лесонасаждений при расчетном годовом снегоприносе 10 - 25 м</w:t>
      </w:r>
      <w:r w:rsidRPr="00754BAE">
        <w:rPr>
          <w:sz w:val="28"/>
          <w:szCs w:val="28"/>
          <w:vertAlign w:val="superscript"/>
        </w:rPr>
        <w:t>3</w:t>
      </w:r>
      <w:r w:rsidRPr="00754BAE">
        <w:rPr>
          <w:sz w:val="28"/>
          <w:szCs w:val="28"/>
        </w:rPr>
        <w:t>/м принимаются для дорог IV и V категорий, большие значения -  для дорог I-III категорий.</w:t>
      </w:r>
    </w:p>
    <w:p w:rsidR="00C60A74" w:rsidRPr="00754BAE" w:rsidRDefault="00C60A74" w:rsidP="00C60A74">
      <w:pPr>
        <w:pStyle w:val="a4"/>
        <w:ind w:firstLine="567"/>
        <w:jc w:val="both"/>
        <w:rPr>
          <w:sz w:val="28"/>
          <w:szCs w:val="28"/>
        </w:rPr>
      </w:pPr>
      <w:r w:rsidRPr="00754BAE">
        <w:rPr>
          <w:sz w:val="28"/>
          <w:szCs w:val="28"/>
        </w:rPr>
        <w:lastRenderedPageBreak/>
        <w:t xml:space="preserve">При снегоприносе от 200 до 250 м2/м принимается </w:t>
      </w:r>
      <w:r w:rsidR="00AA2113" w:rsidRPr="00754BAE">
        <w:rPr>
          <w:sz w:val="28"/>
          <w:szCs w:val="28"/>
        </w:rPr>
        <w:t>двух полосная</w:t>
      </w:r>
      <w:r w:rsidRPr="00754BAE">
        <w:rPr>
          <w:sz w:val="28"/>
          <w:szCs w:val="28"/>
        </w:rPr>
        <w:t xml:space="preserve"> система лесонасаждений с разрывом между полосами </w:t>
      </w:r>
      <w:smartTag w:uri="urn:schemas-microsoft-com:office:smarttags" w:element="metricconverter">
        <w:smartTagPr>
          <w:attr w:name="ProductID" w:val="50 м"/>
        </w:smartTagPr>
        <w:r w:rsidRPr="00754BAE">
          <w:rPr>
            <w:sz w:val="28"/>
            <w:szCs w:val="28"/>
          </w:rPr>
          <w:t>50 м</w:t>
        </w:r>
      </w:smartTag>
      <w:r w:rsidRPr="00754BAE">
        <w:rPr>
          <w:sz w:val="28"/>
          <w:szCs w:val="28"/>
        </w:rPr>
        <w:t>.</w:t>
      </w:r>
    </w:p>
    <w:p w:rsidR="00C60A74" w:rsidRPr="00754BAE" w:rsidRDefault="00C60A74" w:rsidP="00C60A74">
      <w:pPr>
        <w:pStyle w:val="a4"/>
        <w:ind w:firstLine="708"/>
        <w:jc w:val="both"/>
        <w:rPr>
          <w:rFonts w:ascii="Arial" w:hAnsi="Arial" w:cs="Arial"/>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8. РАСЧЕТНЫЕ ПОКАЗАТЕЛИ ОБЕСПЕЧЕННОСТИ И ИНТЕНСИВНОСТИ ИАСПОЛЬЗОВАНИЯ СООРУЖЕНИЙ ДЛЯ ХРАНЕНИЯ И ОБСЛУЖИВАНИЯ ТРАНСПОРТНЫХ СРЕДСТВ</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8.1. Сооружения и устройства для хранения, парковки и обслуживания транспортных средств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C60A74" w:rsidRPr="00754BAE" w:rsidRDefault="00C60A74" w:rsidP="00C60A74">
      <w:pPr>
        <w:ind w:firstLine="567"/>
        <w:jc w:val="both"/>
        <w:rPr>
          <w:sz w:val="28"/>
          <w:szCs w:val="28"/>
        </w:rPr>
      </w:pPr>
      <w:r w:rsidRPr="00754BAE">
        <w:rPr>
          <w:sz w:val="28"/>
          <w:szCs w:val="28"/>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хранения легковых автомобилей ведомственной принадлежности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таксомоторного парка - 3.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с колясками, мотоколяски - 0,5;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мотоциклы и мотороллеры без колясок - 0,25;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мопеды и велосипеды - 0,1.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w:t>
      </w:r>
      <w:r w:rsidRPr="00754BAE">
        <w:rPr>
          <w:rFonts w:ascii="Times New Roman" w:hAnsi="Times New Roman" w:cs="Times New Roman"/>
          <w:sz w:val="28"/>
          <w:szCs w:val="28"/>
        </w:rPr>
        <w:lastRenderedPageBreak/>
        <w:t xml:space="preserve">подходов к сооружениям хранения легковых автомобилей для жителей кварталов с сохраняемой застройкой до 1500 м. </w:t>
      </w:r>
    </w:p>
    <w:p w:rsidR="00C60A74" w:rsidRPr="00754BAE" w:rsidRDefault="00C60A74" w:rsidP="00C60A74">
      <w:pPr>
        <w:ind w:firstLine="567"/>
        <w:jc w:val="both"/>
        <w:rPr>
          <w:sz w:val="28"/>
          <w:szCs w:val="28"/>
        </w:rPr>
      </w:pPr>
      <w:r w:rsidRPr="00754BAE">
        <w:rPr>
          <w:sz w:val="28"/>
          <w:szCs w:val="28"/>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8.1.11. Сооружения для хранения легковых автомобилей всех категорий следует проектировать: </w:t>
      </w:r>
    </w:p>
    <w:p w:rsidR="00C60A74" w:rsidRPr="00754BAE" w:rsidRDefault="00C60A74" w:rsidP="00C60A74">
      <w:pPr>
        <w:ind w:firstLine="567"/>
        <w:jc w:val="both"/>
        <w:rPr>
          <w:sz w:val="28"/>
          <w:szCs w:val="28"/>
        </w:rPr>
      </w:pPr>
      <w:r w:rsidRPr="00754BAE">
        <w:rPr>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C60A74" w:rsidRPr="00754BAE" w:rsidRDefault="00C60A74" w:rsidP="00C60A74">
      <w:pPr>
        <w:ind w:firstLine="567"/>
        <w:jc w:val="both"/>
        <w:rPr>
          <w:sz w:val="28"/>
          <w:szCs w:val="28"/>
        </w:rPr>
      </w:pPr>
      <w:r w:rsidRPr="00754BAE">
        <w:rPr>
          <w:sz w:val="28"/>
          <w:szCs w:val="28"/>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C60A74" w:rsidRPr="00754BAE" w:rsidRDefault="00C60A74" w:rsidP="00C60A74">
      <w:pPr>
        <w:ind w:firstLine="567"/>
        <w:jc w:val="both"/>
        <w:rPr>
          <w:sz w:val="28"/>
          <w:szCs w:val="28"/>
        </w:rPr>
      </w:pPr>
      <w:r w:rsidRPr="00754BAE">
        <w:rPr>
          <w:sz w:val="28"/>
          <w:szCs w:val="28"/>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C60A74" w:rsidRPr="00754BAE" w:rsidRDefault="00C60A74" w:rsidP="00C60A74">
      <w:pPr>
        <w:ind w:firstLine="567"/>
        <w:jc w:val="both"/>
        <w:rPr>
          <w:sz w:val="28"/>
          <w:szCs w:val="28"/>
        </w:rPr>
      </w:pPr>
      <w:r w:rsidRPr="00754BAE">
        <w:rPr>
          <w:sz w:val="28"/>
          <w:szCs w:val="28"/>
        </w:rPr>
        <w:lastRenderedPageBreak/>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C60A74" w:rsidRPr="00754BAE" w:rsidRDefault="00C60A74" w:rsidP="00C60A74">
      <w:pPr>
        <w:ind w:firstLine="567"/>
        <w:jc w:val="both"/>
        <w:rPr>
          <w:sz w:val="28"/>
          <w:szCs w:val="28"/>
        </w:rPr>
      </w:pPr>
      <w:r w:rsidRPr="00754BAE">
        <w:rPr>
          <w:sz w:val="28"/>
          <w:szCs w:val="28"/>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60A74" w:rsidRPr="00754BAE" w:rsidRDefault="00C60A74" w:rsidP="00C60A74">
      <w:pPr>
        <w:ind w:firstLine="567"/>
        <w:jc w:val="both"/>
        <w:rPr>
          <w:sz w:val="28"/>
          <w:szCs w:val="28"/>
        </w:rPr>
      </w:pPr>
      <w:r w:rsidRPr="00754BAE">
        <w:rPr>
          <w:sz w:val="28"/>
          <w:szCs w:val="28"/>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8.1.25. Расстояние от проездов автотранспорта из автостоянок всех типов до нормируемых объектов должно быть не менее 7 метров.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8.1.28. Минимальные противопожарные расстояния от зданий до открытых гостевых автостоянок принимаются по таблице 66.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жилые районы - 30;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общегородские центры- 15;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зоны массового кратковременного отдыха: 15. </w:t>
      </w:r>
    </w:p>
    <w:p w:rsidR="00C60A74" w:rsidRPr="00754BAE" w:rsidRDefault="00C60A74" w:rsidP="00C60A74">
      <w:pPr>
        <w:ind w:firstLine="567"/>
        <w:jc w:val="both"/>
        <w:rPr>
          <w:sz w:val="28"/>
          <w:szCs w:val="28"/>
        </w:rPr>
      </w:pPr>
      <w:r w:rsidRPr="00754BAE">
        <w:rPr>
          <w:sz w:val="28"/>
          <w:szCs w:val="28"/>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C60A74" w:rsidRPr="00754BAE" w:rsidRDefault="00C60A74" w:rsidP="00C60A74">
      <w:pPr>
        <w:ind w:firstLine="567"/>
        <w:jc w:val="both"/>
        <w:rPr>
          <w:sz w:val="28"/>
          <w:szCs w:val="28"/>
        </w:rPr>
      </w:pPr>
      <w:r w:rsidRPr="00754BAE">
        <w:rPr>
          <w:sz w:val="28"/>
          <w:szCs w:val="28"/>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8.1.36. Ширина проездов на автостоянке при двухстороннем движении должна быть не менее 6 м, при одностороннем - не менее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8.1.37. При устройстве открытой автостоянки для парковки легковых автомобилей на отдельном участке ее размеры определяются средней </w:t>
      </w:r>
      <w:r w:rsidRPr="00754BAE">
        <w:rPr>
          <w:rFonts w:ascii="Times New Roman" w:hAnsi="Times New Roman" w:cs="Times New Roman"/>
          <w:sz w:val="28"/>
          <w:szCs w:val="28"/>
        </w:rPr>
        <w:lastRenderedPageBreak/>
        <w:t xml:space="preserve">площадью, занимаемой одним автомобилем, с учетом ширины разрывов и проездов, равной 25 кв.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C60A74" w:rsidRPr="00754BAE" w:rsidRDefault="00C60A74" w:rsidP="00C60A74">
      <w:pPr>
        <w:ind w:firstLine="567"/>
        <w:jc w:val="both"/>
        <w:rPr>
          <w:sz w:val="28"/>
          <w:szCs w:val="28"/>
        </w:rPr>
      </w:pPr>
      <w:r w:rsidRPr="00754BAE">
        <w:rPr>
          <w:sz w:val="28"/>
          <w:szCs w:val="28"/>
        </w:rPr>
        <w:t>8.1.39. Расстояние пешеходных подходов от автостоянок для парковки легковых автомобилей следует принимать, м, не более: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входов в жилые здания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C60A74" w:rsidRPr="00754BAE" w:rsidRDefault="00C60A74" w:rsidP="00C60A74">
      <w:pPr>
        <w:ind w:firstLine="567"/>
        <w:jc w:val="both"/>
        <w:rPr>
          <w:sz w:val="28"/>
          <w:szCs w:val="28"/>
        </w:rPr>
      </w:pPr>
      <w:r w:rsidRPr="00754BAE">
        <w:rPr>
          <w:sz w:val="28"/>
          <w:szCs w:val="28"/>
        </w:rPr>
        <w:t>- до входов в парки, на выставки и стадионы - 400.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8.1.41. Для хранения грузовых автомобилей следует предусматривать открытые площадки в соответствии с требованиями СНиП 2.05.07-91*.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8.1.43. В остальных случаях устройство закрытых автостоянок должно быть обосновано технико-экономическими расчетами. </w:t>
      </w:r>
    </w:p>
    <w:p w:rsidR="00C60A74" w:rsidRPr="00754BAE" w:rsidRDefault="00C60A74" w:rsidP="00C60A74">
      <w:pPr>
        <w:ind w:firstLine="567"/>
        <w:jc w:val="both"/>
        <w:rPr>
          <w:sz w:val="28"/>
          <w:szCs w:val="28"/>
        </w:rPr>
      </w:pPr>
      <w:r w:rsidRPr="00754BAE">
        <w:rPr>
          <w:sz w:val="28"/>
          <w:szCs w:val="28"/>
        </w:rPr>
        <w:t>8.1.44. Станции технического обслуживания автомобилей следует проектировать из расчета один пост на 200 легковых автомобилей.</w:t>
      </w:r>
    </w:p>
    <w:p w:rsidR="00C60A74" w:rsidRPr="00754BAE" w:rsidRDefault="00C60A74" w:rsidP="00C60A74">
      <w:pPr>
        <w:ind w:firstLine="567"/>
        <w:jc w:val="both"/>
        <w:rPr>
          <w:sz w:val="28"/>
          <w:szCs w:val="28"/>
        </w:rPr>
      </w:pPr>
      <w:r w:rsidRPr="00754BAE">
        <w:rPr>
          <w:sz w:val="28"/>
          <w:szCs w:val="28"/>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C60A74" w:rsidRPr="00754BAE" w:rsidRDefault="00C60A74" w:rsidP="00C60A74">
      <w:pPr>
        <w:ind w:firstLine="567"/>
        <w:jc w:val="both"/>
        <w:rPr>
          <w:sz w:val="28"/>
          <w:szCs w:val="28"/>
        </w:rPr>
      </w:pPr>
      <w:r w:rsidRPr="00754BAE">
        <w:rPr>
          <w:sz w:val="28"/>
          <w:szCs w:val="28"/>
        </w:rPr>
        <w:t>8.1.46. Автозаправочные станции (далее - АЗС) следует проектировать из расчета - одна топливораздаточная колонка на 1200 легковых автомобилей.</w:t>
      </w:r>
    </w:p>
    <w:p w:rsidR="00C60A74" w:rsidRPr="00754BAE" w:rsidRDefault="00C60A74" w:rsidP="00C60A74">
      <w:pPr>
        <w:ind w:firstLine="567"/>
        <w:jc w:val="both"/>
        <w:rPr>
          <w:sz w:val="28"/>
          <w:szCs w:val="28"/>
        </w:rPr>
      </w:pPr>
      <w:r w:rsidRPr="00754BAE">
        <w:rPr>
          <w:sz w:val="28"/>
          <w:szCs w:val="28"/>
        </w:rPr>
        <w:t>8.1.47. Расстояния от АЗС до других объектов следует принимать в соответствии с требованиями раздела 14 СанПиН 2.2.1/2.1.1.1200-03 настоящих нормативов.</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8.2. Расчетные показатели.</w:t>
      </w:r>
    </w:p>
    <w:p w:rsidR="00C60A74" w:rsidRPr="00754BAE" w:rsidRDefault="00C60A74" w:rsidP="00C60A74">
      <w:pPr>
        <w:ind w:firstLine="567"/>
        <w:jc w:val="both"/>
        <w:rPr>
          <w:sz w:val="28"/>
          <w:szCs w:val="28"/>
        </w:rPr>
      </w:pPr>
      <w:r w:rsidRPr="00754BAE">
        <w:rPr>
          <w:sz w:val="28"/>
          <w:szCs w:val="28"/>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C60A74" w:rsidRPr="00754BAE" w:rsidRDefault="00C60A74" w:rsidP="00C60A74">
      <w:pPr>
        <w:ind w:firstLine="567"/>
        <w:jc w:val="both"/>
        <w:rPr>
          <w:sz w:val="28"/>
          <w:szCs w:val="28"/>
        </w:rPr>
      </w:pPr>
      <w:r w:rsidRPr="00754BAE">
        <w:rPr>
          <w:sz w:val="28"/>
          <w:szCs w:val="28"/>
        </w:rPr>
        <w:lastRenderedPageBreak/>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8.2.2. Нормы обеспеченности местами парковки для учреждений и предприятий обслуживания</w:t>
      </w:r>
    </w:p>
    <w:p w:rsidR="00C60A74" w:rsidRPr="00754BAE" w:rsidRDefault="00C60A74" w:rsidP="00C60A74">
      <w:pPr>
        <w:pStyle w:val="26"/>
        <w:ind w:left="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65</w:t>
      </w:r>
    </w:p>
    <w:tbl>
      <w:tblPr>
        <w:tblW w:w="5000" w:type="pct"/>
        <w:tblLook w:val="0000"/>
      </w:tblPr>
      <w:tblGrid>
        <w:gridCol w:w="4143"/>
        <w:gridCol w:w="3304"/>
        <w:gridCol w:w="2123"/>
      </w:tblGrid>
      <w:tr w:rsidR="00C60A74" w:rsidRPr="00754BAE" w:rsidTr="00E7041F">
        <w:trPr>
          <w:trHeight w:val="355"/>
        </w:trPr>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snapToGrid w:val="0"/>
              <w:jc w:val="both"/>
              <w:rPr>
                <w:sz w:val="28"/>
                <w:szCs w:val="28"/>
              </w:rPr>
            </w:pPr>
            <w:r w:rsidRPr="00754BAE">
              <w:rPr>
                <w:sz w:val="28"/>
                <w:szCs w:val="28"/>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r>
      <w:tr w:rsidR="00C60A74" w:rsidRPr="00754BAE" w:rsidTr="00E70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C60A74" w:rsidRPr="00754BAE" w:rsidRDefault="00C60A74" w:rsidP="00E7041F">
            <w:pPr>
              <w:snapToGrid w:val="0"/>
              <w:ind w:right="-108"/>
              <w:jc w:val="both"/>
              <w:rPr>
                <w:sz w:val="28"/>
                <w:szCs w:val="28"/>
              </w:rPr>
            </w:pPr>
            <w:r w:rsidRPr="00754BAE">
              <w:rPr>
                <w:sz w:val="28"/>
                <w:szCs w:val="28"/>
              </w:rPr>
              <w:t>Промышленные и коммунально-складские объекты</w:t>
            </w:r>
          </w:p>
        </w:tc>
        <w:tc>
          <w:tcPr>
            <w:tcW w:w="1894" w:type="pct"/>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snapToGrid w:val="0"/>
              <w:jc w:val="both"/>
              <w:rPr>
                <w:sz w:val="28"/>
                <w:szCs w:val="28"/>
              </w:rPr>
            </w:pPr>
            <w:r w:rsidRPr="00754BAE">
              <w:rPr>
                <w:sz w:val="28"/>
                <w:szCs w:val="28"/>
              </w:rPr>
              <w:t>на 100 работников</w:t>
            </w:r>
          </w:p>
        </w:tc>
        <w:tc>
          <w:tcPr>
            <w:tcW w:w="773" w:type="pct"/>
            <w:vAlign w:val="center"/>
          </w:tcPr>
          <w:p w:rsidR="00C60A74" w:rsidRPr="00754BAE" w:rsidRDefault="00C60A74" w:rsidP="00E7041F">
            <w:pPr>
              <w:jc w:val="both"/>
              <w:rPr>
                <w:sz w:val="28"/>
                <w:szCs w:val="28"/>
              </w:rPr>
            </w:pPr>
            <w:r w:rsidRPr="00754BAE">
              <w:rPr>
                <w:sz w:val="28"/>
                <w:szCs w:val="28"/>
              </w:rPr>
              <w:t>10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Поликлиники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10-20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Рыночные комплексы</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jc w:val="both"/>
              <w:rPr>
                <w:sz w:val="28"/>
                <w:szCs w:val="28"/>
              </w:rPr>
            </w:pPr>
            <w:r w:rsidRPr="00754BAE">
              <w:rPr>
                <w:sz w:val="28"/>
                <w:szCs w:val="28"/>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20-25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Гостиницы </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10-20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Парки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мест парковки </w:t>
            </w:r>
          </w:p>
          <w:p w:rsidR="00C60A74" w:rsidRPr="00754BAE" w:rsidRDefault="00C60A74" w:rsidP="00E7041F">
            <w:pPr>
              <w:jc w:val="both"/>
              <w:rPr>
                <w:sz w:val="28"/>
                <w:szCs w:val="28"/>
              </w:rPr>
            </w:pPr>
            <w:r w:rsidRPr="00754BAE">
              <w:rPr>
                <w:sz w:val="28"/>
                <w:szCs w:val="28"/>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5-7</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5-10</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r>
      <w:tr w:rsidR="00C60A74" w:rsidRPr="00754BAE" w:rsidTr="00E7041F">
        <w:tc>
          <w:tcPr>
            <w:tcW w:w="233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lastRenderedPageBreak/>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C60A74" w:rsidRPr="00754BAE" w:rsidRDefault="00C60A74" w:rsidP="00C60A74">
      <w:pPr>
        <w:ind w:right="-143" w:firstLine="567"/>
        <w:jc w:val="both"/>
        <w:rPr>
          <w:sz w:val="28"/>
          <w:szCs w:val="28"/>
        </w:rPr>
      </w:pPr>
      <w:r w:rsidRPr="00754BAE">
        <w:rPr>
          <w:sz w:val="28"/>
          <w:szCs w:val="28"/>
        </w:rPr>
        <w:t>5. Число машино-мест следует принимать при уровнях автомобилизации, определенных на расчетный срок.</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8.2.4. Расстояние пешеходных подходов от стоянок для временного хранения легковых автомобилей следует принимать, не более:</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до входов в жилые дома - </w:t>
      </w:r>
      <w:smartTag w:uri="urn:schemas-microsoft-com:office:smarttags" w:element="metricconverter">
        <w:smartTagPr>
          <w:attr w:name="ProductID" w:val="100 м"/>
        </w:smartTagPr>
        <w:r w:rsidRPr="00754BAE">
          <w:rPr>
            <w:sz w:val="28"/>
            <w:szCs w:val="28"/>
          </w:rPr>
          <w:t>100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754BAE">
          <w:rPr>
            <w:sz w:val="28"/>
            <w:szCs w:val="28"/>
          </w:rPr>
          <w:t>150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754BAE">
          <w:rPr>
            <w:sz w:val="28"/>
            <w:szCs w:val="28"/>
          </w:rPr>
          <w:t>250 м</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xml:space="preserve">- до входов в парки, на выставки и стадионы - </w:t>
      </w:r>
      <w:smartTag w:uri="urn:schemas-microsoft-com:office:smarttags" w:element="metricconverter">
        <w:smartTagPr>
          <w:attr w:name="ProductID" w:val="400 м"/>
        </w:smartTagPr>
        <w:r w:rsidRPr="00754BAE">
          <w:rPr>
            <w:sz w:val="28"/>
            <w:szCs w:val="28"/>
          </w:rPr>
          <w:t>400 м</w:t>
        </w:r>
      </w:smartTag>
      <w:r w:rsidRPr="00754BAE">
        <w:rPr>
          <w:sz w:val="28"/>
          <w:szCs w:val="28"/>
        </w:rPr>
        <w:t>.</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1547"/>
        <w:gridCol w:w="1732"/>
        <w:gridCol w:w="2169"/>
      </w:tblGrid>
      <w:tr w:rsidR="00C60A74" w:rsidRPr="00754BAE" w:rsidTr="00E7041F">
        <w:tc>
          <w:tcPr>
            <w:tcW w:w="2154" w:type="pct"/>
            <w:vMerge w:val="restart"/>
            <w:shd w:val="clear" w:color="auto" w:fill="auto"/>
            <w:vAlign w:val="center"/>
          </w:tcPr>
          <w:p w:rsidR="00C60A74" w:rsidRPr="00754BAE" w:rsidRDefault="00C60A74" w:rsidP="00E7041F">
            <w:pPr>
              <w:jc w:val="both"/>
              <w:rPr>
                <w:sz w:val="28"/>
                <w:szCs w:val="28"/>
              </w:rPr>
            </w:pPr>
            <w:r w:rsidRPr="00754BAE">
              <w:rPr>
                <w:sz w:val="28"/>
                <w:szCs w:val="28"/>
              </w:rPr>
              <w:t>Здания, участки</w:t>
            </w:r>
          </w:p>
        </w:tc>
        <w:tc>
          <w:tcPr>
            <w:tcW w:w="2846" w:type="pct"/>
            <w:gridSpan w:val="3"/>
          </w:tcPr>
          <w:p w:rsidR="00C60A74" w:rsidRPr="00754BAE" w:rsidRDefault="00C60A74" w:rsidP="00E7041F">
            <w:pPr>
              <w:jc w:val="both"/>
              <w:rPr>
                <w:sz w:val="28"/>
                <w:szCs w:val="28"/>
              </w:rPr>
            </w:pPr>
            <w:r w:rsidRPr="00754BAE">
              <w:rPr>
                <w:sz w:val="28"/>
                <w:szCs w:val="28"/>
              </w:rPr>
              <w:t>Расстояние, м от гаражных сооружений и открытых стоянок при числе автомобилей</w:t>
            </w:r>
          </w:p>
        </w:tc>
      </w:tr>
      <w:tr w:rsidR="00C60A74" w:rsidRPr="00754BAE" w:rsidTr="00E7041F">
        <w:tc>
          <w:tcPr>
            <w:tcW w:w="2154" w:type="pct"/>
            <w:vMerge/>
            <w:shd w:val="clear" w:color="auto" w:fill="auto"/>
          </w:tcPr>
          <w:p w:rsidR="00C60A74" w:rsidRPr="00754BAE" w:rsidRDefault="00C60A74" w:rsidP="00E7041F">
            <w:pPr>
              <w:jc w:val="both"/>
              <w:rPr>
                <w:sz w:val="28"/>
                <w:szCs w:val="28"/>
              </w:rPr>
            </w:pPr>
          </w:p>
        </w:tc>
        <w:tc>
          <w:tcPr>
            <w:tcW w:w="808" w:type="pct"/>
          </w:tcPr>
          <w:p w:rsidR="00C60A74" w:rsidRPr="00754BAE" w:rsidRDefault="00C60A74" w:rsidP="00E7041F">
            <w:pPr>
              <w:jc w:val="both"/>
              <w:rPr>
                <w:sz w:val="28"/>
                <w:szCs w:val="28"/>
              </w:rPr>
            </w:pPr>
            <w:r w:rsidRPr="00754BAE">
              <w:rPr>
                <w:sz w:val="28"/>
                <w:szCs w:val="28"/>
              </w:rPr>
              <w:t>10 и менее</w:t>
            </w:r>
          </w:p>
        </w:tc>
        <w:tc>
          <w:tcPr>
            <w:tcW w:w="905" w:type="pct"/>
          </w:tcPr>
          <w:p w:rsidR="00C60A74" w:rsidRPr="00754BAE" w:rsidRDefault="00C60A74" w:rsidP="00E7041F">
            <w:pPr>
              <w:jc w:val="both"/>
              <w:rPr>
                <w:sz w:val="28"/>
                <w:szCs w:val="28"/>
              </w:rPr>
            </w:pPr>
            <w:r w:rsidRPr="00754BAE">
              <w:rPr>
                <w:sz w:val="28"/>
                <w:szCs w:val="28"/>
              </w:rPr>
              <w:t>11-50</w:t>
            </w:r>
          </w:p>
        </w:tc>
        <w:tc>
          <w:tcPr>
            <w:tcW w:w="1133" w:type="pct"/>
          </w:tcPr>
          <w:p w:rsidR="00C60A74" w:rsidRPr="00754BAE" w:rsidRDefault="00C60A74" w:rsidP="00E7041F">
            <w:pPr>
              <w:jc w:val="both"/>
              <w:rPr>
                <w:sz w:val="28"/>
                <w:szCs w:val="28"/>
              </w:rPr>
            </w:pPr>
            <w:r w:rsidRPr="00754BAE">
              <w:rPr>
                <w:sz w:val="28"/>
                <w:szCs w:val="28"/>
              </w:rPr>
              <w:t>51-100</w:t>
            </w:r>
          </w:p>
        </w:tc>
      </w:tr>
      <w:tr w:rsidR="00C60A74" w:rsidRPr="00754BAE" w:rsidTr="00E7041F">
        <w:trPr>
          <w:trHeight w:val="379"/>
        </w:trPr>
        <w:tc>
          <w:tcPr>
            <w:tcW w:w="2154" w:type="pct"/>
            <w:shd w:val="clear" w:color="auto" w:fill="auto"/>
          </w:tcPr>
          <w:p w:rsidR="00C60A74" w:rsidRPr="00754BAE" w:rsidRDefault="00C60A74" w:rsidP="00E7041F">
            <w:pPr>
              <w:jc w:val="both"/>
              <w:rPr>
                <w:sz w:val="28"/>
                <w:szCs w:val="28"/>
              </w:rPr>
            </w:pPr>
            <w:r w:rsidRPr="00754BAE">
              <w:rPr>
                <w:sz w:val="28"/>
                <w:szCs w:val="28"/>
              </w:rPr>
              <w:t xml:space="preserve">Жилые дома </w:t>
            </w:r>
          </w:p>
        </w:tc>
        <w:tc>
          <w:tcPr>
            <w:tcW w:w="808" w:type="pct"/>
            <w:vAlign w:val="center"/>
          </w:tcPr>
          <w:p w:rsidR="00C60A74" w:rsidRPr="00754BAE" w:rsidRDefault="00C60A74" w:rsidP="00E7041F">
            <w:pPr>
              <w:jc w:val="both"/>
              <w:rPr>
                <w:sz w:val="28"/>
                <w:szCs w:val="28"/>
              </w:rPr>
            </w:pPr>
            <w:r w:rsidRPr="00754BAE">
              <w:rPr>
                <w:sz w:val="28"/>
                <w:szCs w:val="28"/>
              </w:rPr>
              <w:t>10**</w:t>
            </w:r>
          </w:p>
        </w:tc>
        <w:tc>
          <w:tcPr>
            <w:tcW w:w="905" w:type="pct"/>
            <w:vAlign w:val="center"/>
          </w:tcPr>
          <w:p w:rsidR="00C60A74" w:rsidRPr="00754BAE" w:rsidRDefault="00C60A74" w:rsidP="00E7041F">
            <w:pPr>
              <w:jc w:val="both"/>
              <w:rPr>
                <w:sz w:val="28"/>
                <w:szCs w:val="28"/>
              </w:rPr>
            </w:pPr>
            <w:r w:rsidRPr="00754BAE">
              <w:rPr>
                <w:sz w:val="28"/>
                <w:szCs w:val="28"/>
              </w:rPr>
              <w:t>15</w:t>
            </w:r>
          </w:p>
        </w:tc>
        <w:tc>
          <w:tcPr>
            <w:tcW w:w="1133" w:type="pct"/>
            <w:vAlign w:val="center"/>
          </w:tcPr>
          <w:p w:rsidR="00C60A74" w:rsidRPr="00754BAE" w:rsidRDefault="00C60A74" w:rsidP="00E7041F">
            <w:pPr>
              <w:jc w:val="both"/>
              <w:rPr>
                <w:sz w:val="28"/>
                <w:szCs w:val="28"/>
              </w:rPr>
            </w:pPr>
            <w:r w:rsidRPr="00754BAE">
              <w:rPr>
                <w:sz w:val="28"/>
                <w:szCs w:val="28"/>
              </w:rPr>
              <w:t>25</w:t>
            </w:r>
          </w:p>
        </w:tc>
      </w:tr>
      <w:tr w:rsidR="00C60A74" w:rsidRPr="00754BAE" w:rsidTr="00E7041F">
        <w:trPr>
          <w:trHeight w:val="411"/>
        </w:trPr>
        <w:tc>
          <w:tcPr>
            <w:tcW w:w="2154" w:type="pct"/>
          </w:tcPr>
          <w:p w:rsidR="00C60A74" w:rsidRPr="00754BAE" w:rsidRDefault="00C60A74" w:rsidP="00E7041F">
            <w:pPr>
              <w:jc w:val="both"/>
              <w:rPr>
                <w:sz w:val="28"/>
                <w:szCs w:val="28"/>
              </w:rPr>
            </w:pPr>
            <w:r w:rsidRPr="00754BAE">
              <w:rPr>
                <w:sz w:val="28"/>
                <w:szCs w:val="28"/>
              </w:rPr>
              <w:t>Торцы жилых домов без окон</w:t>
            </w:r>
          </w:p>
        </w:tc>
        <w:tc>
          <w:tcPr>
            <w:tcW w:w="808" w:type="pct"/>
            <w:vAlign w:val="center"/>
          </w:tcPr>
          <w:p w:rsidR="00C60A74" w:rsidRPr="00754BAE" w:rsidRDefault="00C60A74" w:rsidP="00E7041F">
            <w:pPr>
              <w:jc w:val="both"/>
              <w:rPr>
                <w:sz w:val="28"/>
                <w:szCs w:val="28"/>
              </w:rPr>
            </w:pPr>
            <w:r w:rsidRPr="00754BAE">
              <w:rPr>
                <w:sz w:val="28"/>
                <w:szCs w:val="28"/>
              </w:rPr>
              <w:t>10**</w:t>
            </w:r>
          </w:p>
        </w:tc>
        <w:tc>
          <w:tcPr>
            <w:tcW w:w="905" w:type="pct"/>
            <w:vAlign w:val="center"/>
          </w:tcPr>
          <w:p w:rsidR="00C60A74" w:rsidRPr="00754BAE" w:rsidRDefault="00C60A74" w:rsidP="00E7041F">
            <w:pPr>
              <w:jc w:val="both"/>
              <w:rPr>
                <w:sz w:val="28"/>
                <w:szCs w:val="28"/>
              </w:rPr>
            </w:pPr>
            <w:r w:rsidRPr="00754BAE">
              <w:rPr>
                <w:sz w:val="28"/>
                <w:szCs w:val="28"/>
              </w:rPr>
              <w:t>10**</w:t>
            </w:r>
          </w:p>
        </w:tc>
        <w:tc>
          <w:tcPr>
            <w:tcW w:w="1133" w:type="pct"/>
            <w:vAlign w:val="center"/>
          </w:tcPr>
          <w:p w:rsidR="00C60A74" w:rsidRPr="00754BAE" w:rsidRDefault="00C60A74" w:rsidP="00E7041F">
            <w:pPr>
              <w:jc w:val="both"/>
              <w:rPr>
                <w:sz w:val="28"/>
                <w:szCs w:val="28"/>
              </w:rPr>
            </w:pPr>
            <w:r w:rsidRPr="00754BAE">
              <w:rPr>
                <w:sz w:val="28"/>
                <w:szCs w:val="28"/>
              </w:rPr>
              <w:t>15</w:t>
            </w:r>
          </w:p>
        </w:tc>
      </w:tr>
      <w:tr w:rsidR="00C60A74" w:rsidRPr="00754BAE" w:rsidTr="00E7041F">
        <w:trPr>
          <w:trHeight w:val="411"/>
        </w:trPr>
        <w:tc>
          <w:tcPr>
            <w:tcW w:w="2154" w:type="pct"/>
          </w:tcPr>
          <w:p w:rsidR="00C60A74" w:rsidRPr="00754BAE" w:rsidRDefault="00C60A74" w:rsidP="00E7041F">
            <w:pPr>
              <w:jc w:val="both"/>
              <w:rPr>
                <w:sz w:val="28"/>
                <w:szCs w:val="28"/>
              </w:rPr>
            </w:pPr>
            <w:r w:rsidRPr="00754BAE">
              <w:rPr>
                <w:sz w:val="28"/>
                <w:szCs w:val="28"/>
              </w:rPr>
              <w:t>Общеобразовательные здания</w:t>
            </w:r>
          </w:p>
        </w:tc>
        <w:tc>
          <w:tcPr>
            <w:tcW w:w="808" w:type="pct"/>
            <w:vAlign w:val="center"/>
          </w:tcPr>
          <w:p w:rsidR="00C60A74" w:rsidRPr="00754BAE" w:rsidRDefault="00C60A74" w:rsidP="00E7041F">
            <w:pPr>
              <w:jc w:val="both"/>
              <w:rPr>
                <w:sz w:val="28"/>
                <w:szCs w:val="28"/>
              </w:rPr>
            </w:pPr>
            <w:r w:rsidRPr="00754BAE">
              <w:rPr>
                <w:sz w:val="28"/>
                <w:szCs w:val="28"/>
              </w:rPr>
              <w:t>10**</w:t>
            </w:r>
          </w:p>
        </w:tc>
        <w:tc>
          <w:tcPr>
            <w:tcW w:w="905" w:type="pct"/>
            <w:vAlign w:val="center"/>
          </w:tcPr>
          <w:p w:rsidR="00C60A74" w:rsidRPr="00754BAE" w:rsidRDefault="00C60A74" w:rsidP="00E7041F">
            <w:pPr>
              <w:jc w:val="both"/>
              <w:rPr>
                <w:sz w:val="28"/>
                <w:szCs w:val="28"/>
              </w:rPr>
            </w:pPr>
            <w:r w:rsidRPr="00754BAE">
              <w:rPr>
                <w:sz w:val="28"/>
                <w:szCs w:val="28"/>
              </w:rPr>
              <w:t>10**</w:t>
            </w:r>
          </w:p>
        </w:tc>
        <w:tc>
          <w:tcPr>
            <w:tcW w:w="1133" w:type="pct"/>
            <w:vAlign w:val="center"/>
          </w:tcPr>
          <w:p w:rsidR="00C60A74" w:rsidRPr="00754BAE" w:rsidRDefault="00C60A74" w:rsidP="00E7041F">
            <w:pPr>
              <w:jc w:val="both"/>
              <w:rPr>
                <w:sz w:val="28"/>
                <w:szCs w:val="28"/>
              </w:rPr>
            </w:pPr>
            <w:r w:rsidRPr="00754BAE">
              <w:rPr>
                <w:sz w:val="28"/>
                <w:szCs w:val="28"/>
              </w:rPr>
              <w:t>15</w:t>
            </w:r>
          </w:p>
        </w:tc>
      </w:tr>
      <w:tr w:rsidR="00C60A74" w:rsidRPr="00754BAE" w:rsidTr="00E7041F">
        <w:trPr>
          <w:trHeight w:val="411"/>
        </w:trPr>
        <w:tc>
          <w:tcPr>
            <w:tcW w:w="2154" w:type="pct"/>
          </w:tcPr>
          <w:p w:rsidR="00C60A74" w:rsidRPr="00754BAE" w:rsidRDefault="00C60A74" w:rsidP="00E7041F">
            <w:pPr>
              <w:jc w:val="both"/>
              <w:rPr>
                <w:sz w:val="28"/>
                <w:szCs w:val="28"/>
              </w:rPr>
            </w:pPr>
          </w:p>
        </w:tc>
        <w:tc>
          <w:tcPr>
            <w:tcW w:w="808" w:type="pct"/>
            <w:vAlign w:val="center"/>
          </w:tcPr>
          <w:p w:rsidR="00C60A74" w:rsidRPr="00754BAE" w:rsidRDefault="00C60A74" w:rsidP="00E7041F">
            <w:pPr>
              <w:jc w:val="both"/>
              <w:rPr>
                <w:sz w:val="28"/>
                <w:szCs w:val="28"/>
              </w:rPr>
            </w:pPr>
          </w:p>
        </w:tc>
        <w:tc>
          <w:tcPr>
            <w:tcW w:w="905" w:type="pct"/>
            <w:vAlign w:val="center"/>
          </w:tcPr>
          <w:p w:rsidR="00C60A74" w:rsidRPr="00754BAE" w:rsidRDefault="00C60A74" w:rsidP="00E7041F">
            <w:pPr>
              <w:jc w:val="both"/>
              <w:rPr>
                <w:sz w:val="28"/>
                <w:szCs w:val="28"/>
              </w:rPr>
            </w:pPr>
          </w:p>
        </w:tc>
        <w:tc>
          <w:tcPr>
            <w:tcW w:w="1133" w:type="pct"/>
            <w:vAlign w:val="center"/>
          </w:tcPr>
          <w:p w:rsidR="00C60A74" w:rsidRPr="00754BAE" w:rsidRDefault="00C60A74" w:rsidP="00E7041F">
            <w:pPr>
              <w:jc w:val="both"/>
              <w:rPr>
                <w:sz w:val="28"/>
                <w:szCs w:val="28"/>
              </w:rPr>
            </w:pPr>
          </w:p>
        </w:tc>
      </w:tr>
      <w:tr w:rsidR="00C60A74" w:rsidRPr="00754BAE" w:rsidTr="00E7041F">
        <w:tc>
          <w:tcPr>
            <w:tcW w:w="2154" w:type="pct"/>
          </w:tcPr>
          <w:p w:rsidR="00C60A74" w:rsidRPr="00754BAE" w:rsidRDefault="00C60A74" w:rsidP="00E7041F">
            <w:pPr>
              <w:jc w:val="both"/>
              <w:rPr>
                <w:sz w:val="28"/>
                <w:szCs w:val="28"/>
              </w:rPr>
            </w:pPr>
            <w:r w:rsidRPr="00754BAE">
              <w:rPr>
                <w:sz w:val="28"/>
                <w:szCs w:val="28"/>
              </w:rPr>
              <w:t xml:space="preserve">Общеобразовательные школы и детские дошкольные </w:t>
            </w:r>
            <w:r w:rsidRPr="00754BAE">
              <w:rPr>
                <w:sz w:val="28"/>
                <w:szCs w:val="28"/>
              </w:rPr>
              <w:lastRenderedPageBreak/>
              <w:t>учреждения</w:t>
            </w:r>
          </w:p>
        </w:tc>
        <w:tc>
          <w:tcPr>
            <w:tcW w:w="808" w:type="pct"/>
            <w:vAlign w:val="center"/>
          </w:tcPr>
          <w:p w:rsidR="00C60A74" w:rsidRPr="00754BAE" w:rsidRDefault="00C60A74" w:rsidP="00E7041F">
            <w:pPr>
              <w:jc w:val="both"/>
              <w:rPr>
                <w:sz w:val="28"/>
                <w:szCs w:val="28"/>
              </w:rPr>
            </w:pPr>
            <w:r w:rsidRPr="00754BAE">
              <w:rPr>
                <w:sz w:val="28"/>
                <w:szCs w:val="28"/>
              </w:rPr>
              <w:lastRenderedPageBreak/>
              <w:t>15</w:t>
            </w:r>
          </w:p>
        </w:tc>
        <w:tc>
          <w:tcPr>
            <w:tcW w:w="905" w:type="pct"/>
            <w:vAlign w:val="center"/>
          </w:tcPr>
          <w:p w:rsidR="00C60A74" w:rsidRPr="00754BAE" w:rsidRDefault="00C60A74" w:rsidP="00E7041F">
            <w:pPr>
              <w:jc w:val="both"/>
              <w:rPr>
                <w:sz w:val="28"/>
                <w:szCs w:val="28"/>
              </w:rPr>
            </w:pPr>
            <w:r w:rsidRPr="00754BAE">
              <w:rPr>
                <w:sz w:val="28"/>
                <w:szCs w:val="28"/>
              </w:rPr>
              <w:t>25</w:t>
            </w:r>
          </w:p>
        </w:tc>
        <w:tc>
          <w:tcPr>
            <w:tcW w:w="1133" w:type="pct"/>
            <w:vAlign w:val="center"/>
          </w:tcPr>
          <w:p w:rsidR="00C60A74" w:rsidRPr="00754BAE" w:rsidRDefault="00C60A74" w:rsidP="00E7041F">
            <w:pPr>
              <w:jc w:val="both"/>
              <w:rPr>
                <w:sz w:val="28"/>
                <w:szCs w:val="28"/>
              </w:rPr>
            </w:pPr>
            <w:r w:rsidRPr="00754BAE">
              <w:rPr>
                <w:sz w:val="28"/>
                <w:szCs w:val="28"/>
              </w:rPr>
              <w:t>25</w:t>
            </w:r>
          </w:p>
        </w:tc>
      </w:tr>
      <w:tr w:rsidR="00C60A74" w:rsidRPr="00754BAE" w:rsidTr="00E7041F">
        <w:tc>
          <w:tcPr>
            <w:tcW w:w="2154" w:type="pct"/>
          </w:tcPr>
          <w:p w:rsidR="00C60A74" w:rsidRPr="00754BAE" w:rsidRDefault="00C60A74" w:rsidP="00E7041F">
            <w:pPr>
              <w:jc w:val="both"/>
              <w:rPr>
                <w:sz w:val="28"/>
                <w:szCs w:val="28"/>
              </w:rPr>
            </w:pPr>
            <w:r w:rsidRPr="00754BAE">
              <w:rPr>
                <w:sz w:val="28"/>
                <w:szCs w:val="28"/>
              </w:rPr>
              <w:lastRenderedPageBreak/>
              <w:t>Лечебные учреждения со стационаром</w:t>
            </w:r>
          </w:p>
        </w:tc>
        <w:tc>
          <w:tcPr>
            <w:tcW w:w="808" w:type="pct"/>
            <w:vAlign w:val="center"/>
          </w:tcPr>
          <w:p w:rsidR="00C60A74" w:rsidRPr="00754BAE" w:rsidRDefault="00C60A74" w:rsidP="00E7041F">
            <w:pPr>
              <w:jc w:val="both"/>
              <w:rPr>
                <w:sz w:val="28"/>
                <w:szCs w:val="28"/>
              </w:rPr>
            </w:pPr>
            <w:r w:rsidRPr="00754BAE">
              <w:rPr>
                <w:sz w:val="28"/>
                <w:szCs w:val="28"/>
              </w:rPr>
              <w:t>25</w:t>
            </w:r>
          </w:p>
        </w:tc>
        <w:tc>
          <w:tcPr>
            <w:tcW w:w="905" w:type="pct"/>
            <w:vAlign w:val="center"/>
          </w:tcPr>
          <w:p w:rsidR="00C60A74" w:rsidRPr="00754BAE" w:rsidRDefault="00C60A74" w:rsidP="00E7041F">
            <w:pPr>
              <w:jc w:val="both"/>
              <w:rPr>
                <w:sz w:val="28"/>
                <w:szCs w:val="28"/>
              </w:rPr>
            </w:pPr>
            <w:r w:rsidRPr="00754BAE">
              <w:rPr>
                <w:sz w:val="28"/>
                <w:szCs w:val="28"/>
              </w:rPr>
              <w:t>50</w:t>
            </w:r>
          </w:p>
        </w:tc>
        <w:tc>
          <w:tcPr>
            <w:tcW w:w="1133" w:type="pct"/>
            <w:vAlign w:val="center"/>
          </w:tcPr>
          <w:p w:rsidR="00C60A74" w:rsidRPr="00754BAE" w:rsidRDefault="00C60A74" w:rsidP="00E7041F">
            <w:pPr>
              <w:jc w:val="both"/>
              <w:rPr>
                <w:sz w:val="28"/>
                <w:szCs w:val="28"/>
              </w:rPr>
            </w:pPr>
            <w:r w:rsidRPr="00754BAE">
              <w:rPr>
                <w:sz w:val="28"/>
                <w:szCs w:val="28"/>
              </w:rPr>
              <w:t>*</w:t>
            </w:r>
          </w:p>
        </w:tc>
      </w:tr>
    </w:tbl>
    <w:p w:rsidR="00C60A74" w:rsidRPr="00754BAE" w:rsidRDefault="00C60A74" w:rsidP="00C60A74">
      <w:pPr>
        <w:ind w:right="-143" w:firstLine="567"/>
        <w:jc w:val="both"/>
        <w:rPr>
          <w:sz w:val="28"/>
          <w:szCs w:val="28"/>
        </w:rPr>
      </w:pPr>
      <w:r w:rsidRPr="00754BAE">
        <w:rPr>
          <w:sz w:val="28"/>
          <w:szCs w:val="28"/>
        </w:rPr>
        <w:t>* Определяется по согласованию с органами Государственного санитарно – эпидемиологического надзора.</w:t>
      </w:r>
    </w:p>
    <w:p w:rsidR="00C60A74" w:rsidRPr="00754BAE" w:rsidRDefault="00C60A74" w:rsidP="00C60A74">
      <w:pPr>
        <w:ind w:right="-143" w:firstLine="567"/>
        <w:jc w:val="both"/>
        <w:rPr>
          <w:sz w:val="28"/>
          <w:szCs w:val="28"/>
        </w:rPr>
      </w:pPr>
      <w:r w:rsidRPr="00754BAE">
        <w:rPr>
          <w:sz w:val="28"/>
          <w:szCs w:val="28"/>
        </w:rPr>
        <w:t xml:space="preserve">** Для зданий гаражей </w:t>
      </w:r>
      <w:r w:rsidRPr="00754BAE">
        <w:rPr>
          <w:sz w:val="28"/>
          <w:szCs w:val="28"/>
          <w:lang w:val="en-US"/>
        </w:rPr>
        <w:t>III</w:t>
      </w:r>
      <w:r w:rsidRPr="00754BAE">
        <w:rPr>
          <w:sz w:val="28"/>
          <w:szCs w:val="28"/>
        </w:rPr>
        <w:t xml:space="preserve"> – </w:t>
      </w:r>
      <w:r w:rsidRPr="00754BAE">
        <w:rPr>
          <w:sz w:val="28"/>
          <w:szCs w:val="28"/>
          <w:lang w:val="en-US"/>
        </w:rPr>
        <w:t>V</w:t>
      </w:r>
      <w:r w:rsidRPr="00754BAE">
        <w:rPr>
          <w:sz w:val="28"/>
          <w:szCs w:val="28"/>
        </w:rPr>
        <w:t xml:space="preserve"> степеней огнестойкости расстояния следует принимать не менее 12 м.</w:t>
      </w:r>
    </w:p>
    <w:p w:rsidR="00C60A74" w:rsidRPr="00754BAE" w:rsidRDefault="00C60A74" w:rsidP="00C60A74">
      <w:pPr>
        <w:ind w:right="-143" w:firstLine="567"/>
        <w:jc w:val="both"/>
        <w:rPr>
          <w:sz w:val="28"/>
          <w:szCs w:val="28"/>
        </w:rPr>
      </w:pPr>
      <w:r w:rsidRPr="00754BAE">
        <w:rPr>
          <w:sz w:val="28"/>
          <w:szCs w:val="28"/>
          <w:u w:val="single"/>
        </w:rPr>
        <w:t>Примечание</w:t>
      </w:r>
      <w:r w:rsidRPr="00754BAE">
        <w:rPr>
          <w:sz w:val="28"/>
          <w:szCs w:val="28"/>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60A74" w:rsidRPr="00754BAE" w:rsidRDefault="00C60A74" w:rsidP="00C60A74">
      <w:pPr>
        <w:ind w:right="-143"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8.2.6. Размер земельного участка гаражей и стоянок автомобилей в зависимости от этажности</w:t>
      </w:r>
    </w:p>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67</w:t>
      </w:r>
    </w:p>
    <w:tbl>
      <w:tblPr>
        <w:tblW w:w="5000" w:type="pct"/>
        <w:tblLook w:val="0000"/>
      </w:tblPr>
      <w:tblGrid>
        <w:gridCol w:w="4093"/>
        <w:gridCol w:w="3354"/>
        <w:gridCol w:w="2123"/>
      </w:tblGrid>
      <w:tr w:rsidR="00C60A74" w:rsidRPr="00754BAE" w:rsidTr="00E7041F">
        <w:trPr>
          <w:trHeight w:val="313"/>
        </w:trPr>
        <w:tc>
          <w:tcPr>
            <w:tcW w:w="215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Норма обеспеченности</w:t>
            </w:r>
          </w:p>
        </w:tc>
      </w:tr>
      <w:tr w:rsidR="00C60A74" w:rsidRPr="00754BAE" w:rsidTr="00E7041F">
        <w:tc>
          <w:tcPr>
            <w:tcW w:w="21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Одноэтажное </w:t>
            </w:r>
          </w:p>
        </w:tc>
        <w:tc>
          <w:tcPr>
            <w:tcW w:w="176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r w:rsidR="00C60A74" w:rsidRPr="00754BAE" w:rsidTr="00E7041F">
        <w:tc>
          <w:tcPr>
            <w:tcW w:w="21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 xml:space="preserve">Двухэтажное </w:t>
            </w:r>
          </w:p>
        </w:tc>
        <w:tc>
          <w:tcPr>
            <w:tcW w:w="1769"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20</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8.2.7. Размер земельного участка гаражей и парков транспортных средств</w:t>
      </w: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B11DDC" w:rsidRDefault="00B11DDC"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tblPr>
      <w:tblGrid>
        <w:gridCol w:w="3123"/>
        <w:gridCol w:w="2580"/>
        <w:gridCol w:w="2435"/>
        <w:gridCol w:w="1432"/>
      </w:tblGrid>
      <w:tr w:rsidR="00C60A74" w:rsidRPr="00754BAE" w:rsidTr="00E7041F">
        <w:trPr>
          <w:trHeight w:val="313"/>
        </w:trPr>
        <w:tc>
          <w:tcPr>
            <w:tcW w:w="16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Объект</w:t>
            </w:r>
          </w:p>
        </w:tc>
        <w:tc>
          <w:tcPr>
            <w:tcW w:w="1348"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Расчетная единица</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Площадь участка, га</w:t>
            </w:r>
          </w:p>
        </w:tc>
      </w:tr>
      <w:tr w:rsidR="00C60A74" w:rsidRPr="00754BAE" w:rsidTr="00E7041F">
        <w:tc>
          <w:tcPr>
            <w:tcW w:w="163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Гаражи грузовых автомобилей</w:t>
            </w:r>
          </w:p>
        </w:tc>
        <w:tc>
          <w:tcPr>
            <w:tcW w:w="134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w:t>
            </w:r>
          </w:p>
          <w:p w:rsidR="00C60A74" w:rsidRPr="00754BAE" w:rsidRDefault="00C60A74" w:rsidP="00E7041F">
            <w:pPr>
              <w:jc w:val="both"/>
              <w:rPr>
                <w:sz w:val="28"/>
                <w:szCs w:val="28"/>
              </w:rPr>
            </w:pPr>
            <w:r w:rsidRPr="00754BAE">
              <w:rPr>
                <w:sz w:val="28"/>
                <w:szCs w:val="28"/>
              </w:rPr>
              <w:t>3,5</w:t>
            </w:r>
          </w:p>
        </w:tc>
      </w:tr>
      <w:tr w:rsidR="00C60A74" w:rsidRPr="00754BAE" w:rsidTr="00E7041F">
        <w:tc>
          <w:tcPr>
            <w:tcW w:w="1632"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Автобусные парки</w:t>
            </w:r>
          </w:p>
        </w:tc>
        <w:tc>
          <w:tcPr>
            <w:tcW w:w="1348"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автомобиль</w:t>
            </w:r>
          </w:p>
        </w:tc>
        <w:tc>
          <w:tcPr>
            <w:tcW w:w="127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200</w:t>
            </w:r>
          </w:p>
        </w:tc>
        <w:tc>
          <w:tcPr>
            <w:tcW w:w="749"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2,3</w:t>
            </w:r>
          </w:p>
          <w:p w:rsidR="00C60A74" w:rsidRPr="00754BAE" w:rsidRDefault="00C60A74" w:rsidP="00E7041F">
            <w:pPr>
              <w:jc w:val="both"/>
              <w:rPr>
                <w:sz w:val="28"/>
                <w:szCs w:val="28"/>
              </w:rPr>
            </w:pPr>
            <w:r w:rsidRPr="00754BAE">
              <w:rPr>
                <w:sz w:val="28"/>
                <w:szCs w:val="28"/>
              </w:rPr>
              <w:t>3,5</w:t>
            </w:r>
          </w:p>
        </w:tc>
      </w:tr>
    </w:tbl>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При соответствующем обосновании размеры земельных участков допускается уменьшать, но не более чем на 20%.</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C60A74" w:rsidRPr="00754BAE" w:rsidRDefault="00C60A74" w:rsidP="00C60A74">
      <w:pPr>
        <w:ind w:firstLine="567"/>
        <w:jc w:val="both"/>
        <w:rPr>
          <w:sz w:val="28"/>
          <w:szCs w:val="28"/>
        </w:rPr>
      </w:pPr>
      <w:r w:rsidRPr="00754BAE">
        <w:rPr>
          <w:sz w:val="28"/>
          <w:szCs w:val="28"/>
        </w:rPr>
        <w:t>-   легковых автомобилей  – 25 (18)*</w:t>
      </w:r>
      <w:r w:rsidRPr="00754BAE">
        <w:rPr>
          <w:bCs/>
          <w:sz w:val="28"/>
          <w:szCs w:val="28"/>
        </w:rPr>
        <w:t xml:space="preserve"> м2;</w:t>
      </w:r>
    </w:p>
    <w:p w:rsidR="00C60A74" w:rsidRPr="00754BAE" w:rsidRDefault="00C60A74" w:rsidP="00C60A74">
      <w:pPr>
        <w:ind w:firstLine="567"/>
        <w:jc w:val="both"/>
        <w:rPr>
          <w:sz w:val="28"/>
          <w:szCs w:val="28"/>
        </w:rPr>
      </w:pPr>
      <w:r w:rsidRPr="00754BAE">
        <w:rPr>
          <w:sz w:val="28"/>
          <w:szCs w:val="28"/>
        </w:rPr>
        <w:t xml:space="preserve">-   автобусов – </w:t>
      </w:r>
      <w:smartTag w:uri="urn:schemas-microsoft-com:office:smarttags" w:element="metricconverter">
        <w:smartTagPr>
          <w:attr w:name="ProductID" w:val="40 м2"/>
        </w:smartTagPr>
        <w:r w:rsidRPr="00754BAE">
          <w:rPr>
            <w:sz w:val="28"/>
            <w:szCs w:val="28"/>
          </w:rPr>
          <w:t>40</w:t>
        </w:r>
        <w:r w:rsidRPr="00754BAE">
          <w:rPr>
            <w:bCs/>
            <w:sz w:val="28"/>
            <w:szCs w:val="28"/>
          </w:rPr>
          <w:t xml:space="preserve"> м2</w:t>
        </w:r>
      </w:smartTag>
      <w:r w:rsidRPr="00754BAE">
        <w:rPr>
          <w:bCs/>
          <w:sz w:val="28"/>
          <w:szCs w:val="28"/>
        </w:rPr>
        <w:t>;</w:t>
      </w:r>
    </w:p>
    <w:p w:rsidR="00C60A74" w:rsidRPr="00754BAE" w:rsidRDefault="00C60A74" w:rsidP="00C60A74">
      <w:pPr>
        <w:ind w:firstLine="567"/>
        <w:jc w:val="both"/>
        <w:rPr>
          <w:sz w:val="28"/>
          <w:szCs w:val="28"/>
        </w:rPr>
      </w:pPr>
      <w:r w:rsidRPr="00754BAE">
        <w:rPr>
          <w:sz w:val="28"/>
          <w:szCs w:val="28"/>
        </w:rPr>
        <w:t xml:space="preserve">-   велосипедов –  </w:t>
      </w:r>
      <w:smartTag w:uri="urn:schemas-microsoft-com:office:smarttags" w:element="metricconverter">
        <w:smartTagPr>
          <w:attr w:name="ProductID" w:val="0,9 м2"/>
        </w:smartTagPr>
        <w:r w:rsidRPr="00754BAE">
          <w:rPr>
            <w:sz w:val="28"/>
            <w:szCs w:val="28"/>
          </w:rPr>
          <w:t>0,9</w:t>
        </w:r>
        <w:r w:rsidRPr="00754BAE">
          <w:rPr>
            <w:bCs/>
            <w:sz w:val="28"/>
            <w:szCs w:val="28"/>
          </w:rPr>
          <w:t xml:space="preserve"> м2</w:t>
        </w:r>
      </w:smartTag>
      <w:r w:rsidRPr="00754BAE">
        <w:rPr>
          <w:sz w:val="28"/>
          <w:szCs w:val="28"/>
        </w:rPr>
        <w:t>.</w:t>
      </w:r>
    </w:p>
    <w:p w:rsidR="00C60A74" w:rsidRPr="00754BAE" w:rsidRDefault="00C60A74" w:rsidP="00C60A74">
      <w:pPr>
        <w:pStyle w:val="2"/>
        <w:numPr>
          <w:ilvl w:val="0"/>
          <w:numId w:val="0"/>
        </w:numPr>
        <w:ind w:firstLine="567"/>
        <w:jc w:val="both"/>
        <w:rPr>
          <w:sz w:val="28"/>
          <w:szCs w:val="28"/>
        </w:rPr>
      </w:pPr>
      <w:r w:rsidRPr="00754BAE">
        <w:rPr>
          <w:sz w:val="28"/>
          <w:szCs w:val="28"/>
        </w:rPr>
        <w:t>* В скобках – при примыкании участков для стоянки к проезжей части улиц и проездов.</w:t>
      </w:r>
    </w:p>
    <w:p w:rsidR="00C60A74" w:rsidRPr="00754BAE" w:rsidRDefault="00C60A74" w:rsidP="00C60A74">
      <w:pPr>
        <w:pStyle w:val="2"/>
        <w:numPr>
          <w:ilvl w:val="0"/>
          <w:numId w:val="0"/>
        </w:numPr>
        <w:ind w:firstLine="567"/>
        <w:jc w:val="both"/>
        <w:rPr>
          <w:sz w:val="28"/>
          <w:szCs w:val="28"/>
        </w:rPr>
      </w:pPr>
    </w:p>
    <w:p w:rsidR="00C60A74" w:rsidRPr="00754BAE" w:rsidRDefault="00C60A74" w:rsidP="00C60A74">
      <w:pPr>
        <w:pStyle w:val="2"/>
        <w:numPr>
          <w:ilvl w:val="0"/>
          <w:numId w:val="0"/>
        </w:numPr>
        <w:ind w:firstLine="567"/>
        <w:jc w:val="both"/>
        <w:rPr>
          <w:sz w:val="28"/>
          <w:szCs w:val="28"/>
        </w:rPr>
      </w:pPr>
      <w:r w:rsidRPr="00754BAE">
        <w:rPr>
          <w:sz w:val="28"/>
          <w:szCs w:val="28"/>
        </w:rPr>
        <w:lastRenderedPageBreak/>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8.2.10. Размер земельного участка автозаправочной станции (АЗС) (одна топливораздаточная колонка на 500-1200 автомобилей).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tblPr>
      <w:tblGrid>
        <w:gridCol w:w="4268"/>
        <w:gridCol w:w="2722"/>
        <w:gridCol w:w="2580"/>
      </w:tblGrid>
      <w:tr w:rsidR="00C60A74" w:rsidRPr="00754BAE" w:rsidTr="00E7041F">
        <w:trPr>
          <w:trHeight w:val="345"/>
        </w:trPr>
        <w:tc>
          <w:tcPr>
            <w:tcW w:w="2230"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АЗС при количестве </w:t>
            </w:r>
          </w:p>
          <w:p w:rsidR="00C60A74" w:rsidRPr="00754BAE" w:rsidRDefault="00C60A74" w:rsidP="00E7041F">
            <w:pPr>
              <w:snapToGrid w:val="0"/>
              <w:jc w:val="both"/>
              <w:rPr>
                <w:sz w:val="28"/>
                <w:szCs w:val="28"/>
              </w:rPr>
            </w:pPr>
            <w:r w:rsidRPr="00754BAE">
              <w:rPr>
                <w:sz w:val="28"/>
                <w:szCs w:val="28"/>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c>
          <w:tcPr>
            <w:tcW w:w="223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2 колонки</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0,1</w:t>
            </w:r>
          </w:p>
        </w:tc>
      </w:tr>
      <w:tr w:rsidR="00C60A74" w:rsidRPr="00754BAE" w:rsidTr="00E7041F">
        <w:tc>
          <w:tcPr>
            <w:tcW w:w="223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5 колонок</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p>
        </w:tc>
      </w:tr>
      <w:tr w:rsidR="00C60A74" w:rsidRPr="00754BAE" w:rsidTr="00E7041F">
        <w:tc>
          <w:tcPr>
            <w:tcW w:w="2230"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7 колонок</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0,3</w:t>
            </w:r>
          </w:p>
        </w:tc>
      </w:tr>
    </w:tbl>
    <w:p w:rsidR="00C60A74" w:rsidRPr="00754BAE" w:rsidRDefault="00C60A74" w:rsidP="00C60A74">
      <w:pPr>
        <w:pStyle w:val="af9"/>
        <w:spacing w:after="0"/>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C60A74" w:rsidRPr="00754BAE" w:rsidRDefault="00C60A74" w:rsidP="00C60A74">
      <w:pPr>
        <w:pStyle w:val="afb"/>
        <w:spacing w:after="0"/>
        <w:ind w:left="0" w:firstLine="567"/>
        <w:jc w:val="both"/>
        <w:rPr>
          <w:rFonts w:ascii="Times New Roman" w:hAnsi="Times New Roman" w:cs="Times New Roman"/>
          <w:sz w:val="28"/>
          <w:szCs w:val="28"/>
        </w:rPr>
      </w:pPr>
      <w:r w:rsidRPr="00754BAE">
        <w:rPr>
          <w:rFonts w:ascii="Times New Roman" w:hAnsi="Times New Roman" w:cs="Times New Roman"/>
          <w:sz w:val="28"/>
          <w:szCs w:val="28"/>
        </w:rPr>
        <w:t>* - расстояние следует определять от топливораздаточных колонок и подземных топливных резервуаров.</w:t>
      </w:r>
    </w:p>
    <w:p w:rsidR="00C60A74" w:rsidRPr="00754BAE" w:rsidRDefault="00C60A74" w:rsidP="00C60A74">
      <w:pPr>
        <w:pStyle w:val="afb"/>
        <w:spacing w:after="0"/>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68</w:t>
      </w:r>
    </w:p>
    <w:tbl>
      <w:tblPr>
        <w:tblW w:w="5000" w:type="pct"/>
        <w:tblLook w:val="0000"/>
      </w:tblPr>
      <w:tblGrid>
        <w:gridCol w:w="2960"/>
        <w:gridCol w:w="2397"/>
        <w:gridCol w:w="2147"/>
        <w:gridCol w:w="2066"/>
      </w:tblGrid>
      <w:tr w:rsidR="00C60A74" w:rsidRPr="00754BAE" w:rsidTr="00E7041F">
        <w:tc>
          <w:tcPr>
            <w:tcW w:w="1557"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Интенсивность движения,</w:t>
            </w:r>
          </w:p>
          <w:p w:rsidR="00C60A74" w:rsidRPr="00754BAE" w:rsidRDefault="00C60A74" w:rsidP="00E7041F">
            <w:pPr>
              <w:jc w:val="both"/>
              <w:rPr>
                <w:sz w:val="28"/>
                <w:szCs w:val="28"/>
              </w:rPr>
            </w:pPr>
            <w:r w:rsidRPr="00754BAE">
              <w:rPr>
                <w:sz w:val="28"/>
                <w:szCs w:val="28"/>
              </w:rPr>
              <w:t>трансп. ед./сут</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Размещение АЗС</w:t>
            </w:r>
          </w:p>
        </w:tc>
      </w:tr>
      <w:tr w:rsidR="00C60A74" w:rsidRPr="00754BAE" w:rsidTr="00E7041F">
        <w:tc>
          <w:tcPr>
            <w:tcW w:w="155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Свыше 1000 до 2000</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250</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Одностороннее</w:t>
            </w:r>
          </w:p>
        </w:tc>
      </w:tr>
      <w:tr w:rsidR="00C60A74" w:rsidRPr="00754BAE" w:rsidTr="00E7041F">
        <w:tc>
          <w:tcPr>
            <w:tcW w:w="155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Свыше 2000 до 3000</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500</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Одностороннее</w:t>
            </w:r>
          </w:p>
        </w:tc>
      </w:tr>
      <w:tr w:rsidR="00C60A74" w:rsidRPr="00754BAE" w:rsidTr="00E7041F">
        <w:tc>
          <w:tcPr>
            <w:tcW w:w="1557"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Свыше 3000 до 5000</w:t>
            </w:r>
          </w:p>
        </w:tc>
        <w:tc>
          <w:tcPr>
            <w:tcW w:w="126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750</w:t>
            </w:r>
          </w:p>
        </w:tc>
        <w:tc>
          <w:tcPr>
            <w:tcW w:w="113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Одностороннее</w:t>
            </w:r>
          </w:p>
        </w:tc>
      </w:tr>
    </w:tbl>
    <w:p w:rsidR="00C60A74" w:rsidRPr="00754BAE" w:rsidRDefault="00C60A74" w:rsidP="00C60A74">
      <w:pPr>
        <w:pStyle w:val="afa"/>
        <w:ind w:firstLine="567"/>
        <w:jc w:val="both"/>
        <w:rPr>
          <w:b w:val="0"/>
          <w:sz w:val="28"/>
          <w:szCs w:val="28"/>
        </w:rPr>
      </w:pPr>
      <w:r w:rsidRPr="00754BAE">
        <w:rPr>
          <w:b w:val="0"/>
          <w:sz w:val="28"/>
          <w:szCs w:val="28"/>
          <w:u w:val="single"/>
        </w:rPr>
        <w:t>Примечание</w:t>
      </w:r>
      <w:r w:rsidRPr="00754BAE">
        <w:rPr>
          <w:b w:val="0"/>
          <w:sz w:val="28"/>
          <w:szCs w:val="28"/>
        </w:rPr>
        <w:t>:  АЗС следует размещать:</w:t>
      </w:r>
    </w:p>
    <w:p w:rsidR="00C60A74" w:rsidRPr="00754BAE" w:rsidRDefault="00C60A74" w:rsidP="00C60A74">
      <w:pPr>
        <w:pStyle w:val="26"/>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754BAE">
          <w:rPr>
            <w:rFonts w:ascii="Times New Roman" w:hAnsi="Times New Roman" w:cs="Times New Roman"/>
            <w:sz w:val="28"/>
            <w:szCs w:val="28"/>
          </w:rPr>
          <w:t>10000 м</w:t>
        </w:r>
      </w:smartTag>
      <w:r w:rsidRPr="00754BAE">
        <w:rPr>
          <w:rFonts w:ascii="Times New Roman" w:hAnsi="Times New Roman" w:cs="Times New Roman"/>
          <w:sz w:val="28"/>
          <w:szCs w:val="28"/>
        </w:rPr>
        <w:t>;</w:t>
      </w:r>
    </w:p>
    <w:p w:rsidR="00C60A74" w:rsidRPr="00754BAE" w:rsidRDefault="00C60A74" w:rsidP="00C60A74">
      <w:pPr>
        <w:pStyle w:val="26"/>
        <w:numPr>
          <w:ilvl w:val="0"/>
          <w:numId w:val="40"/>
        </w:numPr>
        <w:suppressAutoHyphens/>
        <w:ind w:left="0" w:firstLine="567"/>
        <w:contextualSpacing w:val="0"/>
        <w:jc w:val="both"/>
        <w:rPr>
          <w:rFonts w:ascii="Times New Roman" w:hAnsi="Times New Roman" w:cs="Times New Roman"/>
          <w:sz w:val="28"/>
          <w:szCs w:val="28"/>
        </w:rPr>
      </w:pPr>
      <w:r w:rsidRPr="00754BAE">
        <w:rPr>
          <w:rFonts w:ascii="Times New Roman" w:hAnsi="Times New Roman" w:cs="Times New Roman"/>
          <w:sz w:val="28"/>
          <w:szCs w:val="28"/>
        </w:rPr>
        <w:t xml:space="preserve">не ближе </w:t>
      </w:r>
      <w:smartTag w:uri="urn:schemas-microsoft-com:office:smarttags" w:element="metricconverter">
        <w:smartTagPr>
          <w:attr w:name="ProductID" w:val="250 м"/>
        </w:smartTagPr>
        <w:r w:rsidRPr="00754BAE">
          <w:rPr>
            <w:rFonts w:ascii="Times New Roman" w:hAnsi="Times New Roman" w:cs="Times New Roman"/>
            <w:sz w:val="28"/>
            <w:szCs w:val="28"/>
          </w:rPr>
          <w:t>250 м</w:t>
        </w:r>
      </w:smartTag>
      <w:r w:rsidRPr="00754BAE">
        <w:rPr>
          <w:rFonts w:ascii="Times New Roman" w:hAnsi="Times New Roman" w:cs="Times New Roman"/>
          <w:sz w:val="28"/>
          <w:szCs w:val="28"/>
        </w:rPr>
        <w:t xml:space="preserve"> от железнодорожных переездов, не ближе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754BAE">
          <w:rPr>
            <w:rFonts w:ascii="Times New Roman" w:hAnsi="Times New Roman" w:cs="Times New Roman"/>
            <w:sz w:val="28"/>
            <w:szCs w:val="28"/>
          </w:rPr>
          <w:t>2,0 м</w:t>
        </w:r>
      </w:smartTag>
      <w:r w:rsidRPr="00754BAE">
        <w:rPr>
          <w:rFonts w:ascii="Times New Roman" w:hAnsi="Times New Roman" w:cs="Times New Roman"/>
          <w:sz w:val="28"/>
          <w:szCs w:val="28"/>
        </w:rPr>
        <w:t>.</w:t>
      </w:r>
    </w:p>
    <w:p w:rsidR="00C60A74" w:rsidRPr="00754BAE" w:rsidRDefault="00C60A74" w:rsidP="00C60A74">
      <w:pPr>
        <w:pStyle w:val="26"/>
        <w:ind w:left="0"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8.2.13. Размер земельного участка станции технического обслуживания (СТО) (Один пост на 100-200 автомобилей)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69</w:t>
      </w:r>
    </w:p>
    <w:tbl>
      <w:tblPr>
        <w:tblW w:w="5000" w:type="pct"/>
        <w:tblLook w:val="0000"/>
      </w:tblPr>
      <w:tblGrid>
        <w:gridCol w:w="4699"/>
        <w:gridCol w:w="2722"/>
        <w:gridCol w:w="2149"/>
      </w:tblGrid>
      <w:tr w:rsidR="00C60A74" w:rsidRPr="00754BAE" w:rsidTr="00E7041F">
        <w:trPr>
          <w:trHeight w:val="345"/>
        </w:trPr>
        <w:tc>
          <w:tcPr>
            <w:tcW w:w="2455"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c>
          <w:tcPr>
            <w:tcW w:w="24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на 10 постов</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r>
      <w:tr w:rsidR="00C60A74" w:rsidRPr="00754BAE" w:rsidTr="00E7041F">
        <w:trPr>
          <w:trHeight w:val="243"/>
        </w:trPr>
        <w:tc>
          <w:tcPr>
            <w:tcW w:w="2455"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15 постов</w:t>
            </w:r>
          </w:p>
        </w:tc>
        <w:tc>
          <w:tcPr>
            <w:tcW w:w="1422"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1,5</w:t>
            </w:r>
          </w:p>
        </w:tc>
      </w:tr>
    </w:tbl>
    <w:p w:rsidR="00C60A74" w:rsidRPr="00754BAE" w:rsidRDefault="00C60A74" w:rsidP="00C60A74">
      <w:pPr>
        <w:pStyle w:val="2"/>
        <w:numPr>
          <w:ilvl w:val="0"/>
          <w:numId w:val="0"/>
        </w:num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70</w:t>
      </w:r>
    </w:p>
    <w:tbl>
      <w:tblPr>
        <w:tblW w:w="5000" w:type="pct"/>
        <w:tblLook w:val="0000"/>
      </w:tblPr>
      <w:tblGrid>
        <w:gridCol w:w="2396"/>
        <w:gridCol w:w="993"/>
        <w:gridCol w:w="993"/>
        <w:gridCol w:w="993"/>
        <w:gridCol w:w="1136"/>
        <w:gridCol w:w="993"/>
        <w:gridCol w:w="2066"/>
      </w:tblGrid>
      <w:tr w:rsidR="00C60A74" w:rsidRPr="00754BAE" w:rsidTr="00E7041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Интенсивность движения,</w:t>
            </w:r>
          </w:p>
          <w:p w:rsidR="00C60A74" w:rsidRPr="00754BAE" w:rsidRDefault="00C60A74" w:rsidP="00E7041F">
            <w:pPr>
              <w:jc w:val="both"/>
              <w:rPr>
                <w:sz w:val="28"/>
                <w:szCs w:val="28"/>
              </w:rPr>
            </w:pPr>
            <w:r w:rsidRPr="00754BAE">
              <w:rPr>
                <w:sz w:val="28"/>
                <w:szCs w:val="28"/>
              </w:rPr>
              <w:t>трансп. ед./сут</w:t>
            </w:r>
          </w:p>
        </w:tc>
        <w:tc>
          <w:tcPr>
            <w:tcW w:w="2695" w:type="pct"/>
            <w:gridSpan w:val="5"/>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Размещение СТО</w:t>
            </w:r>
          </w:p>
        </w:tc>
      </w:tr>
      <w:tr w:rsidR="00C60A74" w:rsidRPr="00754BAE" w:rsidTr="00E7041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80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150</w:t>
            </w:r>
          </w:p>
        </w:tc>
        <w:tc>
          <w:tcPr>
            <w:tcW w:w="599"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1000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1</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r w:rsidRPr="00754BAE">
              <w:rPr>
                <w:sz w:val="28"/>
                <w:szCs w:val="28"/>
              </w:rPr>
              <w:t>Одностороннее</w:t>
            </w: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2000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1</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2</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1048"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2</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5</w:t>
            </w:r>
          </w:p>
        </w:tc>
        <w:tc>
          <w:tcPr>
            <w:tcW w:w="1048"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p>
        </w:tc>
      </w:tr>
      <w:tr w:rsidR="00C60A74" w:rsidRPr="00754BAE" w:rsidTr="00B11DDC">
        <w:trPr>
          <w:cantSplit/>
          <w:trHeight w:val="20"/>
        </w:trPr>
        <w:tc>
          <w:tcPr>
            <w:tcW w:w="1257"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4000</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vAlign w:val="center"/>
          </w:tcPr>
          <w:p w:rsidR="00C60A74" w:rsidRPr="00754BAE" w:rsidRDefault="00C60A74" w:rsidP="00B11DDC">
            <w:pPr>
              <w:snapToGrid w:val="0"/>
              <w:jc w:val="both"/>
              <w:rPr>
                <w:sz w:val="28"/>
                <w:szCs w:val="28"/>
              </w:rPr>
            </w:pPr>
            <w:r w:rsidRPr="00754BAE">
              <w:rPr>
                <w:sz w:val="28"/>
                <w:szCs w:val="28"/>
              </w:rPr>
              <w:t>3</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w:t>
            </w:r>
          </w:p>
        </w:tc>
        <w:tc>
          <w:tcPr>
            <w:tcW w:w="599"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w:t>
            </w:r>
          </w:p>
        </w:tc>
        <w:tc>
          <w:tcPr>
            <w:tcW w:w="524" w:type="pct"/>
            <w:tcBorders>
              <w:top w:val="single" w:sz="4" w:space="0" w:color="000000"/>
              <w:left w:val="single" w:sz="4" w:space="0" w:color="000000"/>
              <w:bottom w:val="single" w:sz="4" w:space="0" w:color="000000"/>
            </w:tcBorders>
          </w:tcPr>
          <w:p w:rsidR="00C60A74" w:rsidRPr="00754BAE" w:rsidRDefault="00C60A74" w:rsidP="00B11DDC">
            <w:pPr>
              <w:snapToGrid w:val="0"/>
              <w:jc w:val="both"/>
              <w:rPr>
                <w:sz w:val="28"/>
                <w:szCs w:val="28"/>
              </w:rPr>
            </w:pPr>
            <w:r w:rsidRPr="00754BAE">
              <w:rPr>
                <w:sz w:val="28"/>
                <w:szCs w:val="28"/>
              </w:rPr>
              <w:t>-</w:t>
            </w:r>
          </w:p>
        </w:tc>
        <w:tc>
          <w:tcPr>
            <w:tcW w:w="1048"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B11DDC">
            <w:pPr>
              <w:snapToGrid w:val="0"/>
              <w:jc w:val="both"/>
              <w:rPr>
                <w:sz w:val="28"/>
                <w:szCs w:val="28"/>
              </w:rPr>
            </w:pPr>
          </w:p>
        </w:tc>
      </w:tr>
    </w:tbl>
    <w:p w:rsidR="00C60A74" w:rsidRPr="00754BAE" w:rsidRDefault="00C60A74" w:rsidP="00C60A74">
      <w:pPr>
        <w:pStyle w:val="2"/>
        <w:numPr>
          <w:ilvl w:val="0"/>
          <w:numId w:val="0"/>
        </w:num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2511"/>
        <w:gridCol w:w="1502"/>
      </w:tblGrid>
      <w:tr w:rsidR="00C60A74" w:rsidRPr="00754BAE" w:rsidTr="00E7041F">
        <w:tc>
          <w:tcPr>
            <w:tcW w:w="2903" w:type="pct"/>
            <w:vMerge w:val="restart"/>
            <w:shd w:val="clear" w:color="auto" w:fill="auto"/>
            <w:vAlign w:val="center"/>
          </w:tcPr>
          <w:p w:rsidR="00C60A74" w:rsidRPr="00754BAE" w:rsidRDefault="00C60A74" w:rsidP="00E7041F">
            <w:pPr>
              <w:jc w:val="both"/>
              <w:rPr>
                <w:sz w:val="28"/>
                <w:szCs w:val="28"/>
              </w:rPr>
            </w:pPr>
            <w:r w:rsidRPr="00754BAE">
              <w:rPr>
                <w:sz w:val="28"/>
                <w:szCs w:val="28"/>
              </w:rPr>
              <w:t>Здания, участки</w:t>
            </w:r>
          </w:p>
        </w:tc>
        <w:tc>
          <w:tcPr>
            <w:tcW w:w="2097" w:type="pct"/>
            <w:gridSpan w:val="2"/>
            <w:vAlign w:val="center"/>
          </w:tcPr>
          <w:p w:rsidR="00C60A74" w:rsidRPr="00754BAE" w:rsidRDefault="00C60A74" w:rsidP="00E7041F">
            <w:pPr>
              <w:jc w:val="both"/>
              <w:rPr>
                <w:sz w:val="28"/>
                <w:szCs w:val="28"/>
              </w:rPr>
            </w:pPr>
            <w:r w:rsidRPr="00754BAE">
              <w:rPr>
                <w:sz w:val="28"/>
                <w:szCs w:val="28"/>
              </w:rPr>
              <w:t>Расстояние, м от станций технического обслуживания при числе постов</w:t>
            </w:r>
          </w:p>
        </w:tc>
      </w:tr>
      <w:tr w:rsidR="00C60A74" w:rsidRPr="00754BAE" w:rsidTr="00E7041F">
        <w:tc>
          <w:tcPr>
            <w:tcW w:w="2903" w:type="pct"/>
            <w:vMerge/>
            <w:shd w:val="clear" w:color="auto" w:fill="auto"/>
          </w:tcPr>
          <w:p w:rsidR="00C60A74" w:rsidRPr="00754BAE" w:rsidRDefault="00C60A74" w:rsidP="00E7041F">
            <w:pPr>
              <w:jc w:val="both"/>
              <w:rPr>
                <w:sz w:val="28"/>
                <w:szCs w:val="28"/>
              </w:rPr>
            </w:pPr>
          </w:p>
        </w:tc>
        <w:tc>
          <w:tcPr>
            <w:tcW w:w="1312" w:type="pct"/>
          </w:tcPr>
          <w:p w:rsidR="00C60A74" w:rsidRPr="00754BAE" w:rsidRDefault="00C60A74" w:rsidP="00E7041F">
            <w:pPr>
              <w:jc w:val="both"/>
              <w:rPr>
                <w:sz w:val="28"/>
                <w:szCs w:val="28"/>
              </w:rPr>
            </w:pPr>
            <w:r w:rsidRPr="00754BAE">
              <w:rPr>
                <w:sz w:val="28"/>
                <w:szCs w:val="28"/>
              </w:rPr>
              <w:t>10 и менее</w:t>
            </w:r>
          </w:p>
        </w:tc>
        <w:tc>
          <w:tcPr>
            <w:tcW w:w="785" w:type="pct"/>
          </w:tcPr>
          <w:p w:rsidR="00C60A74" w:rsidRPr="00754BAE" w:rsidRDefault="00C60A74" w:rsidP="00E7041F">
            <w:pPr>
              <w:jc w:val="both"/>
              <w:rPr>
                <w:sz w:val="28"/>
                <w:szCs w:val="28"/>
              </w:rPr>
            </w:pPr>
            <w:r w:rsidRPr="00754BAE">
              <w:rPr>
                <w:sz w:val="28"/>
                <w:szCs w:val="28"/>
              </w:rPr>
              <w:t>11-30</w:t>
            </w:r>
          </w:p>
        </w:tc>
      </w:tr>
      <w:tr w:rsidR="00C60A74" w:rsidRPr="00754BAE" w:rsidTr="00E7041F">
        <w:tc>
          <w:tcPr>
            <w:tcW w:w="2903" w:type="pct"/>
            <w:shd w:val="clear" w:color="auto" w:fill="auto"/>
          </w:tcPr>
          <w:p w:rsidR="00C60A74" w:rsidRPr="00754BAE" w:rsidRDefault="00C60A74" w:rsidP="00E7041F">
            <w:pPr>
              <w:jc w:val="both"/>
              <w:rPr>
                <w:sz w:val="28"/>
                <w:szCs w:val="28"/>
              </w:rPr>
            </w:pPr>
            <w:r w:rsidRPr="00754BAE">
              <w:rPr>
                <w:sz w:val="28"/>
                <w:szCs w:val="28"/>
              </w:rPr>
              <w:t>Жилые дома</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100</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t>Торцы жилых домов без окон</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100</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t>Общественные здания</w:t>
            </w:r>
          </w:p>
        </w:tc>
        <w:tc>
          <w:tcPr>
            <w:tcW w:w="1312" w:type="pct"/>
            <w:vAlign w:val="center"/>
          </w:tcPr>
          <w:p w:rsidR="00C60A74" w:rsidRPr="00754BAE" w:rsidRDefault="00C60A74" w:rsidP="00E7041F">
            <w:pPr>
              <w:jc w:val="both"/>
              <w:rPr>
                <w:sz w:val="28"/>
                <w:szCs w:val="28"/>
              </w:rPr>
            </w:pPr>
            <w:r w:rsidRPr="00754BAE">
              <w:rPr>
                <w:sz w:val="28"/>
                <w:szCs w:val="28"/>
              </w:rPr>
              <w:t>15</w:t>
            </w:r>
          </w:p>
        </w:tc>
        <w:tc>
          <w:tcPr>
            <w:tcW w:w="785" w:type="pct"/>
            <w:vAlign w:val="center"/>
          </w:tcPr>
          <w:p w:rsidR="00C60A74" w:rsidRPr="00754BAE" w:rsidRDefault="00C60A74" w:rsidP="00E7041F">
            <w:pPr>
              <w:jc w:val="both"/>
              <w:rPr>
                <w:sz w:val="28"/>
                <w:szCs w:val="28"/>
              </w:rPr>
            </w:pPr>
            <w:r w:rsidRPr="00754BAE">
              <w:rPr>
                <w:sz w:val="28"/>
                <w:szCs w:val="28"/>
              </w:rPr>
              <w:t>20</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t>Общеобразовательные школы и детские дошкольные учреждения</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w:t>
            </w:r>
          </w:p>
        </w:tc>
      </w:tr>
      <w:tr w:rsidR="00C60A74" w:rsidRPr="00754BAE" w:rsidTr="00E7041F">
        <w:tc>
          <w:tcPr>
            <w:tcW w:w="2903" w:type="pct"/>
          </w:tcPr>
          <w:p w:rsidR="00C60A74" w:rsidRPr="00754BAE" w:rsidRDefault="00C60A74" w:rsidP="00E7041F">
            <w:pPr>
              <w:jc w:val="both"/>
              <w:rPr>
                <w:sz w:val="28"/>
                <w:szCs w:val="28"/>
              </w:rPr>
            </w:pPr>
            <w:r w:rsidRPr="00754BAE">
              <w:rPr>
                <w:sz w:val="28"/>
                <w:szCs w:val="28"/>
              </w:rPr>
              <w:t>Лечебные учреждения со стационаром</w:t>
            </w:r>
          </w:p>
        </w:tc>
        <w:tc>
          <w:tcPr>
            <w:tcW w:w="1312" w:type="pct"/>
            <w:vAlign w:val="center"/>
          </w:tcPr>
          <w:p w:rsidR="00C60A74" w:rsidRPr="00754BAE" w:rsidRDefault="00C60A74" w:rsidP="00E7041F">
            <w:pPr>
              <w:jc w:val="both"/>
              <w:rPr>
                <w:sz w:val="28"/>
                <w:szCs w:val="28"/>
              </w:rPr>
            </w:pPr>
            <w:r w:rsidRPr="00754BAE">
              <w:rPr>
                <w:sz w:val="28"/>
                <w:szCs w:val="28"/>
              </w:rPr>
              <w:t>50</w:t>
            </w:r>
          </w:p>
        </w:tc>
        <w:tc>
          <w:tcPr>
            <w:tcW w:w="785" w:type="pct"/>
            <w:vAlign w:val="center"/>
          </w:tcPr>
          <w:p w:rsidR="00C60A74" w:rsidRPr="00754BAE" w:rsidRDefault="00C60A74" w:rsidP="00E7041F">
            <w:pPr>
              <w:jc w:val="both"/>
              <w:rPr>
                <w:sz w:val="28"/>
                <w:szCs w:val="28"/>
              </w:rPr>
            </w:pPr>
            <w:r w:rsidRPr="00754BAE">
              <w:rPr>
                <w:sz w:val="28"/>
                <w:szCs w:val="28"/>
              </w:rPr>
              <w:t>*</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Расстояния определяются по согласованию с органами Роспотребнадзора.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8.2.16. Расстояния между площадками отдыха вне пределов населенных пунктов на автомобильных дорогах различных категорий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72</w:t>
      </w:r>
    </w:p>
    <w:tbl>
      <w:tblPr>
        <w:tblW w:w="5000" w:type="pct"/>
        <w:tblLook w:val="0000"/>
      </w:tblPr>
      <w:tblGrid>
        <w:gridCol w:w="2475"/>
        <w:gridCol w:w="3070"/>
        <w:gridCol w:w="4025"/>
      </w:tblGrid>
      <w:tr w:rsidR="00C60A74" w:rsidRPr="00754BAE" w:rsidTr="00E7041F">
        <w:tc>
          <w:tcPr>
            <w:tcW w:w="129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rPr>
          <w:cantSplit/>
          <w:trHeight w:hRule="exact" w:val="300"/>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 xml:space="preserve">и </w:t>
            </w:r>
            <w:r w:rsidRPr="00754BAE">
              <w:rPr>
                <w:sz w:val="28"/>
                <w:szCs w:val="28"/>
                <w:lang w:val="en-US"/>
              </w:rPr>
              <w:t xml:space="preserve">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На территории площадок отдыха могут быть предусмотрены сооружения для технического осмотра автомобилей и пункты торговли.</w:t>
            </w:r>
          </w:p>
        </w:tc>
      </w:tr>
      <w:tr w:rsidR="00C60A74" w:rsidRPr="00754BAE" w:rsidTr="00E7041F">
        <w:trPr>
          <w:cantSplit/>
          <w:trHeight w:hRule="exact" w:val="300"/>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III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25-35</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E7041F">
        <w:trPr>
          <w:cantSplit/>
          <w:trHeight w:hRule="exact" w:val="1012"/>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45-55</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8.2.17. Вместимость площадок отдыха из расчета на одновременную остановку</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73</w:t>
      </w:r>
    </w:p>
    <w:tbl>
      <w:tblPr>
        <w:tblW w:w="5000" w:type="pct"/>
        <w:tblLook w:val="0000"/>
      </w:tblPr>
      <w:tblGrid>
        <w:gridCol w:w="2475"/>
        <w:gridCol w:w="3070"/>
        <w:gridCol w:w="4025"/>
      </w:tblGrid>
      <w:tr w:rsidR="00C60A74" w:rsidRPr="00754BAE" w:rsidTr="00E7041F">
        <w:tc>
          <w:tcPr>
            <w:tcW w:w="1293"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Категория дорог</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Количество автомобилей при единовременной остановке</w:t>
            </w:r>
          </w:p>
          <w:p w:rsidR="00C60A74" w:rsidRPr="00754BAE" w:rsidRDefault="00C60A74" w:rsidP="00E7041F">
            <w:pPr>
              <w:jc w:val="both"/>
              <w:rPr>
                <w:sz w:val="28"/>
                <w:szCs w:val="28"/>
              </w:rPr>
            </w:pPr>
            <w:r w:rsidRPr="00754BAE">
              <w:rPr>
                <w:sz w:val="28"/>
                <w:szCs w:val="28"/>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Примечание</w:t>
            </w:r>
          </w:p>
        </w:tc>
      </w:tr>
      <w:tr w:rsidR="00C60A74" w:rsidRPr="00754BAE" w:rsidTr="00E7041F">
        <w:trPr>
          <w:cantSplit/>
          <w:trHeight w:hRule="exact" w:val="324"/>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 xml:space="preserve">При двустороннем размещении площадок отдуха на дорогах </w:t>
            </w:r>
            <w:r w:rsidRPr="00754BAE">
              <w:rPr>
                <w:sz w:val="28"/>
                <w:szCs w:val="28"/>
                <w:lang w:val="en-US"/>
              </w:rPr>
              <w:t>I</w:t>
            </w:r>
            <w:r w:rsidRPr="00754BAE">
              <w:rPr>
                <w:sz w:val="28"/>
                <w:szCs w:val="28"/>
              </w:rPr>
              <w:t xml:space="preserve"> категории их вместимость уменьшается вдвое.</w:t>
            </w:r>
          </w:p>
        </w:tc>
      </w:tr>
      <w:tr w:rsidR="00C60A74" w:rsidRPr="00754BAE" w:rsidTr="00E7041F">
        <w:trPr>
          <w:cantSplit/>
          <w:trHeight w:hRule="exact" w:val="427"/>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II </w:t>
            </w:r>
            <w:r w:rsidRPr="00754BAE">
              <w:rPr>
                <w:sz w:val="28"/>
                <w:szCs w:val="28"/>
              </w:rPr>
              <w:t>и</w:t>
            </w:r>
            <w:r w:rsidRPr="00754BAE">
              <w:rPr>
                <w:sz w:val="28"/>
                <w:szCs w:val="28"/>
                <w:lang w:val="en-US"/>
              </w:rPr>
              <w:t xml:space="preserve"> III </w:t>
            </w:r>
            <w:r w:rsidRPr="00754BAE">
              <w:rPr>
                <w:sz w:val="28"/>
                <w:szCs w:val="28"/>
              </w:rPr>
              <w:t>категории</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10-15</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r w:rsidR="00C60A74" w:rsidRPr="00754BAE" w:rsidTr="00E7041F">
        <w:trPr>
          <w:cantSplit/>
          <w:trHeight w:hRule="exact" w:val="575"/>
        </w:trPr>
        <w:tc>
          <w:tcPr>
            <w:tcW w:w="1293"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lang w:val="en-US"/>
              </w:rPr>
              <w:t xml:space="preserve">IV </w:t>
            </w:r>
            <w:r w:rsidRPr="00754BAE">
              <w:rPr>
                <w:sz w:val="28"/>
                <w:szCs w:val="28"/>
              </w:rPr>
              <w:t>категория</w:t>
            </w:r>
          </w:p>
        </w:tc>
        <w:tc>
          <w:tcPr>
            <w:tcW w:w="160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10</w:t>
            </w:r>
          </w:p>
        </w:tc>
        <w:tc>
          <w:tcPr>
            <w:tcW w:w="2103" w:type="pct"/>
            <w:vMerge/>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8.2.18. Размер участка при одноярусном хранении судов прогулочного и спортивного флота </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74</w:t>
      </w:r>
    </w:p>
    <w:tbl>
      <w:tblPr>
        <w:tblW w:w="5000" w:type="pct"/>
        <w:tblLook w:val="0000"/>
      </w:tblPr>
      <w:tblGrid>
        <w:gridCol w:w="3983"/>
        <w:gridCol w:w="3223"/>
        <w:gridCol w:w="2364"/>
      </w:tblGrid>
      <w:tr w:rsidR="00C60A74" w:rsidRPr="00754BAE" w:rsidTr="00E7041F">
        <w:tc>
          <w:tcPr>
            <w:tcW w:w="2081"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p>
        </w:tc>
        <w:tc>
          <w:tcPr>
            <w:tcW w:w="168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 земельного участка</w:t>
            </w:r>
          </w:p>
        </w:tc>
      </w:tr>
      <w:tr w:rsidR="00C60A74" w:rsidRPr="00754BAE" w:rsidTr="00E7041F">
        <w:trPr>
          <w:cantSplit/>
          <w:trHeight w:hRule="exact" w:val="411"/>
        </w:trPr>
        <w:tc>
          <w:tcPr>
            <w:tcW w:w="208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Прогулочный флот</w:t>
            </w:r>
          </w:p>
        </w:tc>
        <w:tc>
          <w:tcPr>
            <w:tcW w:w="168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м2 на 1 место</w:t>
            </w:r>
          </w:p>
        </w:tc>
      </w:tr>
      <w:tr w:rsidR="00C60A74" w:rsidRPr="00754BAE" w:rsidTr="00E7041F">
        <w:trPr>
          <w:cantSplit/>
          <w:trHeight w:hRule="exact" w:val="388"/>
        </w:trPr>
        <w:tc>
          <w:tcPr>
            <w:tcW w:w="2081" w:type="pc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Спортивный флот</w:t>
            </w:r>
          </w:p>
        </w:tc>
        <w:tc>
          <w:tcPr>
            <w:tcW w:w="1684" w:type="pc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jc w:val="both"/>
              <w:rPr>
                <w:sz w:val="28"/>
                <w:szCs w:val="28"/>
              </w:rPr>
            </w:pP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 xml:space="preserve">, до больниц и санаториев – не менее </w:t>
      </w:r>
      <w:smartTag w:uri="urn:schemas-microsoft-com:office:smarttags" w:element="metricconverter">
        <w:smartTagPr>
          <w:attr w:name="ProductID" w:val="200 м"/>
        </w:smartTagPr>
        <w:r w:rsidRPr="00754BAE">
          <w:rPr>
            <w:rFonts w:ascii="Times New Roman" w:hAnsi="Times New Roman" w:cs="Times New Roman"/>
            <w:sz w:val="28"/>
            <w:szCs w:val="28"/>
          </w:rPr>
          <w:t>200 м</w:t>
        </w:r>
      </w:smartTag>
      <w:r w:rsidRPr="00754BAE">
        <w:rPr>
          <w:rFonts w:ascii="Times New Roman" w:hAnsi="Times New Roman" w:cs="Times New Roman"/>
          <w:sz w:val="28"/>
          <w:szCs w:val="28"/>
        </w:rPr>
        <w:t>.</w:t>
      </w:r>
    </w:p>
    <w:p w:rsidR="00C60A74" w:rsidRPr="00754BAE" w:rsidRDefault="00C60A74" w:rsidP="00C60A74">
      <w:pPr>
        <w:jc w:val="both"/>
        <w:rPr>
          <w:sz w:val="28"/>
          <w:szCs w:val="28"/>
        </w:rPr>
      </w:pPr>
    </w:p>
    <w:p w:rsidR="00C60A74" w:rsidRPr="00754BAE" w:rsidRDefault="00C60A74" w:rsidP="00C60A74">
      <w:pPr>
        <w:tabs>
          <w:tab w:val="left" w:pos="142"/>
        </w:tabs>
        <w:ind w:firstLine="567"/>
        <w:jc w:val="both"/>
        <w:rPr>
          <w:b/>
          <w:sz w:val="28"/>
          <w:szCs w:val="28"/>
        </w:rPr>
      </w:pPr>
      <w:r w:rsidRPr="00754BAE">
        <w:rPr>
          <w:b/>
          <w:sz w:val="28"/>
          <w:szCs w:val="28"/>
        </w:rPr>
        <w:t>9. РАСЧЕТНЫЕ ПОКАЗАТЕЛИ ОБЕСПЕЧЕННОСТИ И ИНТЕНСИВНОСТИ ИСПОЛЬЗОВАНИЯ ПРОИЗВОДСТВЕННЫХ И КОММУНАЛЬНО – СКЛАДСКИХ ЗОН.</w:t>
      </w:r>
    </w:p>
    <w:p w:rsidR="00C60A74" w:rsidRPr="00754BAE" w:rsidRDefault="00C60A74" w:rsidP="00C60A74">
      <w:pPr>
        <w:tabs>
          <w:tab w:val="left" w:pos="142"/>
        </w:tabs>
        <w:ind w:firstLine="567"/>
        <w:jc w:val="both"/>
        <w:rPr>
          <w:b/>
          <w:sz w:val="28"/>
          <w:szCs w:val="28"/>
        </w:rPr>
      </w:pPr>
      <w:r w:rsidRPr="00754BAE">
        <w:rPr>
          <w:b/>
          <w:sz w:val="28"/>
          <w:szCs w:val="28"/>
        </w:rPr>
        <w:t>9.1. Общие требования</w:t>
      </w:r>
    </w:p>
    <w:p w:rsidR="00C60A74" w:rsidRPr="00754BAE" w:rsidRDefault="00C60A74" w:rsidP="00C60A74">
      <w:pPr>
        <w:tabs>
          <w:tab w:val="left" w:pos="142"/>
        </w:tabs>
        <w:ind w:firstLine="567"/>
        <w:jc w:val="both"/>
        <w:rPr>
          <w:sz w:val="28"/>
          <w:szCs w:val="28"/>
        </w:rPr>
      </w:pPr>
      <w:r w:rsidRPr="00754BAE">
        <w:rPr>
          <w:sz w:val="28"/>
          <w:szCs w:val="28"/>
        </w:rPr>
        <w:t xml:space="preserve">9.1.1. Производственные территориальные зоны включают: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зоны - зоны размещения производственных объектов с различными нормативами воздействия на окружающую среду;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инженерной инфраструктуры;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зоны транспортной инфраструктуры;</w:t>
      </w:r>
    </w:p>
    <w:p w:rsidR="00C60A74" w:rsidRPr="00754BAE" w:rsidRDefault="00C60A74" w:rsidP="00C60A74">
      <w:pPr>
        <w:tabs>
          <w:tab w:val="left" w:pos="142"/>
        </w:tabs>
        <w:ind w:firstLine="567"/>
        <w:jc w:val="both"/>
        <w:rPr>
          <w:sz w:val="28"/>
          <w:szCs w:val="28"/>
        </w:rPr>
      </w:pPr>
      <w:r w:rsidRPr="00754BAE">
        <w:rPr>
          <w:sz w:val="28"/>
          <w:szCs w:val="28"/>
        </w:rPr>
        <w:t xml:space="preserve">- иные виды зон производственной инфраструктуры.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w:t>
      </w:r>
      <w:r w:rsidRPr="00754BAE">
        <w:rPr>
          <w:rFonts w:ascii="Times New Roman" w:hAnsi="Times New Roman" w:cs="Times New Roman"/>
          <w:sz w:val="28"/>
          <w:szCs w:val="28"/>
        </w:rPr>
        <w:lastRenderedPageBreak/>
        <w:t xml:space="preserve">санитарно-защитных зон объектов в соответствии с требованиями настоящих нормативов. </w:t>
      </w:r>
    </w:p>
    <w:p w:rsidR="00C60A74" w:rsidRPr="00754BAE" w:rsidRDefault="00C60A74" w:rsidP="00C60A74">
      <w:pPr>
        <w:tabs>
          <w:tab w:val="left" w:pos="142"/>
        </w:tabs>
        <w:ind w:firstLine="567"/>
        <w:jc w:val="both"/>
        <w:rPr>
          <w:sz w:val="28"/>
          <w:szCs w:val="28"/>
        </w:rPr>
      </w:pPr>
      <w:r w:rsidRPr="00754BAE">
        <w:rPr>
          <w:sz w:val="28"/>
          <w:szCs w:val="28"/>
        </w:rPr>
        <w:t xml:space="preserve">9.1.1. Границы производственных зон определяются на основании зонирования территории </w:t>
      </w:r>
      <w:r w:rsidR="00E0066E">
        <w:rPr>
          <w:sz w:val="28"/>
          <w:szCs w:val="28"/>
        </w:rPr>
        <w:t>сельского поселения</w:t>
      </w:r>
      <w:r w:rsidRPr="00754BAE">
        <w:rPr>
          <w:sz w:val="28"/>
          <w:szCs w:val="28"/>
        </w:rPr>
        <w:t xml:space="preserve">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C60A74" w:rsidRPr="00754BAE" w:rsidRDefault="00C60A74" w:rsidP="00C60A74">
      <w:pPr>
        <w:tabs>
          <w:tab w:val="left" w:pos="142"/>
        </w:tabs>
        <w:ind w:firstLine="567"/>
        <w:jc w:val="both"/>
        <w:rPr>
          <w:sz w:val="28"/>
          <w:szCs w:val="28"/>
        </w:rPr>
      </w:pPr>
    </w:p>
    <w:p w:rsidR="00C60A74" w:rsidRPr="00754BAE" w:rsidRDefault="00C60A74" w:rsidP="00C60A74">
      <w:pPr>
        <w:tabs>
          <w:tab w:val="left" w:pos="142"/>
        </w:tabs>
        <w:ind w:firstLine="567"/>
        <w:jc w:val="both"/>
        <w:rPr>
          <w:b/>
          <w:sz w:val="28"/>
          <w:szCs w:val="28"/>
        </w:rPr>
      </w:pPr>
      <w:r w:rsidRPr="00754BAE">
        <w:rPr>
          <w:b/>
          <w:sz w:val="28"/>
          <w:szCs w:val="28"/>
        </w:rPr>
        <w:t xml:space="preserve">9.2. Производственные зоны.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C60A74" w:rsidRPr="00754BAE" w:rsidRDefault="00C60A74" w:rsidP="00C60A74">
      <w:pPr>
        <w:tabs>
          <w:tab w:val="left" w:pos="142"/>
        </w:tabs>
        <w:ind w:firstLine="567"/>
        <w:jc w:val="both"/>
        <w:rPr>
          <w:sz w:val="28"/>
          <w:szCs w:val="28"/>
        </w:rPr>
      </w:pPr>
      <w:r w:rsidRPr="00754BAE">
        <w:rPr>
          <w:sz w:val="28"/>
          <w:szCs w:val="28"/>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9.2.5.  Размещение производственной территориальной зоны не допускается: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составе рекреационных зон;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территорий, в том числе: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поясах зон санитарной охраны источников питьевого водоснабжения, в зонах округов санитарной, горно-санитарной охраны </w:t>
      </w:r>
      <w:r w:rsidRPr="00754BAE">
        <w:rPr>
          <w:rFonts w:ascii="Times New Roman" w:hAnsi="Times New Roman" w:cs="Times New Roman"/>
          <w:sz w:val="28"/>
          <w:szCs w:val="28"/>
        </w:rPr>
        <w:lastRenderedPageBreak/>
        <w:t xml:space="preserve">лечебно-оздоровительных местностей и курортов, в водоохранных и прибрежных зонах рек и озер;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зонах охраны памятников истории и культуры без согласования с органами охраны памятников;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возможного катастрофического затопления в результате разрушения плотин или дамб.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9.2.7. Санитарная классификация устанавливается по классам предприятий –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- 1000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- 500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- 300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предприятий  класса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- 100 м; </w:t>
      </w:r>
    </w:p>
    <w:p w:rsidR="00C60A74" w:rsidRPr="00754BAE" w:rsidRDefault="00C60A74" w:rsidP="00C60A74">
      <w:pPr>
        <w:tabs>
          <w:tab w:val="left" w:pos="142"/>
        </w:tabs>
        <w:ind w:firstLine="567"/>
        <w:jc w:val="both"/>
        <w:rPr>
          <w:sz w:val="28"/>
          <w:szCs w:val="28"/>
        </w:rPr>
      </w:pPr>
      <w:r w:rsidRPr="00754BAE">
        <w:rPr>
          <w:sz w:val="28"/>
          <w:szCs w:val="28"/>
        </w:rPr>
        <w:t xml:space="preserve">- для предприятий  класса </w:t>
      </w:r>
      <w:r w:rsidRPr="00754BAE">
        <w:rPr>
          <w:sz w:val="28"/>
          <w:szCs w:val="28"/>
          <w:lang w:val="en-US"/>
        </w:rPr>
        <w:t>V</w:t>
      </w:r>
      <w:r w:rsidRPr="00754BAE">
        <w:rPr>
          <w:sz w:val="28"/>
          <w:szCs w:val="28"/>
        </w:rPr>
        <w:t xml:space="preserve"> - 50 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9.2.8. Санитарно-защитные зоны установлены в соответствии с требованиями СанПин2.2.1/2.1.1.1200-03.</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9.2.11. Размещение промышленных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ab/>
        <w:t xml:space="preserve">Кроме этого, на территориях предприятий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9.2.12. Участки производственных территорий с производствами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класса, размещение которых по санитарным требованиям не допустимо в </w:t>
      </w:r>
      <w:r w:rsidRPr="00754BAE">
        <w:rPr>
          <w:rFonts w:ascii="Times New Roman" w:hAnsi="Times New Roman" w:cs="Times New Roman"/>
          <w:sz w:val="28"/>
          <w:szCs w:val="28"/>
        </w:rPr>
        <w:lastRenderedPageBreak/>
        <w:t>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C60A74" w:rsidRPr="00754BAE" w:rsidRDefault="00C60A74" w:rsidP="00C60A74">
      <w:pPr>
        <w:tabs>
          <w:tab w:val="left" w:pos="142"/>
        </w:tabs>
        <w:ind w:firstLine="567"/>
        <w:jc w:val="both"/>
        <w:rPr>
          <w:sz w:val="28"/>
          <w:szCs w:val="28"/>
        </w:rPr>
      </w:pPr>
      <w:r w:rsidRPr="00754BAE">
        <w:rPr>
          <w:sz w:val="28"/>
          <w:szCs w:val="28"/>
        </w:rPr>
        <w:t xml:space="preserve">9.2.14. Не допускается размещение на территории жилых и общественно-деловых зон производственных объектов </w:t>
      </w:r>
      <w:r w:rsidRPr="00754BAE">
        <w:rPr>
          <w:sz w:val="28"/>
          <w:szCs w:val="28"/>
          <w:lang w:val="en-US"/>
        </w:rPr>
        <w:t>V</w:t>
      </w:r>
      <w:r w:rsidRPr="00754BAE">
        <w:rPr>
          <w:sz w:val="28"/>
          <w:szCs w:val="28"/>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C60A74" w:rsidRPr="00754BAE" w:rsidRDefault="00C60A74" w:rsidP="00C60A74">
      <w:pPr>
        <w:tabs>
          <w:tab w:val="left" w:pos="142"/>
        </w:tabs>
        <w:ind w:firstLine="567"/>
        <w:jc w:val="both"/>
        <w:rPr>
          <w:sz w:val="28"/>
          <w:szCs w:val="28"/>
        </w:rPr>
      </w:pPr>
      <w:r w:rsidRPr="00754BAE">
        <w:rPr>
          <w:sz w:val="28"/>
          <w:szCs w:val="28"/>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60A74" w:rsidRPr="00754BAE" w:rsidRDefault="00C60A74" w:rsidP="00C60A74">
      <w:pPr>
        <w:tabs>
          <w:tab w:val="left" w:pos="142"/>
        </w:tabs>
        <w:ind w:firstLine="567"/>
        <w:jc w:val="both"/>
        <w:rPr>
          <w:sz w:val="28"/>
          <w:szCs w:val="28"/>
        </w:rPr>
      </w:pPr>
      <w:r w:rsidRPr="00754BAE">
        <w:rPr>
          <w:sz w:val="28"/>
          <w:szCs w:val="28"/>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C60A74" w:rsidRPr="00754BAE" w:rsidRDefault="00C60A74" w:rsidP="00C60A74">
      <w:pPr>
        <w:tabs>
          <w:tab w:val="left" w:pos="142"/>
        </w:tabs>
        <w:ind w:firstLine="567"/>
        <w:jc w:val="both"/>
        <w:rPr>
          <w:sz w:val="28"/>
          <w:szCs w:val="28"/>
        </w:rPr>
      </w:pPr>
      <w:r w:rsidRPr="00754BAE">
        <w:rPr>
          <w:sz w:val="28"/>
          <w:szCs w:val="28"/>
        </w:rPr>
        <w:t xml:space="preserve">9.2.16. В границах населенных пунктов допускается размещать производственные предприятия и объекты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класса с установлением соответствующих санитарно-защитных зон.</w:t>
      </w:r>
    </w:p>
    <w:p w:rsidR="00C60A74" w:rsidRPr="00754BAE" w:rsidRDefault="00C60A74" w:rsidP="00C60A74">
      <w:pPr>
        <w:tabs>
          <w:tab w:val="left" w:pos="142"/>
        </w:tabs>
        <w:ind w:firstLine="567"/>
        <w:jc w:val="both"/>
        <w:rPr>
          <w:sz w:val="28"/>
          <w:szCs w:val="28"/>
        </w:rPr>
      </w:pPr>
      <w:r w:rsidRPr="00754BAE">
        <w:rPr>
          <w:sz w:val="28"/>
          <w:szCs w:val="28"/>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w:t>
      </w:r>
      <w:r w:rsidRPr="00754BAE">
        <w:rPr>
          <w:rFonts w:ascii="Times New Roman" w:hAnsi="Times New Roman" w:cs="Times New Roman"/>
          <w:sz w:val="28"/>
          <w:szCs w:val="28"/>
        </w:rPr>
        <w:lastRenderedPageBreak/>
        <w:t>жилой застройке следует размещать в соответствии с требованиями раздела 16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занимаемой территории: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участок - до 0,5 га; 0,5 - 5,0 га; 5,0 - 25,0 га;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зона - 25,0 - 200,0 га;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интенсивности использования территории: плотность застройки от 10 до 75%;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численности работающих: до 50 человек; 50 - 500 человек; 500 - 1000 человек; 1000 - 4000 человек; 4000 - 10000 человек; более 10000 человек;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грузооборота (принимаемой по большему из двух грузопотоков - прибытия или отправления):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автомобилей в сутки - до 2; от 2 до 40; более 40;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тонн в год - до 40; от 40 до 100000; более 100000;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величине потребляемых ресурсов: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водопотребление (тыс. куб. м/сутки) - до 5; от 5 до 20; более 20;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теплопотребление (Гкал/час) - до 5; от 5 до 20; более 20.</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Не допускается расширение производственных предприятий, если при этом требуется увеличение размера санитарно-защитных зон.</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9.3. Нормативные параметры застройки производственных зон.</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9.3.6.Организация санитарно-защитных зон осуществляется в соответствии с требованиями раздела 16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9.3.7.Санитарно-защитная зона для предприятий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r w:rsidRPr="00754BAE">
        <w:rPr>
          <w:rFonts w:ascii="Times New Roman" w:hAnsi="Times New Roman" w:cs="Times New Roman"/>
          <w:sz w:val="28"/>
          <w:szCs w:val="28"/>
        </w:rPr>
        <w:t xml:space="preserve"> классов должна быть максимально озеленена – не менее 60% площади; для предприятий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и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класса – не менее 50%; для предприятий, имеющих санитарно-защитную зону 1000 м более – не менее 40% ее территории с обязательной </w:t>
      </w:r>
      <w:r w:rsidRPr="00754BAE">
        <w:rPr>
          <w:rFonts w:ascii="Times New Roman" w:hAnsi="Times New Roman" w:cs="Times New Roman"/>
          <w:sz w:val="28"/>
          <w:szCs w:val="28"/>
        </w:rPr>
        <w:lastRenderedPageBreak/>
        <w:t>организацией полосы древесно-кустарниковых насаждений со стороны жилой застройки.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9.3.8. В пределах санитарно-защитных зон не допускается размещать:</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жилые здания;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дошкольные образовательные учреждения;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общеобразовательные учреждения;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учреждения здравоохранения и отдыха;</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спортивные сооружения;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другие общественные здания, не связанные с обслуживанием производства;</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коллективные или индивидуальные дачные и садово-огородные участки;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профилактические и оздоровительные учреждения общего пользования;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9.3.9. Территория санитарно-защитных зон не должна использоваться для рекреационных целей и производства сельскохозяйственной продукции.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9.3.11. В границах санитарно-защитной зоны не допускается размещать:</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сельскохозяйственные угодья для выращивания технических культур, не используемых для производства продуктов питания;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9.3.15. При проектировании мест захоронения отходов производства должны соблюдаться требования раздела 12 настоящих нормативов.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9.3.17. Условия транспортной организации территорий при их планировке и застройке должны соответствовать требованиям разделов 7,8.</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9.3.21. Расстояния от производственных, административных зданий и сооружений и объектов инженерной и транспортной инфраструктур до </w:t>
      </w:r>
      <w:r w:rsidRPr="00754BAE">
        <w:rPr>
          <w:rFonts w:ascii="Times New Roman" w:hAnsi="Times New Roman" w:cs="Times New Roman"/>
          <w:sz w:val="28"/>
          <w:szCs w:val="28"/>
        </w:rPr>
        <w:lastRenderedPageBreak/>
        <w:t xml:space="preserve">зеленых насаждений следует принимать в соответствии с требованиями раздела "Рекреационные зоны".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9.4. Коммунально-складские зоны</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для картофеле-, овоще-, фрукто- и зернохранилищ следует принимать из расчета 50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9.4.8. Нормативная плотность застройки предприятий коммунальной зоны принимается в соответствии с разделом 95.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C60A74" w:rsidRPr="00754BAE" w:rsidRDefault="00C60A74" w:rsidP="00C60A74">
      <w:pPr>
        <w:pStyle w:val="Default"/>
        <w:tabs>
          <w:tab w:val="left" w:pos="142"/>
        </w:tabs>
        <w:ind w:firstLine="567"/>
        <w:jc w:val="both"/>
        <w:rPr>
          <w:rFonts w:ascii="Times New Roman" w:hAnsi="Times New Roman" w:cs="Times New Roman"/>
          <w:sz w:val="28"/>
          <w:szCs w:val="28"/>
        </w:rPr>
      </w:pPr>
      <w:r w:rsidRPr="00754BAE">
        <w:rPr>
          <w:rFonts w:ascii="Times New Roman" w:hAnsi="Times New Roman" w:cs="Times New Roman"/>
          <w:sz w:val="28"/>
          <w:szCs w:val="28"/>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60A74" w:rsidRPr="00754BAE" w:rsidRDefault="00C60A74" w:rsidP="00C60A74">
      <w:pPr>
        <w:pStyle w:val="Default"/>
        <w:tabs>
          <w:tab w:val="left" w:pos="142"/>
        </w:tabs>
        <w:jc w:val="both"/>
        <w:rPr>
          <w:rFonts w:ascii="Times New Roman" w:hAnsi="Times New Roman" w:cs="Times New Roman"/>
          <w:sz w:val="28"/>
          <w:szCs w:val="28"/>
        </w:rPr>
      </w:pPr>
    </w:p>
    <w:p w:rsidR="00C60A74" w:rsidRPr="00754BAE" w:rsidRDefault="00C60A74" w:rsidP="00C60A74">
      <w:pPr>
        <w:pStyle w:val="Default"/>
        <w:tabs>
          <w:tab w:val="left" w:pos="142"/>
        </w:tabs>
        <w:ind w:firstLine="567"/>
        <w:jc w:val="both"/>
        <w:rPr>
          <w:rFonts w:ascii="Times New Roman" w:hAnsi="Times New Roman" w:cs="Times New Roman"/>
          <w:b/>
          <w:sz w:val="28"/>
          <w:szCs w:val="28"/>
        </w:rPr>
      </w:pPr>
      <w:r w:rsidRPr="00754BAE">
        <w:rPr>
          <w:rFonts w:ascii="Times New Roman" w:hAnsi="Times New Roman" w:cs="Times New Roman"/>
          <w:b/>
          <w:sz w:val="28"/>
          <w:szCs w:val="28"/>
        </w:rPr>
        <w:t>9.5. Расчетные показатели</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754BAE">
          <w:rPr>
            <w:rFonts w:ascii="Times New Roman" w:hAnsi="Times New Roman" w:cs="Times New Roman"/>
            <w:sz w:val="28"/>
            <w:szCs w:val="28"/>
          </w:rPr>
          <w:t>2,5 м2</w:t>
        </w:r>
      </w:smartTag>
      <w:r w:rsidRPr="00754BAE">
        <w:rPr>
          <w:rFonts w:ascii="Times New Roman" w:hAnsi="Times New Roman" w:cs="Times New Roman"/>
          <w:sz w:val="28"/>
          <w:szCs w:val="28"/>
        </w:rPr>
        <w:t>.</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 2. Норма обеспеченности общетоварными складами и размер их земельного участка </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75</w:t>
      </w:r>
    </w:p>
    <w:tbl>
      <w:tblPr>
        <w:tblW w:w="5000" w:type="pct"/>
        <w:tblLook w:val="0000"/>
      </w:tblPr>
      <w:tblGrid>
        <w:gridCol w:w="3267"/>
        <w:gridCol w:w="2293"/>
        <w:gridCol w:w="2400"/>
        <w:gridCol w:w="1610"/>
      </w:tblGrid>
      <w:tr w:rsidR="00C60A74" w:rsidRPr="00754BAE" w:rsidTr="00E7041F">
        <w:trPr>
          <w:trHeight w:val="415"/>
        </w:trPr>
        <w:tc>
          <w:tcPr>
            <w:tcW w:w="170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Тип склада</w:t>
            </w:r>
          </w:p>
        </w:tc>
        <w:tc>
          <w:tcPr>
            <w:tcW w:w="1198"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c>
          <w:tcPr>
            <w:tcW w:w="125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Площадь складов, м</w:t>
            </w:r>
            <w:r w:rsidRPr="00754BAE">
              <w:rPr>
                <w:sz w:val="28"/>
                <w:szCs w:val="28"/>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Размер земельного участка</w:t>
            </w:r>
          </w:p>
        </w:tc>
      </w:tr>
      <w:tr w:rsidR="00C60A74" w:rsidRPr="00754BAE" w:rsidTr="00E7041F">
        <w:tc>
          <w:tcPr>
            <w:tcW w:w="1707"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77</w:t>
            </w:r>
          </w:p>
        </w:tc>
        <w:tc>
          <w:tcPr>
            <w:tcW w:w="842"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310</w:t>
            </w:r>
          </w:p>
        </w:tc>
      </w:tr>
      <w:tr w:rsidR="00C60A74" w:rsidRPr="00754BAE" w:rsidTr="00E7041F">
        <w:tc>
          <w:tcPr>
            <w:tcW w:w="1707"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Непродовольственных товаров</w:t>
            </w:r>
          </w:p>
        </w:tc>
        <w:tc>
          <w:tcPr>
            <w:tcW w:w="119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54"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217</w:t>
            </w:r>
          </w:p>
        </w:tc>
        <w:tc>
          <w:tcPr>
            <w:tcW w:w="842"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740</w:t>
            </w:r>
          </w:p>
        </w:tc>
      </w:tr>
    </w:tbl>
    <w:p w:rsidR="00C60A74" w:rsidRPr="00754BAE" w:rsidRDefault="00C60A74" w:rsidP="00C60A74">
      <w:pPr>
        <w:pStyle w:val="a4"/>
        <w:tabs>
          <w:tab w:val="left" w:pos="142"/>
        </w:tabs>
        <w:ind w:firstLine="567"/>
        <w:jc w:val="both"/>
        <w:rPr>
          <w:sz w:val="28"/>
          <w:szCs w:val="28"/>
        </w:rPr>
      </w:pPr>
      <w:r w:rsidRPr="00754BAE">
        <w:rPr>
          <w:sz w:val="28"/>
          <w:szCs w:val="28"/>
          <w:u w:val="single"/>
        </w:rPr>
        <w:t xml:space="preserve">Примечание: </w:t>
      </w:r>
      <w:r w:rsidRPr="00754BAE">
        <w:rPr>
          <w:sz w:val="28"/>
          <w:szCs w:val="28"/>
        </w:rPr>
        <w:t>При размещении общетоварных складов в составе специализированных групп размеры земельных участков рекомендуется сокращать до 30%.</w:t>
      </w:r>
    </w:p>
    <w:p w:rsidR="00C60A74" w:rsidRPr="00754BAE" w:rsidRDefault="00C60A74" w:rsidP="00C60A74">
      <w:pPr>
        <w:pStyle w:val="a4"/>
        <w:tabs>
          <w:tab w:val="left" w:pos="142"/>
        </w:tabs>
        <w:ind w:firstLine="567"/>
        <w:jc w:val="both"/>
        <w:rPr>
          <w:sz w:val="28"/>
          <w:szCs w:val="28"/>
        </w:rPr>
      </w:pPr>
    </w:p>
    <w:p w:rsidR="00C60A74" w:rsidRPr="00754BAE" w:rsidRDefault="00C60A74" w:rsidP="00C60A74">
      <w:pPr>
        <w:pStyle w:val="26"/>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9.5. 3. Норма обеспеченности специализированными складами и размер их земельного участка </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76</w:t>
      </w:r>
    </w:p>
    <w:tbl>
      <w:tblPr>
        <w:tblW w:w="5000" w:type="pct"/>
        <w:tblLook w:val="0000"/>
      </w:tblPr>
      <w:tblGrid>
        <w:gridCol w:w="4729"/>
        <w:gridCol w:w="1483"/>
        <w:gridCol w:w="1793"/>
        <w:gridCol w:w="1565"/>
      </w:tblGrid>
      <w:tr w:rsidR="00C60A74" w:rsidRPr="00754BAE" w:rsidTr="00E7041F">
        <w:tc>
          <w:tcPr>
            <w:tcW w:w="2605"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Тип склада</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Размер земельного участка</w:t>
            </w:r>
          </w:p>
        </w:tc>
      </w:tr>
      <w:tr w:rsidR="00C60A74" w:rsidRPr="00754BAE" w:rsidTr="00E7041F">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190</w:t>
            </w:r>
          </w:p>
        </w:tc>
      </w:tr>
      <w:tr w:rsidR="00C60A74" w:rsidRPr="00754BAE" w:rsidTr="00AA2113">
        <w:trPr>
          <w:cantSplit/>
          <w:trHeight w:hRule="exact" w:val="346"/>
        </w:trPr>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1300</w:t>
            </w:r>
          </w:p>
        </w:tc>
      </w:tr>
      <w:tr w:rsidR="00C60A74" w:rsidRPr="00754BAE" w:rsidTr="00AA2113">
        <w:trPr>
          <w:cantSplit/>
          <w:trHeight w:hRule="exact" w:val="294"/>
        </w:trPr>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jc w:val="both"/>
              <w:rPr>
                <w:sz w:val="28"/>
                <w:szCs w:val="28"/>
              </w:rPr>
            </w:pPr>
          </w:p>
        </w:tc>
      </w:tr>
      <w:tr w:rsidR="00C60A74" w:rsidRPr="00754BAE" w:rsidTr="00AA2113">
        <w:trPr>
          <w:cantSplit/>
          <w:trHeight w:hRule="exact" w:val="269"/>
        </w:trPr>
        <w:tc>
          <w:tcPr>
            <w:tcW w:w="26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Картофелехранилища</w:t>
            </w:r>
          </w:p>
        </w:tc>
        <w:tc>
          <w:tcPr>
            <w:tcW w:w="909"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813"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jc w:val="both"/>
              <w:rPr>
                <w:sz w:val="28"/>
                <w:szCs w:val="28"/>
              </w:rPr>
            </w:pPr>
          </w:p>
        </w:tc>
      </w:tr>
    </w:tbl>
    <w:p w:rsidR="00C60A74" w:rsidRPr="00754BAE" w:rsidRDefault="00C60A74" w:rsidP="00C60A74">
      <w:pPr>
        <w:tabs>
          <w:tab w:val="left" w:pos="142"/>
        </w:tabs>
        <w:ind w:firstLine="567"/>
        <w:jc w:val="both"/>
        <w:rPr>
          <w:sz w:val="28"/>
          <w:szCs w:val="28"/>
        </w:rPr>
      </w:pP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9.5. 4. Размеры земельных участков складов строительных материалов и твердого топлива</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77</w:t>
      </w:r>
    </w:p>
    <w:tbl>
      <w:tblPr>
        <w:tblW w:w="5000" w:type="pct"/>
        <w:tblLook w:val="0000"/>
      </w:tblPr>
      <w:tblGrid>
        <w:gridCol w:w="3983"/>
        <w:gridCol w:w="3210"/>
        <w:gridCol w:w="2377"/>
      </w:tblGrid>
      <w:tr w:rsidR="00C60A74" w:rsidRPr="00754BAE" w:rsidTr="00E7041F">
        <w:tc>
          <w:tcPr>
            <w:tcW w:w="2081"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 xml:space="preserve">Склады </w:t>
            </w:r>
          </w:p>
        </w:tc>
        <w:tc>
          <w:tcPr>
            <w:tcW w:w="167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Размер земельного участка</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300</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Склады твердого топлива </w:t>
            </w:r>
          </w:p>
          <w:p w:rsidR="00C60A74" w:rsidRPr="00754BAE" w:rsidRDefault="00C60A74" w:rsidP="00E7041F">
            <w:pPr>
              <w:tabs>
                <w:tab w:val="left" w:pos="142"/>
              </w:tabs>
              <w:jc w:val="both"/>
              <w:rPr>
                <w:sz w:val="28"/>
                <w:szCs w:val="28"/>
              </w:rPr>
            </w:pPr>
            <w:r w:rsidRPr="00754BAE">
              <w:rPr>
                <w:sz w:val="28"/>
                <w:szCs w:val="28"/>
              </w:rPr>
              <w:t>(уголь, дрова)</w:t>
            </w:r>
          </w:p>
        </w:tc>
        <w:tc>
          <w:tcPr>
            <w:tcW w:w="167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300</w:t>
            </w:r>
          </w:p>
        </w:tc>
      </w:tr>
    </w:tbl>
    <w:p w:rsidR="00C60A74" w:rsidRPr="00754BAE" w:rsidRDefault="00C60A74" w:rsidP="00C60A74">
      <w:pPr>
        <w:tabs>
          <w:tab w:val="left" w:pos="142"/>
        </w:tabs>
        <w:ind w:firstLine="567"/>
        <w:jc w:val="both"/>
        <w:rPr>
          <w:sz w:val="28"/>
          <w:szCs w:val="28"/>
        </w:rPr>
      </w:pPr>
    </w:p>
    <w:p w:rsidR="00C60A74" w:rsidRPr="00754BAE" w:rsidRDefault="00C60A74" w:rsidP="00C60A74">
      <w:pPr>
        <w:pStyle w:val="26"/>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9.5.6. Расстояние от границ участка промышленных предприятий, размещаемых в пределах селитебной территории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754BAE">
          <w:rPr>
            <w:rFonts w:ascii="Times New Roman" w:hAnsi="Times New Roman" w:cs="Times New Roman"/>
            <w:sz w:val="28"/>
            <w:szCs w:val="28"/>
          </w:rPr>
          <w:t>50 м</w:t>
        </w:r>
      </w:smartTag>
      <w:r w:rsidRPr="00754BAE">
        <w:rPr>
          <w:rFonts w:ascii="Times New Roman" w:hAnsi="Times New Roman" w:cs="Times New Roman"/>
          <w:sz w:val="28"/>
          <w:szCs w:val="28"/>
        </w:rPr>
        <w:t>.</w:t>
      </w:r>
    </w:p>
    <w:p w:rsidR="00C60A74" w:rsidRPr="00754BAE" w:rsidRDefault="00C60A74" w:rsidP="00C60A74">
      <w:pPr>
        <w:pStyle w:val="26"/>
        <w:tabs>
          <w:tab w:val="left" w:pos="142"/>
        </w:tabs>
        <w:ind w:left="0" w:firstLine="567"/>
        <w:jc w:val="both"/>
        <w:rPr>
          <w:rFonts w:ascii="Times New Roman" w:hAnsi="Times New Roman" w:cs="Times New Roman"/>
          <w:sz w:val="28"/>
          <w:szCs w:val="28"/>
        </w:rPr>
      </w:pPr>
      <w:r w:rsidRPr="00754BAE">
        <w:rPr>
          <w:rFonts w:ascii="Times New Roman" w:hAnsi="Times New Roman" w:cs="Times New Roman"/>
          <w:sz w:val="28"/>
          <w:szCs w:val="28"/>
        </w:rPr>
        <w:t>9.5.7. Площадь озеленения санитарно-защитных зон промышленных предприятий</w:t>
      </w:r>
    </w:p>
    <w:p w:rsidR="00C60A74" w:rsidRPr="00754BAE" w:rsidRDefault="00C60A74" w:rsidP="00C60A74">
      <w:pPr>
        <w:pStyle w:val="26"/>
        <w:tabs>
          <w:tab w:val="left" w:pos="142"/>
        </w:tabs>
        <w:ind w:left="0" w:firstLine="567"/>
        <w:jc w:val="both"/>
        <w:rPr>
          <w:rFonts w:ascii="Times New Roman" w:hAnsi="Times New Roman" w:cs="Times New Roman"/>
          <w:sz w:val="28"/>
          <w:szCs w:val="28"/>
        </w:rPr>
      </w:pP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78</w:t>
      </w:r>
    </w:p>
    <w:tbl>
      <w:tblPr>
        <w:tblW w:w="5000" w:type="pct"/>
        <w:tblLook w:val="0000"/>
      </w:tblPr>
      <w:tblGrid>
        <w:gridCol w:w="4413"/>
        <w:gridCol w:w="3664"/>
        <w:gridCol w:w="1493"/>
      </w:tblGrid>
      <w:tr w:rsidR="00C60A74" w:rsidRPr="00754BAE" w:rsidTr="00E7041F">
        <w:tc>
          <w:tcPr>
            <w:tcW w:w="2305"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r>
      <w:tr w:rsidR="00C60A74" w:rsidRPr="00754BAE" w:rsidTr="00E7041F">
        <w:tc>
          <w:tcPr>
            <w:tcW w:w="23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до 300</w:t>
            </w:r>
          </w:p>
        </w:tc>
        <w:tc>
          <w:tcPr>
            <w:tcW w:w="191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w:t>
            </w:r>
          </w:p>
        </w:tc>
      </w:tr>
      <w:tr w:rsidR="00C60A74" w:rsidRPr="00754BAE" w:rsidTr="00E7041F">
        <w:tc>
          <w:tcPr>
            <w:tcW w:w="2305"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св. 300 до 1000</w:t>
            </w:r>
          </w:p>
        </w:tc>
        <w:tc>
          <w:tcPr>
            <w:tcW w:w="1914"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w:t>
            </w:r>
          </w:p>
        </w:tc>
      </w:tr>
    </w:tbl>
    <w:p w:rsidR="00C60A74" w:rsidRPr="00754BAE" w:rsidRDefault="00C60A74" w:rsidP="00C60A74">
      <w:pPr>
        <w:pStyle w:val="af9"/>
        <w:tabs>
          <w:tab w:val="left" w:pos="142"/>
        </w:tabs>
        <w:spacing w:after="0"/>
        <w:ind w:firstLine="567"/>
        <w:jc w:val="both"/>
        <w:rPr>
          <w:rFonts w:ascii="Times New Roman" w:hAnsi="Times New Roman" w:cs="Times New Roman"/>
          <w:b/>
          <w:sz w:val="28"/>
          <w:szCs w:val="28"/>
        </w:rPr>
      </w:pP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C60A74" w:rsidRPr="00754BAE" w:rsidRDefault="00C60A74" w:rsidP="00C60A74">
      <w:pPr>
        <w:pStyle w:val="af9"/>
        <w:tabs>
          <w:tab w:val="left" w:pos="142"/>
        </w:tabs>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79</w:t>
      </w:r>
    </w:p>
    <w:tbl>
      <w:tblPr>
        <w:tblW w:w="5000" w:type="pct"/>
        <w:tblLook w:val="0000"/>
      </w:tblPr>
      <w:tblGrid>
        <w:gridCol w:w="3947"/>
        <w:gridCol w:w="4152"/>
        <w:gridCol w:w="1471"/>
      </w:tblGrid>
      <w:tr w:rsidR="00C60A74" w:rsidRPr="00754BAE" w:rsidTr="00E7041F">
        <w:tc>
          <w:tcPr>
            <w:tcW w:w="2081"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lastRenderedPageBreak/>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142"/>
              </w:tabs>
              <w:snapToGrid w:val="0"/>
              <w:jc w:val="both"/>
              <w:rPr>
                <w:sz w:val="28"/>
                <w:szCs w:val="28"/>
              </w:rPr>
            </w:pPr>
            <w:r w:rsidRPr="00754BAE">
              <w:rPr>
                <w:sz w:val="28"/>
                <w:szCs w:val="28"/>
              </w:rPr>
              <w:t>Единица измерения</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до 100</w:t>
            </w:r>
          </w:p>
        </w:tc>
        <w:tc>
          <w:tcPr>
            <w:tcW w:w="218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20</w:t>
            </w:r>
          </w:p>
        </w:tc>
        <w:tc>
          <w:tcPr>
            <w:tcW w:w="73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w:t>
            </w:r>
          </w:p>
        </w:tc>
      </w:tr>
      <w:tr w:rsidR="00C60A74" w:rsidRPr="00754BAE" w:rsidTr="00E7041F">
        <w:tc>
          <w:tcPr>
            <w:tcW w:w="2081"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 xml:space="preserve">св. 100 </w:t>
            </w:r>
          </w:p>
        </w:tc>
        <w:tc>
          <w:tcPr>
            <w:tcW w:w="2188" w:type="pct"/>
            <w:tcBorders>
              <w:top w:val="single" w:sz="4" w:space="0" w:color="000000"/>
              <w:left w:val="single" w:sz="4" w:space="0" w:color="000000"/>
              <w:bottom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50</w:t>
            </w:r>
          </w:p>
        </w:tc>
        <w:tc>
          <w:tcPr>
            <w:tcW w:w="731"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142"/>
              </w:tabs>
              <w:snapToGrid w:val="0"/>
              <w:jc w:val="both"/>
              <w:rPr>
                <w:sz w:val="28"/>
                <w:szCs w:val="28"/>
              </w:rPr>
            </w:pPr>
            <w:r w:rsidRPr="00754BAE">
              <w:rPr>
                <w:sz w:val="28"/>
                <w:szCs w:val="28"/>
              </w:rPr>
              <w:t>м</w:t>
            </w:r>
          </w:p>
        </w:tc>
      </w:tr>
    </w:tbl>
    <w:p w:rsidR="00C60A74" w:rsidRPr="00754BAE" w:rsidRDefault="00C60A74" w:rsidP="00C60A74">
      <w:pPr>
        <w:tabs>
          <w:tab w:val="left" w:pos="142"/>
        </w:tabs>
        <w:ind w:firstLine="567"/>
        <w:jc w:val="both"/>
        <w:rPr>
          <w:b/>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10. РАСЧЕТНЫЕ ПОКАЗАТЕЛИ ОБЕСПЕЧЕННОСТИ И ИНТЕНСИВНОСТИ ИСПОЛЬЗОВАНИЯ ТЕРРИТОРИЙ ЗОН СЕЛЬСКОХОЗЯЙСТВЕННОГО НАЗНАЧЕНИЯ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10.1. Общие требования</w:t>
      </w:r>
    </w:p>
    <w:p w:rsidR="00C60A74" w:rsidRPr="00754BAE" w:rsidRDefault="00C60A74" w:rsidP="00C60A74">
      <w:pPr>
        <w:ind w:firstLine="567"/>
        <w:jc w:val="both"/>
        <w:rPr>
          <w:sz w:val="28"/>
          <w:szCs w:val="28"/>
        </w:rPr>
      </w:pPr>
      <w:r w:rsidRPr="00754BAE">
        <w:rPr>
          <w:sz w:val="28"/>
          <w:szCs w:val="28"/>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10.2. Зоны размещения объектов сельскохозяйственного назначения (производственная зона)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10.2.5. Не допускается размещение производственных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площадках залегания полезных ископаемых без согласования с органами Государственного горного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опасных зонах обогатительных фабрик;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оползней, которые могут угрожать застройке и эксплуатации предприятий,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санитарной охраны источников 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пригородных зеленых зон городских округов и городских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10.2.14. При размещении в производственных зонах складов минеральных удобрений и химических средств защиты растений должны </w:t>
      </w:r>
      <w:r w:rsidRPr="00754BAE">
        <w:rPr>
          <w:rFonts w:ascii="Times New Roman" w:hAnsi="Times New Roman" w:cs="Times New Roman"/>
          <w:sz w:val="28"/>
          <w:szCs w:val="28"/>
        </w:rPr>
        <w:lastRenderedPageBreak/>
        <w:t xml:space="preserve">соблюдаться необходимые меры, исключающие попадание вредных веществ в водоемы.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10.3. Нормативные параметры застройки производственных зон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80</w:t>
      </w:r>
    </w:p>
    <w:p w:rsidR="00C60A74" w:rsidRPr="00754BAE" w:rsidRDefault="00C60A74" w:rsidP="00C60A74">
      <w:pPr>
        <w:pStyle w:val="Default"/>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149"/>
        <w:gridCol w:w="2872"/>
        <w:gridCol w:w="1271"/>
        <w:gridCol w:w="1251"/>
      </w:tblGrid>
      <w:tr w:rsidR="00C60A74" w:rsidRPr="00754BAE" w:rsidTr="00E7041F">
        <w:tc>
          <w:tcPr>
            <w:tcW w:w="2063" w:type="dxa"/>
            <w:vMerge w:val="restar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947" w:type="dxa"/>
            <w:vMerge w:val="restar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6410" w:type="dxa"/>
            <w:gridSpan w:val="3"/>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Расстояния при степени огнестойкости и классе конструктивной пожарной опасности зданий или сооружений, м</w:t>
            </w:r>
          </w:p>
        </w:tc>
      </w:tr>
      <w:tr w:rsidR="00C60A74" w:rsidRPr="00754BAE" w:rsidTr="00E7041F">
        <w:tc>
          <w:tcPr>
            <w:tcW w:w="2063" w:type="dxa"/>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947" w:type="dxa"/>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С2</w:t>
            </w:r>
          </w:p>
        </w:tc>
      </w:tr>
      <w:tr w:rsidR="00C60A74" w:rsidRPr="00754BAE" w:rsidTr="00E7041F">
        <w:tc>
          <w:tcPr>
            <w:tcW w:w="2063" w:type="dxa"/>
            <w:shd w:val="clear" w:color="auto" w:fill="auto"/>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w:t>
            </w:r>
          </w:p>
        </w:tc>
        <w:tc>
          <w:tcPr>
            <w:tcW w:w="1947"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С0</w:t>
            </w: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нормируются для зданий и сооружений </w:t>
            </w:r>
            <w:r w:rsidRPr="00754BAE">
              <w:rPr>
                <w:rFonts w:ascii="Times New Roman" w:hAnsi="Times New Roman" w:cs="Times New Roman"/>
                <w:sz w:val="28"/>
                <w:szCs w:val="28"/>
              </w:rPr>
              <w:lastRenderedPageBreak/>
              <w:t>с производствами категорий Г и Д;</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 – для зданий и сооружений с производствами категорий А, Б и В (см. примечание 3)</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9</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2063" w:type="dxa"/>
            <w:shd w:val="clear" w:color="auto" w:fill="auto"/>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lastRenderedPageBreak/>
              <w:t>II, III, IV</w:t>
            </w:r>
          </w:p>
        </w:tc>
        <w:tc>
          <w:tcPr>
            <w:tcW w:w="1947"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С1</w:t>
            </w: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C60A74" w:rsidRPr="00754BAE" w:rsidTr="00E7041F">
        <w:tc>
          <w:tcPr>
            <w:tcW w:w="2063" w:type="dxa"/>
            <w:shd w:val="clear" w:color="auto" w:fill="auto"/>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IV, V</w:t>
            </w:r>
          </w:p>
        </w:tc>
        <w:tc>
          <w:tcPr>
            <w:tcW w:w="1947"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С2, С3</w:t>
            </w:r>
          </w:p>
        </w:tc>
        <w:tc>
          <w:tcPr>
            <w:tcW w:w="3221"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613"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576" w:type="dxa"/>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между зданиями и сооружениями не нормируются, если: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стена более высокого здания или сооружения, выходящая в сторону другого здания, является противопожарной;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здания и сооружения оборудуются стационарными автоматическими системами пожаротушения;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удельная загрузка горючими веществами в зданиях с производствами категории В менее или равна 10 кг на 1 кв. м площади этажа.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2"/>
        <w:gridCol w:w="1753"/>
        <w:gridCol w:w="1455"/>
        <w:gridCol w:w="1272"/>
        <w:gridCol w:w="1908"/>
      </w:tblGrid>
      <w:tr w:rsidR="00C60A74" w:rsidRPr="00754BAE" w:rsidTr="00E7041F">
        <w:trPr>
          <w:trHeight w:val="758"/>
        </w:trPr>
        <w:tc>
          <w:tcPr>
            <w:tcW w:w="1666"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Склады </w:t>
            </w:r>
          </w:p>
        </w:tc>
        <w:tc>
          <w:tcPr>
            <w:tcW w:w="902"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Емкость складов </w:t>
            </w:r>
          </w:p>
        </w:tc>
        <w:tc>
          <w:tcPr>
            <w:tcW w:w="2432"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степени огнестойкости зданий и сооружений </w:t>
            </w:r>
          </w:p>
        </w:tc>
      </w:tr>
      <w:tr w:rsidR="00C60A74" w:rsidRPr="00754BAE" w:rsidTr="00E7041F">
        <w:trPr>
          <w:trHeight w:val="220"/>
        </w:trPr>
        <w:tc>
          <w:tcPr>
            <w:tcW w:w="1666" w:type="pct"/>
            <w:vMerge/>
          </w:tcPr>
          <w:p w:rsidR="00C60A74" w:rsidRPr="00754BAE" w:rsidRDefault="00C60A74" w:rsidP="00E7041F">
            <w:pPr>
              <w:pStyle w:val="Default"/>
              <w:jc w:val="both"/>
              <w:rPr>
                <w:rFonts w:ascii="Times New Roman" w:hAnsi="Times New Roman" w:cs="Times New Roman"/>
                <w:sz w:val="28"/>
                <w:szCs w:val="28"/>
              </w:rPr>
            </w:pPr>
          </w:p>
        </w:tc>
        <w:tc>
          <w:tcPr>
            <w:tcW w:w="902" w:type="pct"/>
            <w:vMerge/>
          </w:tcPr>
          <w:p w:rsidR="00C60A74" w:rsidRPr="00754BAE" w:rsidRDefault="00C60A74" w:rsidP="00E7041F">
            <w:pPr>
              <w:pStyle w:val="Default"/>
              <w:jc w:val="both"/>
              <w:rPr>
                <w:rFonts w:ascii="Times New Roman" w:hAnsi="Times New Roman" w:cs="Times New Roman"/>
                <w:sz w:val="28"/>
                <w:szCs w:val="28"/>
              </w:rPr>
            </w:pPr>
          </w:p>
        </w:tc>
        <w:tc>
          <w:tcPr>
            <w:tcW w:w="76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II</w:t>
            </w:r>
          </w:p>
        </w:tc>
        <w:tc>
          <w:tcPr>
            <w:tcW w:w="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IV, V </w:t>
            </w:r>
          </w:p>
        </w:tc>
      </w:tr>
      <w:tr w:rsidR="00C60A74" w:rsidRPr="00754BAE" w:rsidTr="00AA2113">
        <w:trPr>
          <w:trHeight w:val="417"/>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Открытого хранения сена, соломы, необмолоченного хлеба </w:t>
            </w:r>
          </w:p>
        </w:tc>
        <w:tc>
          <w:tcPr>
            <w:tcW w:w="90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76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39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48 </w:t>
            </w:r>
          </w:p>
        </w:tc>
      </w:tr>
      <w:tr w:rsidR="00C60A74" w:rsidRPr="00754BAE" w:rsidTr="00E7041F">
        <w:trPr>
          <w:trHeight w:val="489"/>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Открытого хранения табачного листа </w:t>
            </w:r>
          </w:p>
        </w:tc>
        <w:tc>
          <w:tcPr>
            <w:tcW w:w="90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25 т </w:t>
            </w:r>
          </w:p>
        </w:tc>
        <w:tc>
          <w:tcPr>
            <w:tcW w:w="76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24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При складировании материалов под навесами расстояния могут быть уменьшены в два раза.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следует определять от границы площадей, предназначенных для размещения (складирования) указанных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складов указанного назначения до зданий и сооружений с производствами категорий А, Б и Г увеличиваются на 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указанных складов открытого хранения до границ леса следует принимать не менее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6. Расстояния от складов, не указанных в таблице, следует принимать в соответствии с действующими нормами и правилами.</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10.3.7. В санитарно-защитных зонах допускается размещать объекты, здания и сооружения, указанные в разделе 15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площадок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общих объектов подсобных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складов.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10.3.11. При проектировании площадок сельскохозяйственных предприятий необходимо учитывать нормы по их размещению.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Место расположения пожарного депо следует выбирать из расчета радиуса обслуживания.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10.3.27. Ширину полос зеленых насаждений, предназначенных для защиты от шума производственных объектов, следует принимать по таблице 82</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C60A74" w:rsidRPr="00754BAE" w:rsidTr="00E7041F">
        <w:trPr>
          <w:trHeight w:val="489"/>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Полоса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Ширина полосы, м, не менее </w:t>
            </w:r>
          </w:p>
        </w:tc>
      </w:tr>
      <w:tr w:rsidR="00C60A74" w:rsidRPr="00754BAE" w:rsidTr="00E7041F">
        <w:trPr>
          <w:trHeight w:val="1094"/>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рядовой посадкой деревьев или деревьев в одном ряду с кустарниками: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однорядная посадка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двухрядная посадка </w:t>
            </w:r>
          </w:p>
        </w:tc>
        <w:tc>
          <w:tcPr>
            <w:tcW w:w="2500"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1343"/>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однорядной посадкой кустарников высотой, м: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1,8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1,8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до 1,2 </w:t>
            </w:r>
          </w:p>
        </w:tc>
        <w:tc>
          <w:tcPr>
            <w:tcW w:w="2500"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w:t>
            </w:r>
          </w:p>
        </w:tc>
      </w:tr>
      <w:tr w:rsidR="00C60A74" w:rsidRPr="00754BAE" w:rsidTr="00E7041F">
        <w:trPr>
          <w:trHeight w:val="220"/>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Газон с групповой или куртинной посадкой деревьев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220"/>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с групповой или куртинной посадкой кустарников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C60A74" w:rsidRPr="00754BAE" w:rsidTr="00E7041F">
        <w:trPr>
          <w:trHeight w:val="220"/>
        </w:trPr>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Газон </w:t>
            </w:r>
          </w:p>
        </w:tc>
        <w:tc>
          <w:tcPr>
            <w:tcW w:w="25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10.4. Зоны, предназначенные для ведения личного подсобного хозяйства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w:t>
      </w:r>
      <w:r w:rsidRPr="00754BAE">
        <w:rPr>
          <w:rFonts w:ascii="Times New Roman" w:hAnsi="Times New Roman" w:cs="Times New Roman"/>
          <w:sz w:val="28"/>
          <w:szCs w:val="28"/>
        </w:rPr>
        <w:lastRenderedPageBreak/>
        <w:t xml:space="preserve">соответствии с Законом Республики Башкортостан "О регулировании земельных отношений в Республике Башкортостан" от 5.01.2004 г. №59-з.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C60A74" w:rsidRPr="00754BAE" w:rsidRDefault="00C60A74" w:rsidP="00C60A74">
      <w:pPr>
        <w:pStyle w:val="Default"/>
        <w:ind w:firstLine="567"/>
        <w:jc w:val="both"/>
        <w:rPr>
          <w:rFonts w:ascii="Arial" w:hAnsi="Arial" w:cs="Arial"/>
          <w:b/>
          <w:sz w:val="28"/>
          <w:szCs w:val="28"/>
        </w:rPr>
      </w:pPr>
    </w:p>
    <w:p w:rsidR="00C60A74" w:rsidRPr="00754BAE" w:rsidRDefault="00C60A74" w:rsidP="00C60A74">
      <w:pPr>
        <w:jc w:val="both"/>
        <w:rPr>
          <w:sz w:val="28"/>
          <w:szCs w:val="28"/>
        </w:rPr>
      </w:pPr>
    </w:p>
    <w:p w:rsidR="00C60A74" w:rsidRPr="00754BAE" w:rsidRDefault="00C60A74" w:rsidP="00C60A74">
      <w:pPr>
        <w:ind w:firstLine="567"/>
        <w:jc w:val="both"/>
        <w:rPr>
          <w:b/>
          <w:sz w:val="28"/>
          <w:szCs w:val="28"/>
        </w:rPr>
      </w:pPr>
      <w:r w:rsidRPr="00754BAE">
        <w:rPr>
          <w:b/>
          <w:sz w:val="28"/>
          <w:szCs w:val="28"/>
        </w:rPr>
        <w:t>11. РАСЧЕТНЫЕ ПОКАЗАТЕЛИ ОБЕСПЕЧЕННОСТИ И ИНТЕНСТИВНОСТИ ИСПОЛЬЗОВАНИЯ ТЕРРИТОРИЙ ЗОН ИНЖЕНЕРНОЙ ИНФРАСТРУКТУРЫ</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11.1. Общие положения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C60A74" w:rsidRPr="00754BAE" w:rsidRDefault="00C60A74" w:rsidP="00C60A74">
      <w:pPr>
        <w:ind w:firstLine="567"/>
        <w:jc w:val="both"/>
        <w:rPr>
          <w:sz w:val="28"/>
          <w:szCs w:val="28"/>
        </w:rPr>
      </w:pPr>
      <w:r w:rsidRPr="00754BAE">
        <w:rPr>
          <w:sz w:val="28"/>
          <w:szCs w:val="28"/>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C60A74" w:rsidRPr="00754BAE" w:rsidRDefault="00C60A74" w:rsidP="00C60A74">
      <w:pPr>
        <w:ind w:firstLine="567"/>
        <w:jc w:val="both"/>
        <w:rPr>
          <w:sz w:val="28"/>
          <w:szCs w:val="28"/>
        </w:rPr>
      </w:pPr>
      <w:r w:rsidRPr="00754BAE">
        <w:rPr>
          <w:sz w:val="28"/>
          <w:szCs w:val="28"/>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11.1.14. Наружные сети и сооружения водопровода следует проектировать в соответствии с требованиями раздела 11.4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C60A74" w:rsidRPr="00754BAE" w:rsidRDefault="00C60A74" w:rsidP="00C60A74">
      <w:pPr>
        <w:ind w:firstLine="567"/>
        <w:jc w:val="both"/>
        <w:rPr>
          <w:sz w:val="28"/>
          <w:szCs w:val="28"/>
        </w:rPr>
      </w:pPr>
      <w:r w:rsidRPr="00754BAE">
        <w:rPr>
          <w:sz w:val="28"/>
          <w:szCs w:val="28"/>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11.1.21. Наружные сети и сооружения канализации следует проектировать в соответствии с требованиями раздела 11.7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11.1.28. Электроснабжение малоэтажной застройки следует проектировать в соответствии с разделом 11.2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11.1.32. Требуемые разрывы следует принимать в соответствии с разделом 11.2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C60A74" w:rsidRPr="00754BAE" w:rsidRDefault="00C60A74" w:rsidP="00C60A74">
      <w:pPr>
        <w:ind w:firstLine="567"/>
        <w:jc w:val="both"/>
        <w:rPr>
          <w:sz w:val="28"/>
          <w:szCs w:val="28"/>
        </w:rPr>
      </w:pPr>
      <w:r w:rsidRPr="00754BAE">
        <w:rPr>
          <w:sz w:val="28"/>
          <w:szCs w:val="28"/>
        </w:rPr>
        <w:t>11.1.34. Необходимость дополнительных систем связи и сигнализации определяется заказчиком и оговаривается в задании на проектирование.</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11.2. Электроснабжение.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 При проектировании электроснабжения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C60A74" w:rsidRPr="00754BAE" w:rsidRDefault="00C60A74" w:rsidP="00C60A74">
      <w:pPr>
        <w:ind w:firstLine="567"/>
        <w:jc w:val="both"/>
        <w:rPr>
          <w:sz w:val="28"/>
          <w:szCs w:val="28"/>
        </w:rPr>
      </w:pPr>
      <w:r w:rsidRPr="00754BAE">
        <w:rPr>
          <w:sz w:val="28"/>
          <w:szCs w:val="28"/>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11.2.3. Укрупненные показатели электропотребления (удельная расчетная нагрузка на 1 чел.)</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83</w:t>
      </w:r>
    </w:p>
    <w:tbl>
      <w:tblPr>
        <w:tblW w:w="5000" w:type="pct"/>
        <w:tblLook w:val="0000"/>
      </w:tblPr>
      <w:tblGrid>
        <w:gridCol w:w="2232"/>
        <w:gridCol w:w="2526"/>
        <w:gridCol w:w="2781"/>
        <w:gridCol w:w="2031"/>
      </w:tblGrid>
      <w:tr w:rsidR="00C60A74" w:rsidRPr="00754BAE" w:rsidTr="00E7041F">
        <w:tc>
          <w:tcPr>
            <w:tcW w:w="2805" w:type="pct"/>
            <w:gridSpan w:val="2"/>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 xml:space="preserve">Электропотребление, </w:t>
            </w:r>
          </w:p>
          <w:p w:rsidR="00C60A74" w:rsidRPr="00754BAE" w:rsidRDefault="00C60A74" w:rsidP="00E7041F">
            <w:pPr>
              <w:tabs>
                <w:tab w:val="left" w:pos="3420"/>
              </w:tabs>
              <w:jc w:val="both"/>
              <w:rPr>
                <w:sz w:val="28"/>
                <w:szCs w:val="28"/>
              </w:rPr>
            </w:pPr>
            <w:r w:rsidRPr="00754BAE">
              <w:rPr>
                <w:sz w:val="28"/>
                <w:szCs w:val="28"/>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Использование максимума электрической нагрузки, ч/год</w:t>
            </w:r>
          </w:p>
        </w:tc>
      </w:tr>
      <w:tr w:rsidR="00C60A74" w:rsidRPr="00754BAE" w:rsidTr="00E7041F">
        <w:trPr>
          <w:cantSplit/>
          <w:trHeight w:hRule="exact" w:val="1030"/>
        </w:trPr>
        <w:tc>
          <w:tcPr>
            <w:tcW w:w="1099" w:type="pct"/>
            <w:vMerge w:val="restart"/>
            <w:tcBorders>
              <w:top w:val="single" w:sz="4" w:space="0" w:color="000000"/>
              <w:left w:val="single" w:sz="4" w:space="0" w:color="000000"/>
              <w:bottom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4100</w:t>
            </w:r>
          </w:p>
        </w:tc>
      </w:tr>
      <w:tr w:rsidR="00C60A74" w:rsidRPr="00754BAE" w:rsidTr="00E7041F">
        <w:trPr>
          <w:cantSplit/>
        </w:trPr>
        <w:tc>
          <w:tcPr>
            <w:tcW w:w="1099" w:type="pct"/>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706" w:type="pct"/>
            <w:tcBorders>
              <w:top w:val="single" w:sz="4" w:space="0" w:color="000000"/>
              <w:left w:val="single" w:sz="4" w:space="0" w:color="000000"/>
              <w:bottom w:val="single" w:sz="4" w:space="0" w:color="000000"/>
            </w:tcBorders>
          </w:tcPr>
          <w:p w:rsidR="00C60A74" w:rsidRPr="00754BAE" w:rsidRDefault="00C60A74" w:rsidP="00E7041F">
            <w:pPr>
              <w:tabs>
                <w:tab w:val="left" w:pos="3420"/>
              </w:tabs>
              <w:snapToGrid w:val="0"/>
              <w:jc w:val="both"/>
              <w:rPr>
                <w:sz w:val="28"/>
                <w:szCs w:val="28"/>
              </w:rPr>
            </w:pPr>
            <w:r w:rsidRPr="00754BAE">
              <w:rPr>
                <w:sz w:val="28"/>
                <w:szCs w:val="28"/>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tabs>
                <w:tab w:val="left" w:pos="3420"/>
              </w:tabs>
              <w:snapToGrid w:val="0"/>
              <w:jc w:val="both"/>
              <w:rPr>
                <w:sz w:val="28"/>
                <w:szCs w:val="28"/>
              </w:rPr>
            </w:pPr>
            <w:r w:rsidRPr="00754BAE">
              <w:rPr>
                <w:sz w:val="28"/>
                <w:szCs w:val="28"/>
              </w:rPr>
              <w:t>4400</w:t>
            </w:r>
          </w:p>
        </w:tc>
      </w:tr>
    </w:tbl>
    <w:p w:rsidR="00C60A74" w:rsidRPr="00754BAE" w:rsidRDefault="00C60A74" w:rsidP="00C60A74">
      <w:pPr>
        <w:pStyle w:val="a4"/>
        <w:ind w:firstLine="567"/>
        <w:jc w:val="both"/>
        <w:rPr>
          <w:sz w:val="28"/>
          <w:szCs w:val="28"/>
        </w:rPr>
      </w:pPr>
      <w:r w:rsidRPr="00754BAE">
        <w:rPr>
          <w:sz w:val="28"/>
          <w:szCs w:val="28"/>
          <w:u w:val="single"/>
        </w:rPr>
        <w:t>Примечание:</w:t>
      </w:r>
      <w:r w:rsidRPr="00754BAE">
        <w:rPr>
          <w:sz w:val="28"/>
          <w:szCs w:val="28"/>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C60A74" w:rsidRPr="00754BAE" w:rsidRDefault="00C60A74" w:rsidP="00C60A74">
      <w:pPr>
        <w:pStyle w:val="a4"/>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C60A74" w:rsidRPr="00754BAE" w:rsidRDefault="00C60A74" w:rsidP="00C60A74">
      <w:pPr>
        <w:ind w:firstLine="567"/>
        <w:jc w:val="both"/>
        <w:rPr>
          <w:sz w:val="28"/>
          <w:szCs w:val="28"/>
        </w:rPr>
      </w:pPr>
      <w:r w:rsidRPr="00754BAE">
        <w:rPr>
          <w:sz w:val="28"/>
          <w:szCs w:val="28"/>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C60A74" w:rsidRPr="00754BAE" w:rsidRDefault="00C60A74" w:rsidP="00C60A74">
      <w:pPr>
        <w:ind w:firstLine="567"/>
        <w:jc w:val="both"/>
        <w:rPr>
          <w:sz w:val="28"/>
          <w:szCs w:val="28"/>
        </w:rPr>
      </w:pPr>
      <w:r w:rsidRPr="00754BAE">
        <w:rPr>
          <w:sz w:val="28"/>
          <w:szCs w:val="28"/>
        </w:rPr>
        <w:t>11.2.6. Напряжение системы электроснабжения должно выбираться с учетом наименьшего количества ступеней трансформации энергии.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третьей категории относятся все остальные электроприемники, не подходящие под определение первой и второй категории.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11.2.9. Перечень основных электроприемников потребителей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 их категорированием по надежности электроснабжения определяется в соответствии с требованиями РД 34.20.185-94. </w:t>
      </w:r>
    </w:p>
    <w:p w:rsidR="00C60A74" w:rsidRPr="00754BAE" w:rsidRDefault="00C60A74" w:rsidP="00C60A74">
      <w:pPr>
        <w:ind w:firstLine="567"/>
        <w:jc w:val="both"/>
        <w:rPr>
          <w:sz w:val="28"/>
          <w:szCs w:val="28"/>
        </w:rPr>
      </w:pPr>
      <w:r w:rsidRPr="00754BAE">
        <w:rPr>
          <w:sz w:val="28"/>
          <w:szCs w:val="28"/>
        </w:rPr>
        <w:t xml:space="preserve">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w:t>
      </w:r>
      <w:r w:rsidRPr="00754BAE">
        <w:rPr>
          <w:sz w:val="28"/>
          <w:szCs w:val="28"/>
        </w:rPr>
        <w:lastRenderedPageBreak/>
        <w:t>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сетевое резервирование в качестве схемного решения повышения надежности электроснабжения;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сетевым резервированием должны быть обеспечены все подстанции напряжением 35 - 220 кВ;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формировать систему электроснабжения потребителей из условия однократного сетевого резервирования;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11.2.17. Воздушные линии электропередачи напряжением 110 - 220 кВ рекомендуется размещать за пределами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C60A74" w:rsidRPr="00754BAE" w:rsidRDefault="00C60A74" w:rsidP="00C60A74">
      <w:pPr>
        <w:ind w:firstLine="567"/>
        <w:jc w:val="both"/>
        <w:rPr>
          <w:sz w:val="28"/>
          <w:szCs w:val="28"/>
        </w:rPr>
      </w:pPr>
      <w:r w:rsidRPr="00754BAE">
        <w:rPr>
          <w:sz w:val="28"/>
          <w:szCs w:val="28"/>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11.2.22. Выбор, отвод и использование земель для электрических сетей осуществляется в соответствии с требованиями СН 465-74, в том числе: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земельные участки для размещения опор воздушных ЛЭП напряжением до 1000 В не изымаются;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м - для воздушных ЛЭП напряжением 330 кВ;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- 30 м - для воздушных ЛЭП напряжением 500 кВ;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м - для воздушных ЛЭП напряжением 750 кВ;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- 55 м - для воздушных ЛЭП напряжением 1150 кВ.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кабельных линий выше 1 кВ по 1 м с каждой стороны от крайних кабелей;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11.2.27. Охранные зоны кабельных линий используются с соблюдением требований правил охраны электрических сетей. </w:t>
      </w:r>
    </w:p>
    <w:p w:rsidR="00C60A74" w:rsidRPr="00754BAE" w:rsidRDefault="00C60A74" w:rsidP="00C60A74">
      <w:pPr>
        <w:ind w:firstLine="567"/>
        <w:jc w:val="both"/>
        <w:rPr>
          <w:sz w:val="28"/>
          <w:szCs w:val="28"/>
        </w:rPr>
      </w:pPr>
      <w:r w:rsidRPr="00754BAE">
        <w:rPr>
          <w:sz w:val="28"/>
          <w:szCs w:val="28"/>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C60A74" w:rsidRPr="00754BAE" w:rsidRDefault="00C60A74" w:rsidP="00C60A74">
      <w:pPr>
        <w:ind w:firstLine="567"/>
        <w:jc w:val="both"/>
        <w:rPr>
          <w:sz w:val="28"/>
          <w:szCs w:val="28"/>
        </w:rPr>
      </w:pPr>
      <w:r w:rsidRPr="00754BAE">
        <w:rPr>
          <w:sz w:val="28"/>
          <w:szCs w:val="28"/>
        </w:rPr>
        <w:t xml:space="preserve">11.2.29. На территории </w:t>
      </w:r>
      <w:r w:rsidR="00E0066E">
        <w:rPr>
          <w:sz w:val="28"/>
          <w:szCs w:val="28"/>
        </w:rPr>
        <w:t>сельского поселения</w:t>
      </w:r>
      <w:r w:rsidRPr="00754BAE">
        <w:rPr>
          <w:sz w:val="28"/>
          <w:szCs w:val="28"/>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C60A74" w:rsidRPr="00754BAE" w:rsidRDefault="00C60A74" w:rsidP="00C60A74">
      <w:pPr>
        <w:ind w:firstLine="567"/>
        <w:jc w:val="both"/>
        <w:rPr>
          <w:sz w:val="28"/>
          <w:szCs w:val="28"/>
        </w:rPr>
      </w:pPr>
      <w:r w:rsidRPr="00754BAE">
        <w:rPr>
          <w:sz w:val="28"/>
          <w:szCs w:val="28"/>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C60A74" w:rsidRPr="00754BAE" w:rsidRDefault="00C60A74" w:rsidP="00C60A74">
      <w:pPr>
        <w:ind w:firstLine="567"/>
        <w:jc w:val="both"/>
        <w:rPr>
          <w:sz w:val="28"/>
          <w:szCs w:val="28"/>
        </w:rPr>
      </w:pPr>
      <w:r w:rsidRPr="00754BAE">
        <w:rPr>
          <w:sz w:val="28"/>
          <w:szCs w:val="28"/>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C60A74" w:rsidRPr="00754BAE" w:rsidRDefault="00C60A74" w:rsidP="00C60A74">
      <w:pPr>
        <w:ind w:firstLine="567"/>
        <w:jc w:val="both"/>
        <w:rPr>
          <w:sz w:val="28"/>
          <w:szCs w:val="28"/>
        </w:rPr>
      </w:pPr>
      <w:r w:rsidRPr="00754BAE">
        <w:rPr>
          <w:sz w:val="28"/>
          <w:szCs w:val="28"/>
        </w:rPr>
        <w:t>11.2.42.Нормы электропотребления смотреть в приложении 14 в республиканских нормативах градостроительного проектирования.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11.3. Объекты связи</w:t>
      </w:r>
    </w:p>
    <w:p w:rsidR="00C60A74" w:rsidRPr="00754BAE" w:rsidRDefault="00C60A74" w:rsidP="00C60A74">
      <w:pPr>
        <w:ind w:firstLine="567"/>
        <w:jc w:val="both"/>
        <w:rPr>
          <w:sz w:val="28"/>
          <w:szCs w:val="28"/>
        </w:rPr>
      </w:pPr>
      <w:r w:rsidRPr="00754BAE">
        <w:rPr>
          <w:sz w:val="28"/>
          <w:szCs w:val="28"/>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11.3.3.Расчет обеспеченности городского района поселения объектами связи производится по таблице 84.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11.3.4.Размеры земельных участков для сооружений связи устанавливаются по таблице 84. </w:t>
      </w:r>
    </w:p>
    <w:p w:rsidR="00C60A74" w:rsidRPr="00754BAE" w:rsidRDefault="00C60A74" w:rsidP="00C60A74">
      <w:pPr>
        <w:ind w:firstLine="567"/>
        <w:jc w:val="both"/>
        <w:rPr>
          <w:sz w:val="28"/>
          <w:szCs w:val="28"/>
        </w:rPr>
      </w:pPr>
      <w:r w:rsidRPr="00754BAE">
        <w:rPr>
          <w:sz w:val="28"/>
          <w:szCs w:val="28"/>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4"/>
        <w:gridCol w:w="2584"/>
        <w:gridCol w:w="2220"/>
        <w:gridCol w:w="2182"/>
      </w:tblGrid>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объектов</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Единица измерения</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Расчетные показатели</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Площадь участка на единицу измерения</w:t>
            </w:r>
          </w:p>
        </w:tc>
      </w:tr>
      <w:tr w:rsidR="00C60A74" w:rsidRPr="00754BAE" w:rsidTr="00E7041F">
        <w:trPr>
          <w:trHeight w:val="220"/>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Отделение почтовой связи (на микрорайон)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9 - 25 тысяч жителей</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микрорайон</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700 - 1200 кв. м</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Межрайонный почтамт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50 - 70 отделений связи</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0,6 - 1 га</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АТС (из расчета 600 номеров на 1000 жителей)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10 - 40 тысяч номеров</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га на объект</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Узловая АТС (из расчета 1 узел на 10 АТС)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0,3 га на объект</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Концентратор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 на 1,0 - 5,0 тысяч номеров</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40 - 100 кв. м</w:t>
            </w:r>
          </w:p>
        </w:tc>
      </w:tr>
      <w:tr w:rsidR="00C60A74" w:rsidRPr="00754BAE" w:rsidTr="00E7041F">
        <w:trPr>
          <w:trHeight w:val="758"/>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Опорно-усилительная станция (из расчета 60 - 120 тыс. абонентов)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0,1 - 0,15 га на объект</w:t>
            </w:r>
          </w:p>
        </w:tc>
      </w:tr>
      <w:tr w:rsidR="00C60A74" w:rsidRPr="00754BAE" w:rsidTr="00E7041F">
        <w:trPr>
          <w:trHeight w:val="758"/>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Блок-станция проводного вещания (из расчета 30 - 60 тыс. абонентов)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0,05 - 0,1 га на объект</w:t>
            </w:r>
          </w:p>
        </w:tc>
      </w:tr>
      <w:tr w:rsidR="00C60A74" w:rsidRPr="00754BAE" w:rsidTr="00E7041F">
        <w:trPr>
          <w:trHeight w:val="1027"/>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Звуковые трансформаторные подстанции (из расчета на 10 - 12 тыс. абонентов)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50 - 70 кв. м на объект</w:t>
            </w:r>
          </w:p>
        </w:tc>
      </w:tr>
      <w:tr w:rsidR="00C60A74" w:rsidRPr="00754BAE" w:rsidTr="00E7041F">
        <w:trPr>
          <w:trHeight w:val="489"/>
        </w:trPr>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Технический центр кабельного телевидения </w:t>
            </w:r>
          </w:p>
        </w:tc>
        <w:tc>
          <w:tcPr>
            <w:tcW w:w="135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116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на жилой район</w:t>
            </w:r>
          </w:p>
        </w:tc>
        <w:tc>
          <w:tcPr>
            <w:tcW w:w="114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0,3 - 0,5 га на объект</w:t>
            </w:r>
          </w:p>
        </w:tc>
      </w:tr>
      <w:tr w:rsidR="00C60A74" w:rsidRPr="00754BAE" w:rsidTr="00E7041F">
        <w:trPr>
          <w:trHeight w:val="955"/>
        </w:trPr>
        <w:tc>
          <w:tcPr>
            <w:tcW w:w="5000" w:type="pct"/>
            <w:gridSpan w:val="4"/>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ook w:val="0000"/>
            </w:tblPr>
            <w:tblGrid>
              <w:gridCol w:w="9354"/>
            </w:tblGrid>
            <w:tr w:rsidR="00C60A74" w:rsidRPr="00754BAE" w:rsidTr="00E7041F">
              <w:trPr>
                <w:trHeight w:val="220"/>
              </w:trPr>
              <w:tc>
                <w:tcPr>
                  <w:tcW w:w="981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коммунального хозяйства по обслуживанию инженерных коммуникаций (общих коллекторов) </w:t>
                  </w:r>
                </w:p>
              </w:tc>
            </w:tr>
          </w:tbl>
          <w:p w:rsidR="00C60A74" w:rsidRPr="00754BAE" w:rsidRDefault="00C60A74" w:rsidP="00E7041F">
            <w:pPr>
              <w:pStyle w:val="Default"/>
              <w:jc w:val="both"/>
              <w:rPr>
                <w:rFonts w:ascii="Times New Roman" w:hAnsi="Times New Roman" w:cs="Times New Roman"/>
                <w:sz w:val="28"/>
                <w:szCs w:val="28"/>
              </w:rPr>
            </w:pPr>
          </w:p>
        </w:tc>
      </w:tr>
      <w:tr w:rsidR="00C60A74" w:rsidRPr="00754BAE" w:rsidTr="00AA2113">
        <w:trPr>
          <w:trHeight w:val="4951"/>
        </w:trPr>
        <w:tc>
          <w:tcPr>
            <w:tcW w:w="5000" w:type="pct"/>
            <w:gridSpan w:val="4"/>
          </w:tcPr>
          <w:p w:rsidR="00C60A74" w:rsidRPr="00754BAE" w:rsidRDefault="00C60A74" w:rsidP="00E7041F">
            <w:pPr>
              <w:pStyle w:val="Default"/>
              <w:jc w:val="both"/>
              <w:rPr>
                <w:rFonts w:ascii="Times New Roman" w:hAnsi="Times New Roman" w:cs="Times New Roman"/>
                <w:sz w:val="28"/>
                <w:szCs w:val="28"/>
              </w:rPr>
            </w:pPr>
          </w:p>
          <w:tbl>
            <w:tblPr>
              <w:tblW w:w="9212" w:type="dxa"/>
              <w:tblBorders>
                <w:insideH w:val="single" w:sz="4" w:space="0" w:color="000000"/>
                <w:insideV w:val="single" w:sz="4" w:space="0" w:color="000000"/>
              </w:tblBorders>
              <w:tblLook w:val="0000"/>
            </w:tblPr>
            <w:tblGrid>
              <w:gridCol w:w="2614"/>
              <w:gridCol w:w="2219"/>
              <w:gridCol w:w="2190"/>
              <w:gridCol w:w="2189"/>
            </w:tblGrid>
            <w:tr w:rsidR="00C60A74" w:rsidRPr="00754BAE" w:rsidTr="00AA2113">
              <w:trPr>
                <w:trHeight w:val="1006"/>
              </w:trPr>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Диспетчерский пункт (из расчета 1 объект на 5 км городских коллекторов)</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C60A74" w:rsidRPr="00754BAE" w:rsidTr="00E7041F">
              <w:trPr>
                <w:trHeight w:val="2170"/>
              </w:trPr>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Центральный диспетчерский пункт (из расчета 1 объект на каждые 50 км коммуникационных коллекторов)</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1 - 2-эт. 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350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(0,1 - 0,2 га)</w:t>
                  </w:r>
                </w:p>
              </w:tc>
            </w:tr>
            <w:tr w:rsidR="00C60A74" w:rsidRPr="00754BAE" w:rsidTr="00AA2113">
              <w:trPr>
                <w:trHeight w:val="1690"/>
              </w:trPr>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Ремонтно-производственная база (из расчета 1 объект на каждые 100 км городских коллекторов)</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этажность объекта по проекту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 га на объект)</w:t>
                  </w:r>
                </w:p>
              </w:tc>
            </w:tr>
            <w:tr w:rsidR="00C60A74" w:rsidRPr="00754BAE" w:rsidTr="00AA2113">
              <w:trPr>
                <w:trHeight w:val="1260"/>
              </w:trPr>
              <w:tc>
                <w:tcPr>
                  <w:tcW w:w="2303"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Диспетчерский пункт (из расчета 1 объект на 1,5 - 6 км внутриквартальных коллекторов) </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1-эт. 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(0,04 - 0,05 га)</w:t>
                  </w:r>
                </w:p>
              </w:tc>
            </w:tr>
            <w:tr w:rsidR="00C60A74" w:rsidRPr="00754BAE" w:rsidTr="00E7041F">
              <w:trPr>
                <w:trHeight w:val="2170"/>
              </w:trPr>
              <w:tc>
                <w:tcPr>
                  <w:tcW w:w="2303"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объект</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 расчету</w:t>
                  </w:r>
                </w:p>
              </w:tc>
              <w:tc>
                <w:tcPr>
                  <w:tcW w:w="2303" w:type="dxa"/>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500 - 700 кв. м</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(0,25 - 0,3 га)</w:t>
                  </w:r>
                </w:p>
              </w:tc>
            </w:tr>
          </w:tbl>
          <w:p w:rsidR="00C60A74" w:rsidRPr="00754BAE" w:rsidRDefault="00C60A74" w:rsidP="00E7041F">
            <w:pPr>
              <w:pStyle w:val="Default"/>
              <w:jc w:val="both"/>
              <w:rPr>
                <w:rFonts w:ascii="Times New Roman" w:hAnsi="Times New Roman" w:cs="Times New Roman"/>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 xml:space="preserve">11.3.4. Размеры </w:t>
      </w:r>
      <w:r w:rsidR="00AA2113" w:rsidRPr="00754BAE">
        <w:rPr>
          <w:sz w:val="28"/>
          <w:szCs w:val="28"/>
        </w:rPr>
        <w:t>земельных</w:t>
      </w:r>
      <w:r w:rsidRPr="00754BAE">
        <w:rPr>
          <w:sz w:val="28"/>
          <w:szCs w:val="28"/>
        </w:rPr>
        <w:t xml:space="preserve"> участков для сооружений связи устанавливаются по таблице 85.</w:t>
      </w:r>
    </w:p>
    <w:p w:rsidR="00C60A74" w:rsidRPr="00754BAE" w:rsidRDefault="00C60A74" w:rsidP="00C60A74">
      <w:pPr>
        <w:ind w:firstLine="567"/>
        <w:jc w:val="both"/>
        <w:rPr>
          <w:sz w:val="28"/>
          <w:szCs w:val="28"/>
        </w:rPr>
      </w:pPr>
      <w:r w:rsidRPr="00754BAE">
        <w:rPr>
          <w:sz w:val="28"/>
          <w:szCs w:val="28"/>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5"/>
      </w:tblGrid>
      <w:tr w:rsidR="00C60A74" w:rsidRPr="00754BAE" w:rsidTr="00E7041F">
        <w:trPr>
          <w:trHeight w:val="489"/>
        </w:trPr>
        <w:tc>
          <w:tcPr>
            <w:tcW w:w="2500" w:type="pct"/>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Сооружения связи</w:t>
            </w:r>
          </w:p>
        </w:tc>
        <w:tc>
          <w:tcPr>
            <w:tcW w:w="2500" w:type="pct"/>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Размеры земельных участков, га</w:t>
            </w:r>
          </w:p>
        </w:tc>
      </w:tr>
      <w:tr w:rsidR="00C60A74" w:rsidRPr="00754BAE" w:rsidTr="00E7041F">
        <w:trPr>
          <w:trHeight w:val="220"/>
        </w:trPr>
        <w:tc>
          <w:tcPr>
            <w:tcW w:w="5000" w:type="pct"/>
            <w:gridSpan w:val="2"/>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Кабельные линии</w:t>
            </w:r>
          </w:p>
        </w:tc>
      </w:tr>
      <w:tr w:rsidR="00C60A74" w:rsidRPr="00754BAE" w:rsidTr="00E7041F">
        <w:trPr>
          <w:trHeight w:val="489"/>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Необслуживаемые усилительные пункты в металлических цистернах: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при уровне грунтовых вод на глубине до 0,4 м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0,021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то же, на глубине от 0,4 до 1,3 м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0,013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то же, на глубине более 1,3 м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0,006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Необслуживаемые усилительные пункты в контейнерах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0,001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Обслуживаемые усилительные пункты и сетевые узлы выделения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осевые узлы выделения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1,55 </w:t>
            </w:r>
          </w:p>
        </w:tc>
      </w:tr>
      <w:tr w:rsidR="00C60A74" w:rsidRPr="00754BAE" w:rsidTr="00E7041F">
        <w:trPr>
          <w:trHeight w:val="489"/>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Сетевые узлы управления и коммутации с заглубленными зданиями площадью, кв. м: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1,98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6000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9000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4,10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Технические службы кабельных участков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0,15 </w:t>
            </w:r>
          </w:p>
        </w:tc>
      </w:tr>
      <w:tr w:rsidR="00C60A74" w:rsidRPr="00754BAE" w:rsidTr="00E7041F">
        <w:trPr>
          <w:trHeight w:val="489"/>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Службы районов технической эксплуатации кабельных и радиорелейных магистралей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0,37 </w:t>
            </w:r>
          </w:p>
        </w:tc>
      </w:tr>
      <w:tr w:rsidR="00C60A74" w:rsidRPr="00754BAE" w:rsidTr="00E7041F">
        <w:trPr>
          <w:trHeight w:val="220"/>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Воздушные линии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усилительные пункты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0,29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Дополнительные усилительные пункты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0,06 </w:t>
            </w:r>
          </w:p>
        </w:tc>
      </w:tr>
      <w:tr w:rsidR="00C60A74" w:rsidRPr="00754BAE" w:rsidTr="00E7041F">
        <w:trPr>
          <w:trHeight w:val="49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Вспомогательные усилительные пункты (со служебной жилой площадью)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по заданию на проектирование </w:t>
            </w:r>
          </w:p>
        </w:tc>
      </w:tr>
      <w:tr w:rsidR="00C60A74" w:rsidRPr="00754BAE" w:rsidTr="00E7041F">
        <w:trPr>
          <w:trHeight w:val="220"/>
        </w:trPr>
        <w:tc>
          <w:tcPr>
            <w:tcW w:w="5000" w:type="pct"/>
            <w:gridSpan w:val="2"/>
            <w:vAlign w:val="center"/>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Радиорелейные линии</w:t>
            </w:r>
          </w:p>
        </w:tc>
      </w:tr>
      <w:tr w:rsidR="00C60A74" w:rsidRPr="00754BAE" w:rsidTr="00E7041F">
        <w:trPr>
          <w:trHeight w:val="489"/>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Узловые радиорелейные станции с мачтой или башней высотой, м: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0,80/0,30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1,00/0,40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1,10/0,45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1,30/0,50 </w:t>
            </w:r>
          </w:p>
        </w:tc>
      </w:tr>
      <w:tr w:rsidR="00C60A74" w:rsidRPr="00754BAE" w:rsidTr="00E7041F">
        <w:trPr>
          <w:trHeight w:val="220"/>
        </w:trPr>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2500" w:type="pct"/>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1,40/0,55 </w:t>
            </w:r>
          </w:p>
        </w:tc>
      </w:tr>
      <w:tr w:rsidR="00C60A74" w:rsidRPr="00754BAE" w:rsidTr="00E7041F">
        <w:trPr>
          <w:trHeight w:val="220"/>
        </w:trPr>
        <w:tc>
          <w:tcPr>
            <w:tcW w:w="5000" w:type="pct"/>
            <w:gridSpan w:val="2"/>
          </w:tcPr>
          <w:p w:rsidR="00C60A74" w:rsidRPr="00754BAE" w:rsidRDefault="00C60A74" w:rsidP="00E7041F">
            <w:pPr>
              <w:pStyle w:val="Default"/>
              <w:spacing w:line="0" w:lineRule="atLeast"/>
              <w:jc w:val="both"/>
              <w:rPr>
                <w:rFonts w:ascii="Times New Roman" w:hAnsi="Times New Roman" w:cs="Times New Roman"/>
                <w:sz w:val="28"/>
                <w:szCs w:val="28"/>
              </w:rPr>
            </w:pPr>
          </w:p>
          <w:tbl>
            <w:tblPr>
              <w:tblW w:w="8647" w:type="dxa"/>
              <w:tblBorders>
                <w:insideH w:val="single" w:sz="4" w:space="0" w:color="000000"/>
                <w:insideV w:val="single" w:sz="4" w:space="0" w:color="000000"/>
              </w:tblBorders>
              <w:tblLook w:val="0000"/>
            </w:tblPr>
            <w:tblGrid>
              <w:gridCol w:w="4253"/>
              <w:gridCol w:w="4394"/>
            </w:tblGrid>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1,50/0,60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1,65/0,70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1,90/0,80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2,10/0,90 </w:t>
                  </w:r>
                </w:p>
              </w:tc>
            </w:tr>
            <w:tr w:rsidR="00C60A74" w:rsidRPr="00754BAE" w:rsidTr="00E7041F">
              <w:trPr>
                <w:trHeight w:val="489"/>
              </w:trPr>
              <w:tc>
                <w:tcPr>
                  <w:tcW w:w="8647" w:type="dxa"/>
                  <w:gridSpan w:val="2"/>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Промежуточные радиорелейные станции с мачтой или башней высотой, м: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0,80/0,40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0,85/0,45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1,00/0,50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1,10/0,55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1,30/0,60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1,40/0,65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1,50/0,70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1,65/0,80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110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1,90/0,90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120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2,10/1,00 </w:t>
                  </w:r>
                </w:p>
              </w:tc>
            </w:tr>
            <w:tr w:rsidR="00C60A74" w:rsidRPr="00754BAE" w:rsidTr="00E7041F">
              <w:trPr>
                <w:trHeight w:val="220"/>
              </w:trPr>
              <w:tc>
                <w:tcPr>
                  <w:tcW w:w="4253"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Аварийно-профилактические службы </w:t>
                  </w:r>
                </w:p>
              </w:tc>
              <w:tc>
                <w:tcPr>
                  <w:tcW w:w="4394" w:type="dxa"/>
                </w:tcPr>
                <w:p w:rsidR="00C60A74" w:rsidRPr="00754BAE" w:rsidRDefault="00C60A74" w:rsidP="00E7041F">
                  <w:pPr>
                    <w:pStyle w:val="Default"/>
                    <w:spacing w:line="0" w:lineRule="atLeast"/>
                    <w:jc w:val="both"/>
                    <w:rPr>
                      <w:rFonts w:ascii="Times New Roman" w:hAnsi="Times New Roman" w:cs="Times New Roman"/>
                      <w:sz w:val="28"/>
                      <w:szCs w:val="28"/>
                    </w:rPr>
                  </w:pPr>
                  <w:r w:rsidRPr="00754BAE">
                    <w:rPr>
                      <w:rFonts w:ascii="Times New Roman" w:hAnsi="Times New Roman" w:cs="Times New Roman"/>
                      <w:sz w:val="28"/>
                      <w:szCs w:val="28"/>
                    </w:rPr>
                    <w:t xml:space="preserve">0,4 </w:t>
                  </w:r>
                </w:p>
              </w:tc>
            </w:tr>
          </w:tbl>
          <w:p w:rsidR="00C60A74" w:rsidRPr="00754BAE" w:rsidRDefault="00C60A74" w:rsidP="00E7041F">
            <w:pPr>
              <w:pStyle w:val="Default"/>
              <w:spacing w:line="0" w:lineRule="atLeast"/>
              <w:jc w:val="both"/>
              <w:rPr>
                <w:rFonts w:ascii="Times New Roman" w:hAnsi="Times New Roman" w:cs="Times New Roman"/>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Размеры земельных участков определяются в соответствии с проектами: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высоте мачты или башни более 120 м, при уклонах рельефа местности более 0,05, а также при пересеченной местности;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C60A74" w:rsidRPr="00754BAE" w:rsidRDefault="00C60A74" w:rsidP="00C60A74">
      <w:pPr>
        <w:ind w:firstLine="567"/>
        <w:jc w:val="both"/>
        <w:rPr>
          <w:sz w:val="28"/>
          <w:szCs w:val="28"/>
        </w:rPr>
      </w:pPr>
      <w:r w:rsidRPr="00754BAE">
        <w:rPr>
          <w:sz w:val="28"/>
          <w:szCs w:val="2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11.3.8. Отделения связи, укрупненные доставочные отделения связи должны размещаться в зоне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w:t>
      </w:r>
      <w:r w:rsidRPr="00754BAE">
        <w:rPr>
          <w:rFonts w:ascii="Times New Roman" w:hAnsi="Times New Roman" w:cs="Times New Roman"/>
          <w:sz w:val="28"/>
          <w:szCs w:val="28"/>
        </w:rPr>
        <w:lastRenderedPageBreak/>
        <w:t>учреждений следует принимать не менее 50 м, а до стен жилых и общественных зданий - не менее 25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C60A74" w:rsidRPr="00754BAE" w:rsidRDefault="00C60A74" w:rsidP="00C60A74">
      <w:pPr>
        <w:ind w:firstLine="567"/>
        <w:jc w:val="both"/>
        <w:rPr>
          <w:sz w:val="28"/>
          <w:szCs w:val="28"/>
        </w:rPr>
      </w:pPr>
      <w:r w:rsidRPr="00754BAE">
        <w:rPr>
          <w:sz w:val="28"/>
          <w:szCs w:val="28"/>
        </w:rPr>
        <w:t>11.3.12. Земельный участок должен быть благоустроен, озеленен и огражден.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Высота ограждения принимается,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- 1,2 - для хозяйственных дворов междугородных телефонных станций, телеграфных узлов и станций городских телефонных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11.3.13. Санитарно-защитные зоны для зданий предприятий связи не предусматриваются кроме зданий, оговоренных в п. 11.3.7.</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11.3.14. Выбор, отвод и использование земель для линий связи осуществляется в соответствии с требованиями СН 461-74.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11.3.15. Проектирование линейно-кабельных сооружений должно осуществляться с учетом перспективного развития первичных сетей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вне населенных пунктов и в сельских поселениях - главным образом вдоль дорог, существующих трасс и границ полей севооборотов;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11.3.17. Полосы земель для кабельных линий связи размещаются вдоль автомобильных дорог при выполнении следующих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соблюдение допустимых расстояний приближения полосы земель связи к границе полосы отвода автомобильных дорог. </w:t>
      </w:r>
    </w:p>
    <w:p w:rsidR="00C60A74" w:rsidRPr="00754BAE" w:rsidRDefault="00C60A74" w:rsidP="00C60A74">
      <w:pPr>
        <w:ind w:firstLine="567"/>
        <w:jc w:val="both"/>
        <w:rPr>
          <w:sz w:val="28"/>
          <w:szCs w:val="28"/>
        </w:rPr>
      </w:pPr>
      <w:r w:rsidRPr="00754BAE">
        <w:rPr>
          <w:sz w:val="28"/>
          <w:szCs w:val="28"/>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11.3.22. В исключительных случаях допускается размещение кабельной линии по обочине автомобильной дороги.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C60A74" w:rsidRPr="00754BAE" w:rsidRDefault="00C60A74" w:rsidP="00C60A74">
      <w:pPr>
        <w:ind w:firstLine="567"/>
        <w:jc w:val="both"/>
        <w:rPr>
          <w:sz w:val="28"/>
          <w:szCs w:val="28"/>
        </w:rPr>
      </w:pPr>
      <w:r w:rsidRPr="00754BAE">
        <w:rPr>
          <w:sz w:val="28"/>
          <w:szCs w:val="28"/>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11.3.30. На территории населенных пунктов могут быть использованы стоечные опоры, устанавливаемые на крышах зданий.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11.3.31. Размещение воздушных линий связи в пределах придорожных полос возможно при соблюдении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11.3.33. Кабельные переходы через водные преграды, в зависимости от назначения линий и местных условий, могут выполняться: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под водой;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кабелями, прокладываемыми по мостам; </w:t>
      </w:r>
    </w:p>
    <w:p w:rsidR="00C60A74" w:rsidRPr="00754BAE" w:rsidRDefault="00C60A74" w:rsidP="00C60A74">
      <w:pPr>
        <w:ind w:firstLine="567"/>
        <w:jc w:val="both"/>
        <w:rPr>
          <w:sz w:val="28"/>
          <w:szCs w:val="28"/>
        </w:rPr>
      </w:pPr>
      <w:r w:rsidRPr="00754BAE">
        <w:rPr>
          <w:sz w:val="28"/>
          <w:szCs w:val="28"/>
        </w:rPr>
        <w:t>- подвесными кабелями на опорах.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 Вт до 1000 Вт включительно - должна быть обеспечена невозможность доступа людей в </w:t>
      </w:r>
      <w:r w:rsidRPr="00754BAE">
        <w:rPr>
          <w:rFonts w:ascii="Times New Roman" w:hAnsi="Times New Roman" w:cs="Times New Roman"/>
          <w:sz w:val="28"/>
          <w:szCs w:val="28"/>
        </w:rPr>
        <w:lastRenderedPageBreak/>
        <w:t xml:space="preserve">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C60A74" w:rsidRPr="00754BAE" w:rsidRDefault="00C60A74" w:rsidP="00C60A74">
      <w:pPr>
        <w:ind w:firstLine="567"/>
        <w:jc w:val="both"/>
        <w:rPr>
          <w:sz w:val="28"/>
          <w:szCs w:val="28"/>
        </w:rPr>
      </w:pPr>
      <w:r w:rsidRPr="00754BAE">
        <w:rPr>
          <w:sz w:val="28"/>
          <w:szCs w:val="28"/>
        </w:rPr>
        <w:t>Рекомендуется размещение антенн на отдельно стоящих опорах и мачтах.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11.3.36. Уровни электромагнитных излучений не должны превышать ПДУ согласно приложению 1 СанПиН 2.1.8/2.2.4.1383-03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11.3.38. Границы санитарно-защитных зон определяются на высоте 2 м от поверхности земли по ПДУ.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11.3.41. Диспетчерские пункты размещаются в зданиях эксплуатационных служб или в обслуживаемых зданиях.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11.3.42. Установки пожаротушения и сигнализации проектируются в соответствии с требованиями НПБ 88-2001*.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C60A74" w:rsidRPr="00754BAE" w:rsidRDefault="00C60A74" w:rsidP="00C60A74">
      <w:pPr>
        <w:ind w:firstLine="567"/>
        <w:jc w:val="both"/>
        <w:rPr>
          <w:sz w:val="28"/>
          <w:szCs w:val="28"/>
        </w:rPr>
      </w:pPr>
      <w:r w:rsidRPr="00754BAE">
        <w:rPr>
          <w:sz w:val="28"/>
          <w:szCs w:val="28"/>
        </w:rPr>
        <w:t>Таблица 86</w:t>
      </w:r>
    </w:p>
    <w:p w:rsidR="00C60A74" w:rsidRPr="00754BAE" w:rsidRDefault="00C60A74" w:rsidP="00C60A74">
      <w:pPr>
        <w:pStyle w:val="Default"/>
        <w:ind w:firstLine="567"/>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0"/>
        <w:gridCol w:w="3191"/>
        <w:gridCol w:w="3189"/>
      </w:tblGrid>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Наименование объектов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Основные параметры зоны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Вид использования </w:t>
            </w:r>
          </w:p>
        </w:tc>
      </w:tr>
      <w:tr w:rsidR="00C60A74" w:rsidRPr="00754BAE" w:rsidTr="00E7041F">
        <w:trPr>
          <w:trHeight w:val="1027"/>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Общие коллекторы для подземных коммуникаций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городского коллектора, по 5 м в каждую сторону от края коллектора.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оголовка веншахты коллектора в радиусе 15 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проезды, площадки </w:t>
            </w:r>
          </w:p>
        </w:tc>
      </w:tr>
      <w:tr w:rsidR="00C60A74" w:rsidRPr="00754BAE" w:rsidTr="00E7041F">
        <w:trPr>
          <w:trHeight w:val="49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Радиорелейные линии связи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50 м в обе стороны луча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мертвая зона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телевидения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d = 500 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озеленение </w:t>
            </w:r>
          </w:p>
        </w:tc>
      </w:tr>
      <w:tr w:rsidR="00C60A74" w:rsidRPr="00754BAE" w:rsidTr="00E7041F">
        <w:trPr>
          <w:trHeight w:val="489"/>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Автоматические телефонные станции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от АТС до жилых зданий - 30 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проезды, площадки, озеленение </w:t>
            </w:r>
          </w:p>
        </w:tc>
      </w:tr>
    </w:tbl>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11.4. Газоснабжение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наличии централизованного горячего водоснабжения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горячем водоснабжении от газовых водонагревателей - 250;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горячего водоснабжения - 125 (в сельской местности - 165).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расчетах допускается принимать следующие показатели удельных максимальных часовых расходов газа, куб. м/час: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автономными источниками отопления и горячего водоснабжения при норме обеспеченности общей площадью: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- 25 кв. м/чел. - 063 - 0,45;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кв. м/чел. - 0,88 - 0,62;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застройке с центральным отоплением и горячим водоснабжением - 0,04.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w:t>
      </w:r>
      <w:r w:rsidRPr="00754BAE">
        <w:rPr>
          <w:rFonts w:ascii="Times New Roman" w:hAnsi="Times New Roman" w:cs="Times New Roman"/>
          <w:sz w:val="28"/>
          <w:szCs w:val="28"/>
        </w:rPr>
        <w:lastRenderedPageBreak/>
        <w:t xml:space="preserve">топливо) этих предприятий с перспективой их развития или на основе технологических норм расхода топлива (теплоты).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11.4.5. Газораспределительная система должна обеспечивать подачу газа потребителям в необходимом объеме и требуемых параметрах.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качестве топлива индивидуальных котельных для административных и жилых зданий следует использовать природный газ.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Прямой выброс продуктов сгорания через наружные конструкции зданий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районах со сложными геологическими условиями должны учитываться специальные требования СНиП 22-02-2003, СНиП 2.01.09-91. </w:t>
      </w:r>
    </w:p>
    <w:p w:rsidR="00C60A74" w:rsidRPr="00754BAE" w:rsidRDefault="00C60A74" w:rsidP="00C60A74">
      <w:pPr>
        <w:ind w:firstLine="567"/>
        <w:jc w:val="both"/>
        <w:rPr>
          <w:sz w:val="28"/>
          <w:szCs w:val="28"/>
        </w:rPr>
      </w:pPr>
      <w:r w:rsidRPr="00754BAE">
        <w:rPr>
          <w:sz w:val="28"/>
          <w:szCs w:val="28"/>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C60A74" w:rsidRPr="00754BAE" w:rsidRDefault="00C60A74" w:rsidP="00C60A74">
      <w:pPr>
        <w:ind w:firstLine="567"/>
        <w:jc w:val="both"/>
        <w:rPr>
          <w:sz w:val="28"/>
          <w:szCs w:val="28"/>
        </w:rPr>
      </w:pPr>
      <w:r w:rsidRPr="00754BAE">
        <w:rPr>
          <w:sz w:val="28"/>
          <w:szCs w:val="28"/>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C60A74" w:rsidRPr="00754BAE" w:rsidRDefault="00C60A74" w:rsidP="00C60A74">
      <w:pPr>
        <w:ind w:firstLine="567"/>
        <w:jc w:val="both"/>
        <w:rPr>
          <w:sz w:val="28"/>
          <w:szCs w:val="28"/>
        </w:rPr>
      </w:pPr>
      <w:r w:rsidRPr="00754BAE">
        <w:rPr>
          <w:sz w:val="28"/>
          <w:szCs w:val="28"/>
        </w:rPr>
        <w:t>11.4.11. Выбор, отвод и использование земель для магистральных газопроводов осуществляется в соответствии с требованиями СН 452-73.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11.4.12. Размещение магистральных газопроводов по территории населенных пунктов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C60A74" w:rsidRPr="00754BAE" w:rsidRDefault="00C60A74" w:rsidP="00C60A74">
      <w:pPr>
        <w:ind w:firstLine="567"/>
        <w:jc w:val="both"/>
        <w:rPr>
          <w:sz w:val="28"/>
          <w:szCs w:val="28"/>
        </w:rPr>
      </w:pPr>
      <w:r w:rsidRPr="00754BAE">
        <w:rPr>
          <w:sz w:val="28"/>
          <w:szCs w:val="28"/>
        </w:rPr>
        <w:t>11.4.15. Запрещается прокладка газопроводов всех давлений по стенам, над и под помещениями категорий А и Б за исключением зданий ГРП.</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11.4.18. Классификация газопроводов по рабочему давлению транспортируемого газа приведена в таблице 87.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9"/>
        <w:gridCol w:w="1560"/>
        <w:gridCol w:w="3120"/>
        <w:gridCol w:w="3221"/>
      </w:tblGrid>
      <w:tr w:rsidR="00C60A74" w:rsidRPr="00754BAE" w:rsidTr="00E7041F">
        <w:trPr>
          <w:trHeight w:val="489"/>
        </w:trPr>
        <w:tc>
          <w:tcPr>
            <w:tcW w:w="1687"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Классификация газопроводов по давлению</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Вид транспортируемого газа</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Рабочее давление в газопроводе, МПа</w:t>
            </w:r>
          </w:p>
        </w:tc>
      </w:tr>
      <w:tr w:rsidR="00C60A74" w:rsidRPr="00754BAE" w:rsidTr="00E7041F">
        <w:trPr>
          <w:trHeight w:val="252"/>
        </w:trPr>
        <w:tc>
          <w:tcPr>
            <w:tcW w:w="872"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Высокого</w:t>
            </w:r>
          </w:p>
        </w:tc>
        <w:tc>
          <w:tcPr>
            <w:tcW w:w="815"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 категории </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0,6 до 1,2 включительно </w:t>
            </w:r>
          </w:p>
        </w:tc>
      </w:tr>
      <w:tr w:rsidR="00C60A74" w:rsidRPr="00754BAE" w:rsidTr="00E7041F">
        <w:trPr>
          <w:trHeight w:val="251"/>
        </w:trPr>
        <w:tc>
          <w:tcPr>
            <w:tcW w:w="872"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815"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СУГ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0,6 до 1,2 включительно</w:t>
            </w:r>
          </w:p>
        </w:tc>
      </w:tr>
      <w:tr w:rsidR="00C60A74" w:rsidRPr="00754BAE" w:rsidTr="00E7041F">
        <w:trPr>
          <w:trHeight w:val="489"/>
        </w:trPr>
        <w:tc>
          <w:tcPr>
            <w:tcW w:w="872"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815"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Iа категории</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1,2 на территории ТЭЦ к ГТУ и ПГУ</w:t>
            </w:r>
          </w:p>
        </w:tc>
      </w:tr>
      <w:tr w:rsidR="00C60A74" w:rsidRPr="00754BAE" w:rsidTr="00E7041F">
        <w:trPr>
          <w:trHeight w:val="489"/>
        </w:trPr>
        <w:tc>
          <w:tcPr>
            <w:tcW w:w="872"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815"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II категории</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природный и СУГ</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0,3 до 0,6 включительно</w:t>
            </w:r>
          </w:p>
        </w:tc>
      </w:tr>
      <w:tr w:rsidR="00C60A74" w:rsidRPr="00754BAE" w:rsidTr="00E7041F">
        <w:trPr>
          <w:trHeight w:val="489"/>
        </w:trPr>
        <w:tc>
          <w:tcPr>
            <w:tcW w:w="1687"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Среднего </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0,005 до 0,3 включительно </w:t>
            </w:r>
          </w:p>
        </w:tc>
      </w:tr>
      <w:tr w:rsidR="00C60A74" w:rsidRPr="00754BAE" w:rsidTr="00E7041F">
        <w:trPr>
          <w:trHeight w:val="64"/>
        </w:trPr>
        <w:tc>
          <w:tcPr>
            <w:tcW w:w="1687"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Низкого </w:t>
            </w:r>
          </w:p>
        </w:tc>
        <w:tc>
          <w:tcPr>
            <w:tcW w:w="1630"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природный и СУГ </w:t>
            </w:r>
          </w:p>
        </w:tc>
        <w:tc>
          <w:tcPr>
            <w:tcW w:w="168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0,005 включительно </w:t>
            </w:r>
          </w:p>
        </w:tc>
      </w:tr>
    </w:tbl>
    <w:p w:rsidR="00C60A74" w:rsidRPr="00754BAE" w:rsidRDefault="00C60A74" w:rsidP="00C60A74">
      <w:pPr>
        <w:ind w:firstLine="567"/>
        <w:jc w:val="both"/>
        <w:rPr>
          <w:sz w:val="28"/>
          <w:szCs w:val="28"/>
        </w:rPr>
      </w:pPr>
      <w:r w:rsidRPr="00754BAE">
        <w:rPr>
          <w:sz w:val="28"/>
          <w:szCs w:val="28"/>
        </w:rPr>
        <w:t>*СУГ – сжиженный углеводородный газ.</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- 10 тыс. т/год - 6;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- 20 тыс. т/год - 7; </w:t>
      </w:r>
    </w:p>
    <w:p w:rsidR="00C60A74" w:rsidRPr="00754BAE" w:rsidRDefault="00C60A74" w:rsidP="00C60A74">
      <w:pPr>
        <w:pStyle w:val="Default"/>
        <w:ind w:left="708"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- 40 тыс. т/год - 8.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11.4.22. Размеры земельных участков ГНП и промежуточных складов баллонов следует принимать не более 0,6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11.4.23. ГРП следует размещать: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отдельно стоящими;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 покрытиях газифицируемых производственных зданий I и II степеней огнестойкости класса СО с негорючим утеплителем;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вне зданий на открытых огражденных площадках под навесом на территории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11.4.24. Блочные газорегуляторные пункты (далее - ГРПБ) следует размещать отдельно стоящими.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11.4.26. Расстояния от ограждений ГРС, ГРПБ и ГРП до зданий и сооружений принимаются в зависимости от класса входного газопровода: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ГРП с входным давлением Р = 0,6 МПа - 10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C60A74" w:rsidRPr="00754BAE" w:rsidRDefault="00C60A74" w:rsidP="00C60A74">
      <w:pPr>
        <w:ind w:firstLine="567"/>
        <w:jc w:val="both"/>
        <w:rPr>
          <w:sz w:val="28"/>
          <w:szCs w:val="28"/>
        </w:rPr>
      </w:pPr>
      <w:r w:rsidRPr="00754BAE">
        <w:rPr>
          <w:sz w:val="28"/>
          <w:szCs w:val="28"/>
        </w:rPr>
        <w:t>11.4.28. В стесненных условиях разрешается уменьшение на 30% расстояний от зданий и сооружений до ГРП пропускной способностью до 10000 куб. м/ч.</w:t>
      </w:r>
    </w:p>
    <w:p w:rsidR="00C60A74" w:rsidRPr="00754BAE" w:rsidRDefault="00C60A74" w:rsidP="00C60A74">
      <w:pPr>
        <w:ind w:firstLine="567"/>
        <w:jc w:val="both"/>
        <w:rPr>
          <w:sz w:val="28"/>
          <w:szCs w:val="28"/>
        </w:rPr>
      </w:pPr>
      <w:r w:rsidRPr="00754BAE">
        <w:rPr>
          <w:sz w:val="28"/>
          <w:szCs w:val="28"/>
        </w:rPr>
        <w:t>Таблица 88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517"/>
        <w:gridCol w:w="2126"/>
        <w:gridCol w:w="1843"/>
        <w:gridCol w:w="2410"/>
      </w:tblGrid>
      <w:tr w:rsidR="00C60A74" w:rsidRPr="00754BAE" w:rsidTr="00320C7C">
        <w:tc>
          <w:tcPr>
            <w:tcW w:w="1568"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1352"/>
            </w:tblGrid>
            <w:tr w:rsidR="00C60A74" w:rsidRPr="00754BAE" w:rsidTr="00320C7C">
              <w:trPr>
                <w:trHeight w:val="1027"/>
              </w:trPr>
              <w:tc>
                <w:tcPr>
                  <w:tcW w:w="1352"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Давление газа на вводе в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ГРП, ГРПБ, </w:t>
                  </w:r>
                  <w:r w:rsidRPr="00754BAE">
                    <w:rPr>
                      <w:rFonts w:ascii="Times New Roman" w:hAnsi="Times New Roman" w:cs="Times New Roman"/>
                      <w:sz w:val="28"/>
                      <w:szCs w:val="28"/>
                    </w:rPr>
                    <w:lastRenderedPageBreak/>
                    <w:t xml:space="preserve">ШРП,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МПа </w:t>
                  </w:r>
                </w:p>
              </w:tc>
            </w:tr>
          </w:tbl>
          <w:p w:rsidR="00C60A74" w:rsidRPr="00754BAE" w:rsidRDefault="00C60A74" w:rsidP="00E7041F">
            <w:pPr>
              <w:jc w:val="both"/>
              <w:rPr>
                <w:sz w:val="28"/>
                <w:szCs w:val="28"/>
              </w:rPr>
            </w:pPr>
          </w:p>
        </w:tc>
        <w:tc>
          <w:tcPr>
            <w:tcW w:w="7896" w:type="dxa"/>
            <w:gridSpan w:val="4"/>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7788"/>
            </w:tblGrid>
            <w:tr w:rsidR="00C60A74" w:rsidRPr="00754BAE" w:rsidTr="00320C7C">
              <w:trPr>
                <w:trHeight w:val="489"/>
              </w:trPr>
              <w:tc>
                <w:tcPr>
                  <w:tcW w:w="778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в свету от отдельно стоящих ГРП, ГРПБ и отдельно стоящих ШРП по горизонтали, м, до </w:t>
                  </w:r>
                </w:p>
              </w:tc>
            </w:tr>
          </w:tbl>
          <w:p w:rsidR="00C60A74" w:rsidRPr="00754BAE" w:rsidRDefault="00C60A74" w:rsidP="00E7041F">
            <w:pPr>
              <w:jc w:val="both"/>
              <w:rPr>
                <w:sz w:val="28"/>
                <w:szCs w:val="28"/>
              </w:rPr>
            </w:pPr>
          </w:p>
        </w:tc>
      </w:tr>
      <w:tr w:rsidR="00C60A74" w:rsidRPr="00754BAE" w:rsidTr="00320C7C">
        <w:tc>
          <w:tcPr>
            <w:tcW w:w="1568" w:type="dxa"/>
            <w:shd w:val="clear" w:color="auto" w:fill="auto"/>
          </w:tcPr>
          <w:p w:rsidR="00C60A74" w:rsidRPr="00754BAE" w:rsidRDefault="00C60A74" w:rsidP="00E7041F">
            <w:pPr>
              <w:jc w:val="both"/>
              <w:rPr>
                <w:sz w:val="28"/>
                <w:szCs w:val="28"/>
              </w:rPr>
            </w:pPr>
          </w:p>
        </w:tc>
        <w:tc>
          <w:tcPr>
            <w:tcW w:w="1517"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1692" w:type="dxa"/>
              <w:tblBorders>
                <w:top w:val="nil"/>
                <w:left w:val="nil"/>
                <w:bottom w:val="nil"/>
                <w:right w:val="nil"/>
              </w:tblBorders>
              <w:tblLayout w:type="fixed"/>
              <w:tblLook w:val="0000"/>
            </w:tblPr>
            <w:tblGrid>
              <w:gridCol w:w="1692"/>
            </w:tblGrid>
            <w:tr w:rsidR="00C60A74" w:rsidRPr="00754BAE" w:rsidTr="00320C7C">
              <w:trPr>
                <w:trHeight w:val="1108"/>
              </w:trPr>
              <w:tc>
                <w:tcPr>
                  <w:tcW w:w="1692" w:type="dxa"/>
                </w:tcPr>
                <w:p w:rsidR="00C60A74" w:rsidRPr="00754BAE" w:rsidRDefault="00C60A74" w:rsidP="00320C7C">
                  <w:pPr>
                    <w:pStyle w:val="Default"/>
                    <w:ind w:right="317"/>
                    <w:jc w:val="both"/>
                    <w:rPr>
                      <w:rFonts w:ascii="Times New Roman" w:hAnsi="Times New Roman" w:cs="Times New Roman"/>
                      <w:sz w:val="28"/>
                      <w:szCs w:val="28"/>
                    </w:rPr>
                  </w:pPr>
                  <w:r w:rsidRPr="00754BAE">
                    <w:rPr>
                      <w:rFonts w:ascii="Times New Roman" w:hAnsi="Times New Roman" w:cs="Times New Roman"/>
                      <w:sz w:val="28"/>
                      <w:szCs w:val="28"/>
                    </w:rPr>
                    <w:t xml:space="preserve">зданий и сооружений </w:t>
                  </w:r>
                </w:p>
              </w:tc>
            </w:tr>
          </w:tbl>
          <w:p w:rsidR="00C60A74" w:rsidRPr="00754BAE" w:rsidRDefault="00C60A74" w:rsidP="00E7041F">
            <w:pPr>
              <w:jc w:val="both"/>
              <w:rPr>
                <w:sz w:val="28"/>
                <w:szCs w:val="28"/>
              </w:rPr>
            </w:pPr>
          </w:p>
        </w:tc>
        <w:tc>
          <w:tcPr>
            <w:tcW w:w="2126"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018"/>
            </w:tblGrid>
            <w:tr w:rsidR="00C60A74" w:rsidRPr="00754BAE" w:rsidTr="00320C7C">
              <w:trPr>
                <w:trHeight w:val="489"/>
              </w:trPr>
              <w:tc>
                <w:tcPr>
                  <w:tcW w:w="20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железнодорожных путей (до ближайшего рельса) </w:t>
                  </w:r>
                </w:p>
              </w:tc>
            </w:tr>
          </w:tbl>
          <w:p w:rsidR="00C60A74" w:rsidRPr="00754BAE" w:rsidRDefault="00C60A74" w:rsidP="00E7041F">
            <w:pPr>
              <w:jc w:val="both"/>
              <w:rPr>
                <w:sz w:val="28"/>
                <w:szCs w:val="28"/>
              </w:rPr>
            </w:pPr>
          </w:p>
        </w:tc>
        <w:tc>
          <w:tcPr>
            <w:tcW w:w="1843"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1637" w:type="dxa"/>
              <w:tblBorders>
                <w:top w:val="nil"/>
                <w:left w:val="nil"/>
                <w:bottom w:val="nil"/>
                <w:right w:val="nil"/>
              </w:tblBorders>
              <w:tblLayout w:type="fixed"/>
              <w:tblLook w:val="0000"/>
            </w:tblPr>
            <w:tblGrid>
              <w:gridCol w:w="1637"/>
            </w:tblGrid>
            <w:tr w:rsidR="00C60A74" w:rsidRPr="00754BAE" w:rsidTr="00320C7C">
              <w:trPr>
                <w:trHeight w:val="605"/>
              </w:trPr>
              <w:tc>
                <w:tcPr>
                  <w:tcW w:w="1637"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автомобильных дорог (до обочины) </w:t>
                  </w:r>
                </w:p>
              </w:tc>
            </w:tr>
          </w:tbl>
          <w:p w:rsidR="00C60A74" w:rsidRPr="00754BAE" w:rsidRDefault="00C60A74" w:rsidP="00E7041F">
            <w:pPr>
              <w:jc w:val="both"/>
              <w:rPr>
                <w:sz w:val="28"/>
                <w:szCs w:val="28"/>
              </w:rPr>
            </w:pPr>
          </w:p>
        </w:tc>
        <w:tc>
          <w:tcPr>
            <w:tcW w:w="2410" w:type="dxa"/>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235"/>
            </w:tblGrid>
            <w:tr w:rsidR="00C60A74" w:rsidRPr="00754BAE" w:rsidTr="00320C7C">
              <w:trPr>
                <w:trHeight w:val="489"/>
              </w:trPr>
              <w:tc>
                <w:tcPr>
                  <w:tcW w:w="223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воздушных линий электропередачи </w:t>
                  </w:r>
                </w:p>
              </w:tc>
            </w:tr>
          </w:tbl>
          <w:p w:rsidR="00C60A74" w:rsidRPr="00754BAE" w:rsidRDefault="00C60A74" w:rsidP="00E7041F">
            <w:pPr>
              <w:jc w:val="both"/>
              <w:rPr>
                <w:sz w:val="28"/>
                <w:szCs w:val="28"/>
              </w:rPr>
            </w:pPr>
          </w:p>
        </w:tc>
      </w:tr>
      <w:tr w:rsidR="00C60A74" w:rsidRPr="00754BAE" w:rsidTr="00320C7C">
        <w:trPr>
          <w:trHeight w:val="453"/>
        </w:trPr>
        <w:tc>
          <w:tcPr>
            <w:tcW w:w="1568" w:type="dxa"/>
            <w:shd w:val="clear" w:color="auto" w:fill="auto"/>
          </w:tcPr>
          <w:tbl>
            <w:tblPr>
              <w:tblW w:w="0" w:type="auto"/>
              <w:tblBorders>
                <w:top w:val="nil"/>
                <w:left w:val="nil"/>
                <w:bottom w:val="nil"/>
                <w:right w:val="nil"/>
              </w:tblBorders>
              <w:tblLayout w:type="fixed"/>
              <w:tblLook w:val="0000"/>
            </w:tblPr>
            <w:tblGrid>
              <w:gridCol w:w="967"/>
            </w:tblGrid>
            <w:tr w:rsidR="00C60A74" w:rsidRPr="00754BAE" w:rsidTr="00320C7C">
              <w:trPr>
                <w:trHeight w:val="220"/>
              </w:trPr>
              <w:tc>
                <w:tcPr>
                  <w:tcW w:w="967"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0,6 </w:t>
                  </w:r>
                </w:p>
              </w:tc>
            </w:tr>
          </w:tbl>
          <w:p w:rsidR="00C60A74" w:rsidRPr="00754BAE" w:rsidRDefault="00C60A74" w:rsidP="00E7041F">
            <w:pPr>
              <w:jc w:val="both"/>
              <w:rPr>
                <w:sz w:val="28"/>
                <w:szCs w:val="28"/>
              </w:rPr>
            </w:pPr>
          </w:p>
        </w:tc>
        <w:tc>
          <w:tcPr>
            <w:tcW w:w="1517" w:type="dxa"/>
            <w:shd w:val="clear" w:color="auto" w:fill="auto"/>
            <w:vAlign w:val="center"/>
          </w:tcPr>
          <w:p w:rsidR="00C60A74" w:rsidRPr="00754BAE" w:rsidRDefault="00C60A74" w:rsidP="00E7041F">
            <w:pPr>
              <w:jc w:val="both"/>
              <w:rPr>
                <w:sz w:val="28"/>
                <w:szCs w:val="28"/>
              </w:rPr>
            </w:pPr>
            <w:r w:rsidRPr="00754BAE">
              <w:rPr>
                <w:sz w:val="28"/>
                <w:szCs w:val="28"/>
              </w:rPr>
              <w:t>10</w:t>
            </w:r>
          </w:p>
        </w:tc>
        <w:tc>
          <w:tcPr>
            <w:tcW w:w="2126" w:type="dxa"/>
            <w:shd w:val="clear" w:color="auto" w:fill="auto"/>
            <w:vAlign w:val="center"/>
          </w:tcPr>
          <w:p w:rsidR="00C60A74" w:rsidRPr="00754BAE" w:rsidRDefault="00C60A74" w:rsidP="00E7041F">
            <w:pPr>
              <w:jc w:val="both"/>
              <w:rPr>
                <w:sz w:val="28"/>
                <w:szCs w:val="28"/>
              </w:rPr>
            </w:pPr>
            <w:r w:rsidRPr="00754BAE">
              <w:rPr>
                <w:sz w:val="28"/>
                <w:szCs w:val="28"/>
              </w:rPr>
              <w:t>10</w:t>
            </w:r>
          </w:p>
        </w:tc>
        <w:tc>
          <w:tcPr>
            <w:tcW w:w="1843" w:type="dxa"/>
            <w:shd w:val="clear" w:color="auto" w:fill="auto"/>
            <w:vAlign w:val="center"/>
          </w:tcPr>
          <w:p w:rsidR="00C60A74" w:rsidRPr="00754BAE" w:rsidRDefault="00C60A74" w:rsidP="00E7041F">
            <w:pPr>
              <w:jc w:val="both"/>
              <w:rPr>
                <w:sz w:val="28"/>
                <w:szCs w:val="28"/>
              </w:rPr>
            </w:pPr>
            <w:r w:rsidRPr="00754BAE">
              <w:rPr>
                <w:sz w:val="28"/>
                <w:szCs w:val="28"/>
              </w:rPr>
              <w:t>5</w:t>
            </w:r>
          </w:p>
        </w:tc>
        <w:tc>
          <w:tcPr>
            <w:tcW w:w="2410" w:type="dxa"/>
            <w:vMerge w:val="restart"/>
            <w:shd w:val="clear" w:color="auto" w:fill="auto"/>
          </w:tcPr>
          <w:p w:rsidR="00C60A74" w:rsidRPr="00754BAE" w:rsidRDefault="00C60A74" w:rsidP="00E7041F">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tblPr>
            <w:tblGrid>
              <w:gridCol w:w="2234"/>
            </w:tblGrid>
            <w:tr w:rsidR="00C60A74" w:rsidRPr="00754BAE" w:rsidTr="00320C7C">
              <w:trPr>
                <w:trHeight w:val="489"/>
              </w:trPr>
              <w:tc>
                <w:tcPr>
                  <w:tcW w:w="2234"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менее 1,5 высоты опоры </w:t>
                  </w:r>
                </w:p>
              </w:tc>
            </w:tr>
          </w:tbl>
          <w:p w:rsidR="00C60A74" w:rsidRPr="00754BAE" w:rsidRDefault="00C60A74" w:rsidP="00E7041F">
            <w:pPr>
              <w:jc w:val="both"/>
              <w:rPr>
                <w:sz w:val="28"/>
                <w:szCs w:val="28"/>
              </w:rPr>
            </w:pPr>
          </w:p>
        </w:tc>
      </w:tr>
      <w:tr w:rsidR="00C60A74" w:rsidRPr="00754BAE" w:rsidTr="00320C7C">
        <w:tc>
          <w:tcPr>
            <w:tcW w:w="1568" w:type="dxa"/>
            <w:shd w:val="clear" w:color="auto" w:fill="auto"/>
          </w:tcPr>
          <w:tbl>
            <w:tblPr>
              <w:tblW w:w="0" w:type="auto"/>
              <w:tblBorders>
                <w:top w:val="nil"/>
                <w:left w:val="nil"/>
                <w:bottom w:val="nil"/>
                <w:right w:val="nil"/>
              </w:tblBorders>
              <w:tblLayout w:type="fixed"/>
              <w:tblLook w:val="0000"/>
            </w:tblPr>
            <w:tblGrid>
              <w:gridCol w:w="1339"/>
            </w:tblGrid>
            <w:tr w:rsidR="00C60A74" w:rsidRPr="00754BAE" w:rsidTr="00320C7C">
              <w:trPr>
                <w:trHeight w:val="489"/>
              </w:trPr>
              <w:tc>
                <w:tcPr>
                  <w:tcW w:w="133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0,6 до 1,2 </w:t>
                  </w:r>
                </w:p>
              </w:tc>
            </w:tr>
          </w:tbl>
          <w:p w:rsidR="00C60A74" w:rsidRPr="00754BAE" w:rsidRDefault="00C60A74" w:rsidP="00E7041F">
            <w:pPr>
              <w:jc w:val="both"/>
              <w:rPr>
                <w:sz w:val="28"/>
                <w:szCs w:val="28"/>
              </w:rPr>
            </w:pPr>
          </w:p>
        </w:tc>
        <w:tc>
          <w:tcPr>
            <w:tcW w:w="1517" w:type="dxa"/>
            <w:shd w:val="clear" w:color="auto" w:fill="auto"/>
            <w:vAlign w:val="center"/>
          </w:tcPr>
          <w:p w:rsidR="00C60A74" w:rsidRPr="00754BAE" w:rsidRDefault="00C60A74" w:rsidP="00E7041F">
            <w:pPr>
              <w:jc w:val="both"/>
              <w:rPr>
                <w:sz w:val="28"/>
                <w:szCs w:val="28"/>
              </w:rPr>
            </w:pPr>
            <w:r w:rsidRPr="00754BAE">
              <w:rPr>
                <w:sz w:val="28"/>
                <w:szCs w:val="28"/>
              </w:rPr>
              <w:t>15</w:t>
            </w:r>
          </w:p>
        </w:tc>
        <w:tc>
          <w:tcPr>
            <w:tcW w:w="2126" w:type="dxa"/>
            <w:shd w:val="clear" w:color="auto" w:fill="auto"/>
            <w:vAlign w:val="center"/>
          </w:tcPr>
          <w:p w:rsidR="00C60A74" w:rsidRPr="00754BAE" w:rsidRDefault="00C60A74" w:rsidP="00E7041F">
            <w:pPr>
              <w:jc w:val="both"/>
              <w:rPr>
                <w:sz w:val="28"/>
                <w:szCs w:val="28"/>
              </w:rPr>
            </w:pPr>
            <w:r w:rsidRPr="00754BAE">
              <w:rPr>
                <w:sz w:val="28"/>
                <w:szCs w:val="28"/>
              </w:rPr>
              <w:t>15</w:t>
            </w:r>
          </w:p>
        </w:tc>
        <w:tc>
          <w:tcPr>
            <w:tcW w:w="1843" w:type="dxa"/>
            <w:shd w:val="clear" w:color="auto" w:fill="auto"/>
            <w:vAlign w:val="center"/>
          </w:tcPr>
          <w:p w:rsidR="00C60A74" w:rsidRPr="00754BAE" w:rsidRDefault="00C60A74" w:rsidP="00E7041F">
            <w:pPr>
              <w:jc w:val="both"/>
              <w:rPr>
                <w:sz w:val="28"/>
                <w:szCs w:val="28"/>
              </w:rPr>
            </w:pPr>
            <w:r w:rsidRPr="00754BAE">
              <w:rPr>
                <w:sz w:val="28"/>
                <w:szCs w:val="28"/>
              </w:rPr>
              <w:t>8</w:t>
            </w:r>
          </w:p>
        </w:tc>
        <w:tc>
          <w:tcPr>
            <w:tcW w:w="2410" w:type="dxa"/>
            <w:vMerge/>
            <w:shd w:val="clear" w:color="auto" w:fill="auto"/>
          </w:tcPr>
          <w:p w:rsidR="00C60A74" w:rsidRPr="00754BAE" w:rsidRDefault="00C60A74" w:rsidP="00E7041F">
            <w:pPr>
              <w:jc w:val="both"/>
              <w:rPr>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60A74" w:rsidRPr="00754BAE" w:rsidRDefault="00C60A74" w:rsidP="00C60A74">
      <w:pPr>
        <w:ind w:firstLine="567"/>
        <w:jc w:val="both"/>
        <w:rPr>
          <w:sz w:val="28"/>
          <w:szCs w:val="28"/>
        </w:rPr>
      </w:pPr>
      <w:r w:rsidRPr="00754BAE">
        <w:rPr>
          <w:sz w:val="28"/>
          <w:szCs w:val="28"/>
        </w:rPr>
        <w:t>3. Расстояние от отдельно стоящего ШРП при давлении газа на вводе до 0,3 МПа до зданий и сооружений не нормируется.</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11.4.30. Рекомендуемые минимальные расстояния от наземных магистральных газопроводов, не содержащих сероводород</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89</w:t>
      </w:r>
    </w:p>
    <w:tbl>
      <w:tblPr>
        <w:tblW w:w="5000" w:type="pct"/>
        <w:tblCellMar>
          <w:left w:w="70" w:type="dxa"/>
          <w:right w:w="70" w:type="dxa"/>
        </w:tblCellMar>
        <w:tblLook w:val="0000"/>
      </w:tblPr>
      <w:tblGrid>
        <w:gridCol w:w="3232"/>
        <w:gridCol w:w="646"/>
        <w:gridCol w:w="782"/>
        <w:gridCol w:w="782"/>
        <w:gridCol w:w="782"/>
        <w:gridCol w:w="700"/>
        <w:gridCol w:w="821"/>
        <w:gridCol w:w="824"/>
        <w:gridCol w:w="925"/>
      </w:tblGrid>
      <w:tr w:rsidR="00C60A74" w:rsidRPr="00754BAE" w:rsidTr="00E7041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Разрывы от трубопроводов 1-го и 2-го классов с диаметром труб в мм, м</w:t>
            </w:r>
          </w:p>
        </w:tc>
      </w:tr>
      <w:tr w:rsidR="00C60A74" w:rsidRPr="00754BAE" w:rsidTr="00E7041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462" w:type="pct"/>
            <w:gridSpan w:val="6"/>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C60A74" w:rsidRPr="00754BAE" w:rsidTr="00E7041F">
        <w:trPr>
          <w:cantSplit/>
        </w:trPr>
        <w:tc>
          <w:tcPr>
            <w:tcW w:w="1717"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C60A74" w:rsidRPr="00754BAE" w:rsidTr="00E7041F">
        <w:trPr>
          <w:trHeight w:val="1343"/>
        </w:trPr>
        <w:tc>
          <w:tcPr>
            <w:tcW w:w="1717"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Сельские населенные пункты; коллективные сады и дачные поселки; тепличные комбинаты;  отдельные общественные здания с массовым </w:t>
            </w:r>
            <w:r w:rsidRPr="00754BAE">
              <w:rPr>
                <w:rFonts w:ascii="Times New Roman" w:hAnsi="Times New Roman" w:cs="Times New Roman"/>
                <w:sz w:val="28"/>
                <w:szCs w:val="28"/>
              </w:rPr>
              <w:lastRenderedPageBreak/>
              <w:t xml:space="preserve">скоплением людей </w:t>
            </w: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lastRenderedPageBreak/>
              <w:t>100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r>
      <w:tr w:rsidR="00C60A74" w:rsidRPr="00754BAE" w:rsidTr="00E7041F">
        <w:trPr>
          <w:trHeight w:val="669"/>
        </w:trPr>
        <w:tc>
          <w:tcPr>
            <w:tcW w:w="1717"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r>
      <w:tr w:rsidR="00C60A74" w:rsidRPr="00754BAE" w:rsidTr="00E7041F">
        <w:trPr>
          <w:trHeight w:val="679"/>
        </w:trPr>
        <w:tc>
          <w:tcPr>
            <w:tcW w:w="1717"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26"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8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44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w:t>
            </w:r>
          </w:p>
        </w:tc>
      </w:tr>
    </w:tbl>
    <w:p w:rsidR="00C60A74" w:rsidRPr="00754BAE" w:rsidRDefault="00C60A74" w:rsidP="00C60A74">
      <w:pPr>
        <w:tabs>
          <w:tab w:val="left" w:pos="3420"/>
        </w:tabs>
        <w:ind w:firstLine="567"/>
        <w:jc w:val="both"/>
        <w:rPr>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11.4.31. Рекомендуемые минимальные разрывы от трубопроводов для сжиженных углеводородных газов</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90</w:t>
      </w:r>
    </w:p>
    <w:tbl>
      <w:tblPr>
        <w:tblW w:w="5000" w:type="pct"/>
        <w:tblCellMar>
          <w:left w:w="70" w:type="dxa"/>
          <w:right w:w="70" w:type="dxa"/>
        </w:tblCellMar>
        <w:tblLook w:val="0000"/>
      </w:tblPr>
      <w:tblGrid>
        <w:gridCol w:w="3402"/>
        <w:gridCol w:w="1215"/>
        <w:gridCol w:w="1754"/>
        <w:gridCol w:w="1754"/>
        <w:gridCol w:w="1369"/>
      </w:tblGrid>
      <w:tr w:rsidR="00C60A74" w:rsidRPr="00754BAE" w:rsidTr="00E7041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ind w:right="-25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трубопроводов при диаметре труб в мм, м</w:t>
            </w:r>
          </w:p>
        </w:tc>
      </w:tr>
      <w:tr w:rsidR="00C60A74" w:rsidRPr="00754BAE" w:rsidTr="00E7041F">
        <w:trPr>
          <w:cantSplit/>
        </w:trPr>
        <w:tc>
          <w:tcPr>
            <w:tcW w:w="1791"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64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150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150 - 300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500 - 1000</w:t>
            </w:r>
          </w:p>
        </w:tc>
      </w:tr>
      <w:tr w:rsidR="00C60A74" w:rsidRPr="00754BAE" w:rsidTr="00E7041F">
        <w:trPr>
          <w:trHeight w:val="360"/>
        </w:trPr>
        <w:tc>
          <w:tcPr>
            <w:tcW w:w="1791"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w:t>
            </w:r>
          </w:p>
        </w:tc>
      </w:tr>
      <w:tr w:rsidR="00C60A74" w:rsidRPr="00754BAE" w:rsidTr="00E7041F">
        <w:trPr>
          <w:trHeight w:val="436"/>
        </w:trPr>
        <w:tc>
          <w:tcPr>
            <w:tcW w:w="1791"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175</w:t>
            </w:r>
          </w:p>
        </w:tc>
        <w:tc>
          <w:tcPr>
            <w:tcW w:w="924"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w:t>
            </w:r>
          </w:p>
        </w:tc>
      </w:tr>
    </w:tbl>
    <w:p w:rsidR="00C60A74" w:rsidRPr="00754BAE" w:rsidRDefault="00C60A74" w:rsidP="00C60A74">
      <w:pPr>
        <w:pStyle w:val="afa"/>
        <w:ind w:firstLine="567"/>
        <w:jc w:val="both"/>
        <w:rPr>
          <w:b w:val="0"/>
          <w:sz w:val="28"/>
          <w:szCs w:val="28"/>
        </w:rPr>
      </w:pPr>
      <w:r w:rsidRPr="00754BAE">
        <w:rPr>
          <w:b w:val="0"/>
          <w:sz w:val="28"/>
          <w:szCs w:val="28"/>
          <w:u w:val="single"/>
        </w:rPr>
        <w:t>Примечания</w:t>
      </w:r>
      <w:r w:rsidRPr="00754BAE">
        <w:rPr>
          <w:b w:val="0"/>
          <w:sz w:val="28"/>
          <w:szCs w:val="28"/>
        </w:rPr>
        <w:t>:</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1.Минимальные расстояния при наземной прокладке увеличиваются в 2 раза для </w:t>
      </w:r>
      <w:r w:rsidRPr="00754BAE">
        <w:rPr>
          <w:rFonts w:ascii="Times New Roman" w:hAnsi="Times New Roman" w:cs="Times New Roman"/>
          <w:sz w:val="28"/>
          <w:szCs w:val="28"/>
          <w:lang w:val="en-US"/>
        </w:rPr>
        <w:t>I</w:t>
      </w:r>
      <w:r w:rsidRPr="00754BAE">
        <w:rPr>
          <w:rFonts w:ascii="Times New Roman" w:hAnsi="Times New Roman" w:cs="Times New Roman"/>
          <w:sz w:val="28"/>
          <w:szCs w:val="28"/>
        </w:rPr>
        <w:t xml:space="preserve"> класса и в 1,5 раза для </w:t>
      </w: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класса;</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2.При диаметре надземных газопроводов свыше </w:t>
      </w:r>
      <w:smartTag w:uri="urn:schemas-microsoft-com:office:smarttags" w:element="metricconverter">
        <w:smartTagPr>
          <w:attr w:name="ProductID" w:val="1000 м"/>
        </w:smartTagPr>
        <w:r w:rsidRPr="00754BAE">
          <w:rPr>
            <w:rFonts w:ascii="Times New Roman" w:hAnsi="Times New Roman" w:cs="Times New Roman"/>
            <w:sz w:val="28"/>
            <w:szCs w:val="28"/>
          </w:rPr>
          <w:t>1000 м</w:t>
        </w:r>
      </w:smartTag>
      <w:r w:rsidRPr="00754BAE">
        <w:rPr>
          <w:rFonts w:ascii="Times New Roman" w:hAnsi="Times New Roman" w:cs="Times New Roman"/>
          <w:sz w:val="28"/>
          <w:szCs w:val="28"/>
        </w:rPr>
        <w:t xml:space="preserve"> рекомендуется разрыв не менее </w:t>
      </w:r>
      <w:smartTag w:uri="urn:schemas-microsoft-com:office:smarttags" w:element="metricconverter">
        <w:smartTagPr>
          <w:attr w:name="ProductID" w:val="700 м"/>
        </w:smartTagPr>
        <w:r w:rsidRPr="00754BAE">
          <w:rPr>
            <w:rFonts w:ascii="Times New Roman" w:hAnsi="Times New Roman" w:cs="Times New Roman"/>
            <w:sz w:val="28"/>
            <w:szCs w:val="28"/>
          </w:rPr>
          <w:t>700 м</w:t>
        </w:r>
      </w:smartTag>
      <w:r w:rsidRPr="00754BAE">
        <w:rPr>
          <w:rFonts w:ascii="Times New Roman" w:hAnsi="Times New Roman" w:cs="Times New Roman"/>
          <w:sz w:val="28"/>
          <w:szCs w:val="28"/>
        </w:rPr>
        <w:t>;</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754BAE">
          <w:rPr>
            <w:rFonts w:ascii="Times New Roman" w:hAnsi="Times New Roman" w:cs="Times New Roman"/>
            <w:sz w:val="28"/>
            <w:szCs w:val="28"/>
          </w:rPr>
          <w:t>2 км</w:t>
        </w:r>
      </w:smartTag>
      <w:r w:rsidRPr="00754BAE">
        <w:rPr>
          <w:rFonts w:ascii="Times New Roman" w:hAnsi="Times New Roman" w:cs="Times New Roman"/>
          <w:sz w:val="28"/>
          <w:szCs w:val="28"/>
        </w:rPr>
        <w:t>;</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r w:rsidRPr="00754BAE">
        <w:rPr>
          <w:rFonts w:ascii="Times New Roman" w:hAnsi="Times New Roman" w:cs="Times New Roman"/>
          <w:sz w:val="28"/>
          <w:szCs w:val="28"/>
        </w:rPr>
        <w:t>4.Запрещается прохождение газопровода через жилую застройку.</w:t>
      </w:r>
    </w:p>
    <w:p w:rsidR="00C60A74" w:rsidRPr="00754BAE" w:rsidRDefault="00C60A74" w:rsidP="00C60A74">
      <w:pPr>
        <w:pStyle w:val="ConsPlusNonformat"/>
        <w:widowControl/>
        <w:tabs>
          <w:tab w:val="left" w:pos="284"/>
        </w:tabs>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11.4.32. Рекомендуемые минимальные разрывы от компрессорных станций</w:t>
      </w: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91</w:t>
      </w:r>
    </w:p>
    <w:tbl>
      <w:tblPr>
        <w:tblW w:w="5000" w:type="pct"/>
        <w:tblCellMar>
          <w:left w:w="70" w:type="dxa"/>
          <w:right w:w="70" w:type="dxa"/>
        </w:tblCellMar>
        <w:tblLook w:val="0000"/>
      </w:tblPr>
      <w:tblGrid>
        <w:gridCol w:w="3399"/>
        <w:gridCol w:w="566"/>
        <w:gridCol w:w="566"/>
        <w:gridCol w:w="566"/>
        <w:gridCol w:w="708"/>
        <w:gridCol w:w="708"/>
        <w:gridCol w:w="853"/>
        <w:gridCol w:w="993"/>
        <w:gridCol w:w="1135"/>
      </w:tblGrid>
      <w:tr w:rsidR="00C60A74" w:rsidRPr="00754BAE" w:rsidTr="00E7041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Разрывы от станций для трубопроводов 1-го и 2-го классов </w:t>
            </w:r>
          </w:p>
          <w:p w:rsidR="00C60A74" w:rsidRPr="00754BAE" w:rsidRDefault="00C60A74" w:rsidP="00E7041F">
            <w:pPr>
              <w:pStyle w:val="ConsPlusCell"/>
              <w:widowControl/>
              <w:jc w:val="both"/>
              <w:rPr>
                <w:rFonts w:ascii="Times New Roman" w:hAnsi="Times New Roman" w:cs="Times New Roman"/>
                <w:sz w:val="28"/>
                <w:szCs w:val="28"/>
              </w:rPr>
            </w:pPr>
            <w:r w:rsidRPr="00754BAE">
              <w:rPr>
                <w:rFonts w:ascii="Times New Roman" w:hAnsi="Times New Roman" w:cs="Times New Roman"/>
                <w:sz w:val="28"/>
                <w:szCs w:val="28"/>
              </w:rPr>
              <w:t>с диаметром труб в мм, м</w:t>
            </w:r>
          </w:p>
        </w:tc>
      </w:tr>
      <w:tr w:rsidR="00C60A74" w:rsidRPr="00754BAE" w:rsidTr="00E7041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089" w:type="pct"/>
            <w:gridSpan w:val="6"/>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 класс</w:t>
            </w:r>
          </w:p>
        </w:tc>
      </w:tr>
      <w:tr w:rsidR="00C60A74" w:rsidRPr="00754BAE" w:rsidTr="00E7041F">
        <w:trPr>
          <w:cantSplit/>
        </w:trPr>
        <w:tc>
          <w:tcPr>
            <w:tcW w:w="1790" w:type="pct"/>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300 -600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600 -800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800 -1000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1000 -1200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более 1200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свыше 300</w:t>
            </w:r>
          </w:p>
        </w:tc>
      </w:tr>
      <w:tr w:rsidR="00C60A74" w:rsidRPr="00754BAE" w:rsidTr="00E7041F">
        <w:trPr>
          <w:trHeight w:val="360"/>
        </w:trPr>
        <w:tc>
          <w:tcPr>
            <w:tcW w:w="1790"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700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r>
      <w:tr w:rsidR="00C60A74" w:rsidRPr="00754BAE" w:rsidTr="00E7041F">
        <w:trPr>
          <w:trHeight w:val="387"/>
        </w:trPr>
        <w:tc>
          <w:tcPr>
            <w:tcW w:w="1790"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450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r>
      <w:tr w:rsidR="00C60A74" w:rsidRPr="00754BAE" w:rsidTr="00E7041F">
        <w:trPr>
          <w:trHeight w:val="360"/>
        </w:trPr>
        <w:tc>
          <w:tcPr>
            <w:tcW w:w="1790"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100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c>
          <w:tcPr>
            <w:tcW w:w="29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250</w:t>
            </w:r>
          </w:p>
        </w:tc>
        <w:tc>
          <w:tcPr>
            <w:tcW w:w="37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300</w:t>
            </w:r>
          </w:p>
        </w:tc>
        <w:tc>
          <w:tcPr>
            <w:tcW w:w="447"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350</w:t>
            </w:r>
          </w:p>
        </w:tc>
        <w:tc>
          <w:tcPr>
            <w:tcW w:w="523"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150</w:t>
            </w:r>
          </w:p>
        </w:tc>
      </w:tr>
    </w:tbl>
    <w:p w:rsidR="00C60A74" w:rsidRPr="00754BAE" w:rsidRDefault="00C60A74" w:rsidP="00C60A74">
      <w:pPr>
        <w:pStyle w:val="afa"/>
        <w:ind w:firstLine="567"/>
        <w:jc w:val="both"/>
        <w:rPr>
          <w:b w:val="0"/>
          <w:sz w:val="28"/>
          <w:szCs w:val="28"/>
        </w:rPr>
      </w:pPr>
      <w:r w:rsidRPr="00754BAE">
        <w:rPr>
          <w:b w:val="0"/>
          <w:sz w:val="28"/>
          <w:szCs w:val="28"/>
          <w:u w:val="single"/>
        </w:rPr>
        <w:t xml:space="preserve">Примечание: </w:t>
      </w:r>
      <w:r w:rsidRPr="00754BAE">
        <w:rPr>
          <w:b w:val="0"/>
          <w:sz w:val="28"/>
          <w:szCs w:val="28"/>
        </w:rPr>
        <w:t>Разрывы устанавливаются от здания компрессорного цеха.</w:t>
      </w:r>
    </w:p>
    <w:p w:rsidR="00C60A74" w:rsidRPr="00754BAE" w:rsidRDefault="00C60A74" w:rsidP="00C60A74">
      <w:pPr>
        <w:pStyle w:val="af5"/>
        <w:tabs>
          <w:tab w:val="left" w:pos="3420"/>
        </w:tabs>
        <w:spacing w:after="0" w:line="240" w:lineRule="auto"/>
        <w:ind w:firstLine="567"/>
        <w:jc w:val="both"/>
        <w:rPr>
          <w:rFonts w:ascii="Times New Roman" w:hAnsi="Times New Roman" w:cs="Times New Roman"/>
          <w:sz w:val="28"/>
          <w:szCs w:val="28"/>
        </w:rPr>
      </w:pPr>
    </w:p>
    <w:p w:rsidR="00C60A74" w:rsidRPr="00754BAE" w:rsidRDefault="00C60A74" w:rsidP="00C60A74">
      <w:pPr>
        <w:pStyle w:val="af9"/>
        <w:spacing w:after="0"/>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11.4.33. Рекомендуемые минимальные разрывы от газопроводов низкого давления </w:t>
      </w:r>
    </w:p>
    <w:p w:rsidR="00C60A74" w:rsidRPr="00754BAE" w:rsidRDefault="00C60A74" w:rsidP="00C60A74">
      <w:pPr>
        <w:pStyle w:val="af9"/>
        <w:spacing w:after="0"/>
        <w:ind w:left="720"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92</w:t>
      </w:r>
    </w:p>
    <w:tbl>
      <w:tblPr>
        <w:tblW w:w="5000" w:type="pct"/>
        <w:tblCellMar>
          <w:left w:w="70" w:type="dxa"/>
          <w:right w:w="70" w:type="dxa"/>
        </w:tblCellMar>
        <w:tblLook w:val="0000"/>
      </w:tblPr>
      <w:tblGrid>
        <w:gridCol w:w="6661"/>
        <w:gridCol w:w="2833"/>
      </w:tblGrid>
      <w:tr w:rsidR="00C60A74" w:rsidRPr="00754BAE" w:rsidTr="00E7041F">
        <w:trPr>
          <w:trHeight w:val="240"/>
        </w:trPr>
        <w:tc>
          <w:tcPr>
            <w:tcW w:w="3508" w:type="pct"/>
            <w:tcBorders>
              <w:top w:val="single" w:sz="4" w:space="0" w:color="000000"/>
              <w:left w:val="single" w:sz="4" w:space="0" w:color="000000"/>
              <w:bottom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Расстояние от газопроводов, м</w:t>
            </w:r>
          </w:p>
        </w:tc>
      </w:tr>
      <w:tr w:rsidR="00C60A74" w:rsidRPr="00754BAE" w:rsidTr="00E7041F">
        <w:trPr>
          <w:trHeight w:val="240"/>
        </w:trPr>
        <w:tc>
          <w:tcPr>
            <w:tcW w:w="3508"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C60A74" w:rsidRPr="00754BAE" w:rsidTr="00E7041F">
        <w:trPr>
          <w:trHeight w:val="240"/>
        </w:trPr>
        <w:tc>
          <w:tcPr>
            <w:tcW w:w="3508"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20</w:t>
            </w:r>
          </w:p>
        </w:tc>
      </w:tr>
      <w:tr w:rsidR="00C60A74" w:rsidRPr="00754BAE" w:rsidTr="00E7041F">
        <w:trPr>
          <w:trHeight w:val="480"/>
        </w:trPr>
        <w:tc>
          <w:tcPr>
            <w:tcW w:w="3508" w:type="pct"/>
            <w:tcBorders>
              <w:top w:val="single" w:sz="4" w:space="0" w:color="000000"/>
              <w:left w:val="single" w:sz="4" w:space="0" w:color="000000"/>
              <w:bottom w:val="single" w:sz="4" w:space="0" w:color="000000"/>
            </w:tcBorders>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pStyle w:val="ConsPlusCell"/>
              <w:widowControl/>
              <w:snapToGrid w:val="0"/>
              <w:jc w:val="both"/>
              <w:rPr>
                <w:rFonts w:ascii="Times New Roman" w:hAnsi="Times New Roman" w:cs="Times New Roman"/>
                <w:sz w:val="28"/>
                <w:szCs w:val="28"/>
              </w:rPr>
            </w:pPr>
            <w:r w:rsidRPr="00754BAE">
              <w:rPr>
                <w:rFonts w:ascii="Times New Roman" w:hAnsi="Times New Roman" w:cs="Times New Roman"/>
                <w:sz w:val="28"/>
                <w:szCs w:val="28"/>
              </w:rPr>
              <w:t>30</w:t>
            </w:r>
          </w:p>
        </w:tc>
      </w:tr>
    </w:tbl>
    <w:p w:rsidR="00C60A74" w:rsidRPr="00754BAE" w:rsidRDefault="00C60A74" w:rsidP="00C60A74">
      <w:pPr>
        <w:pStyle w:val="a4"/>
        <w:ind w:firstLine="567"/>
        <w:jc w:val="both"/>
        <w:rPr>
          <w:sz w:val="28"/>
          <w:szCs w:val="28"/>
        </w:rPr>
      </w:pPr>
      <w:r w:rsidRPr="00754BAE">
        <w:rPr>
          <w:sz w:val="28"/>
          <w:szCs w:val="28"/>
          <w:u w:val="single"/>
        </w:rPr>
        <w:t xml:space="preserve">Примечание: </w:t>
      </w:r>
      <w:r w:rsidRPr="00754BAE">
        <w:rPr>
          <w:sz w:val="28"/>
          <w:szCs w:val="28"/>
        </w:rPr>
        <w:t>* - При этом должны быть учтены требования организации 1, 2 и 3 поясов зон санитарной охраны источников водоснабжения.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11.5. Теплоснабжение.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разработке схем теплоснабжения расчетные тепловые нагрузки определяются для: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11.5.3.</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C60A74" w:rsidRPr="00754BAE" w:rsidRDefault="00C60A74" w:rsidP="00C60A74">
      <w:pPr>
        <w:ind w:firstLine="567"/>
        <w:jc w:val="both"/>
        <w:rPr>
          <w:sz w:val="28"/>
          <w:szCs w:val="28"/>
        </w:rPr>
      </w:pPr>
      <w:r w:rsidRPr="00754BAE">
        <w:rPr>
          <w:sz w:val="28"/>
          <w:szCs w:val="28"/>
        </w:rPr>
        <w:lastRenderedPageBreak/>
        <w:t>11.5.4.</w:t>
      </w:r>
      <w:r w:rsidRPr="00754BAE">
        <w:rPr>
          <w:b/>
          <w:sz w:val="28"/>
          <w:szCs w:val="28"/>
        </w:rPr>
        <w:t xml:space="preserve"> </w:t>
      </w:r>
      <w:r w:rsidRPr="00754BAE">
        <w:rPr>
          <w:sz w:val="28"/>
          <w:szCs w:val="28"/>
        </w:rPr>
        <w:t>Расчет часовых расходов тепла рекомендуется производить по укрупненным показателям расхода тепла, приведенным в таблице 93.</w:t>
      </w:r>
    </w:p>
    <w:p w:rsidR="00C60A74" w:rsidRPr="00754BAE" w:rsidRDefault="00C60A74" w:rsidP="00C60A74">
      <w:pPr>
        <w:ind w:firstLine="567"/>
        <w:jc w:val="both"/>
        <w:rPr>
          <w:sz w:val="28"/>
          <w:szCs w:val="28"/>
        </w:rPr>
      </w:pPr>
      <w:r w:rsidRPr="00754BAE">
        <w:rPr>
          <w:sz w:val="28"/>
          <w:szCs w:val="28"/>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60A74" w:rsidRPr="00754BAE" w:rsidTr="00E7041F">
        <w:tc>
          <w:tcPr>
            <w:tcW w:w="2500" w:type="pct"/>
            <w:shd w:val="clear" w:color="auto" w:fill="auto"/>
            <w:vAlign w:val="center"/>
          </w:tcPr>
          <w:p w:rsidR="00C60A74" w:rsidRPr="00754BAE" w:rsidRDefault="00C60A74" w:rsidP="00E7041F">
            <w:pPr>
              <w:jc w:val="both"/>
              <w:rPr>
                <w:sz w:val="28"/>
                <w:szCs w:val="28"/>
              </w:rPr>
            </w:pPr>
            <w:r w:rsidRPr="00754BAE">
              <w:rPr>
                <w:sz w:val="28"/>
                <w:szCs w:val="28"/>
              </w:rPr>
              <w:t>Укрупненный показатель расхода тепла на 1 м</w:t>
            </w:r>
            <w:r w:rsidRPr="00754BAE">
              <w:rPr>
                <w:sz w:val="28"/>
                <w:szCs w:val="28"/>
                <w:vertAlign w:val="superscript"/>
              </w:rPr>
              <w:t>2</w:t>
            </w:r>
            <w:r w:rsidRPr="00754BAE">
              <w:rPr>
                <w:sz w:val="28"/>
                <w:szCs w:val="28"/>
              </w:rPr>
              <w:t xml:space="preserve"> общей площади</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Удельный расход тепла на расчетный показатель</w:t>
            </w:r>
          </w:p>
          <w:p w:rsidR="00C60A74" w:rsidRPr="00754BAE" w:rsidRDefault="00C60A74" w:rsidP="00E7041F">
            <w:pPr>
              <w:jc w:val="both"/>
              <w:rPr>
                <w:sz w:val="28"/>
                <w:szCs w:val="28"/>
              </w:rPr>
            </w:pPr>
            <w:r w:rsidRPr="00754BAE">
              <w:rPr>
                <w:sz w:val="28"/>
                <w:szCs w:val="28"/>
              </w:rPr>
              <w:t>ккал/час/м</w:t>
            </w:r>
            <w:r w:rsidRPr="00754BAE">
              <w:rPr>
                <w:sz w:val="28"/>
                <w:szCs w:val="28"/>
                <w:vertAlign w:val="superscript"/>
              </w:rPr>
              <w:t>2</w:t>
            </w:r>
            <w:r w:rsidRPr="00754BAE">
              <w:rPr>
                <w:sz w:val="28"/>
                <w:szCs w:val="28"/>
              </w:rPr>
              <w:t xml:space="preserve"> (Вт/м)</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Максимальный часовой расход тепла на отопление жилых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85,00 (98,00)</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Максимальный часовой расход тепла на отопление общественных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40,70 (47,30)</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Максимальный часовой расход тепла на вентиляцию жилых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54,86 (63,79)</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Среднечасовой расход тепла за отопительный период на горячее водоснабжение жилых и общественных зданий</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14,00 (16,27)</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Комплексный показатель расхода тепла в жилищно-коммунальном секторе</w:t>
            </w:r>
          </w:p>
        </w:tc>
        <w:tc>
          <w:tcPr>
            <w:tcW w:w="2500" w:type="pct"/>
            <w:shd w:val="clear" w:color="auto" w:fill="auto"/>
            <w:vAlign w:val="center"/>
          </w:tcPr>
          <w:p w:rsidR="00C60A74" w:rsidRPr="00754BAE" w:rsidRDefault="00C60A74" w:rsidP="00E7041F">
            <w:pPr>
              <w:jc w:val="both"/>
              <w:rPr>
                <w:sz w:val="28"/>
                <w:szCs w:val="28"/>
              </w:rPr>
            </w:pPr>
            <w:r w:rsidRPr="00754BAE">
              <w:rPr>
                <w:sz w:val="28"/>
                <w:szCs w:val="28"/>
              </w:rPr>
              <w:t>194,60 (225,33)</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Теплоснабжение жилой и общественной застройки на территориях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централизованное - от котельных, крупных и малых тепловых электростанций (ТЭЦ, ТЭС);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децентрализованное - от автономных, крышных котельных, квартирных теплогенераторов.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11.5.6.</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11.5.7.</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11.5.8.</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Принятая к разработке в проекте схема теплоснабжения должна обеспечивать: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теплоэнергосбережения;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нормативный уровень надежности согласно требованиям СНиП 41-02-2003;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требования экологической безопасности; </w:t>
      </w:r>
    </w:p>
    <w:p w:rsidR="00C60A74" w:rsidRPr="00754BAE" w:rsidRDefault="00C60A74" w:rsidP="00C60A74">
      <w:pPr>
        <w:ind w:firstLine="567"/>
        <w:jc w:val="both"/>
        <w:rPr>
          <w:sz w:val="28"/>
          <w:szCs w:val="28"/>
        </w:rPr>
      </w:pPr>
      <w:r w:rsidRPr="00754BAE">
        <w:rPr>
          <w:sz w:val="28"/>
          <w:szCs w:val="28"/>
        </w:rPr>
        <w:t>- безопасность эксплуатации.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11.5.9.</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11.5.10.</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C60A74" w:rsidRPr="00754BAE" w:rsidRDefault="00C60A74" w:rsidP="00C60A74">
      <w:pPr>
        <w:ind w:firstLine="567"/>
        <w:jc w:val="both"/>
        <w:rPr>
          <w:sz w:val="28"/>
          <w:szCs w:val="28"/>
        </w:rPr>
      </w:pPr>
      <w:r w:rsidRPr="00754BAE">
        <w:rPr>
          <w:sz w:val="28"/>
          <w:szCs w:val="28"/>
        </w:rPr>
        <w:t>11.5.11.</w:t>
      </w:r>
      <w:r w:rsidRPr="00754BAE">
        <w:rPr>
          <w:b/>
          <w:sz w:val="28"/>
          <w:szCs w:val="28"/>
        </w:rPr>
        <w:t xml:space="preserve"> </w:t>
      </w:r>
      <w:r w:rsidRPr="00754BAE">
        <w:rPr>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11.5.12.</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Размеры санитарно-защитных зон от источников теплоснабжения устанавливаются: </w:t>
      </w:r>
    </w:p>
    <w:p w:rsidR="00C60A74" w:rsidRPr="00754BAE" w:rsidRDefault="00C60A74" w:rsidP="00C60A74">
      <w:pPr>
        <w:ind w:firstLine="567"/>
        <w:jc w:val="both"/>
        <w:rPr>
          <w:sz w:val="28"/>
          <w:szCs w:val="28"/>
        </w:rPr>
      </w:pPr>
      <w:r w:rsidRPr="00754BAE">
        <w:rPr>
          <w:sz w:val="28"/>
          <w:szCs w:val="28"/>
        </w:rPr>
        <w:t>- от тепловых электростанций (ТЭС) эквивалентной электрической мощностью 600 мВт и выше:</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- 1000 м; </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- 500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ТЭЦ и районных котельных тепловой мощностью 200 Гкал и выше: </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угольном и мазутном топливе - 500 м; </w:t>
      </w:r>
    </w:p>
    <w:p w:rsidR="00C60A74" w:rsidRPr="00754BAE" w:rsidRDefault="00C60A74" w:rsidP="00C60A74">
      <w:pPr>
        <w:pStyle w:val="Default"/>
        <w:ind w:firstLine="993"/>
        <w:jc w:val="both"/>
        <w:rPr>
          <w:rFonts w:ascii="Times New Roman" w:hAnsi="Times New Roman" w:cs="Times New Roman"/>
          <w:sz w:val="28"/>
          <w:szCs w:val="28"/>
        </w:rPr>
      </w:pPr>
      <w:r w:rsidRPr="00754BAE">
        <w:rPr>
          <w:rFonts w:ascii="Times New Roman" w:hAnsi="Times New Roman" w:cs="Times New Roman"/>
          <w:sz w:val="28"/>
          <w:szCs w:val="28"/>
        </w:rPr>
        <w:t xml:space="preserve">- работающих на газовом и газо-мазутном топливе - 300 м; </w:t>
      </w:r>
    </w:p>
    <w:p w:rsidR="00C60A74" w:rsidRPr="00754BAE" w:rsidRDefault="00C60A74" w:rsidP="00C60A74">
      <w:pPr>
        <w:ind w:firstLine="567"/>
        <w:jc w:val="both"/>
        <w:rPr>
          <w:sz w:val="28"/>
          <w:szCs w:val="28"/>
        </w:rPr>
      </w:pPr>
      <w:r w:rsidRPr="00754BAE">
        <w:rPr>
          <w:sz w:val="28"/>
          <w:szCs w:val="28"/>
        </w:rPr>
        <w:t>- от золоотвалов тепловых электростанций – не менее 300 м с осуществлением древесно-кустарниковых посадок по периметру золоотвала.</w:t>
      </w:r>
    </w:p>
    <w:p w:rsidR="00C60A74" w:rsidRPr="00754BAE" w:rsidRDefault="00C60A74" w:rsidP="00C60A74">
      <w:pPr>
        <w:ind w:firstLine="567"/>
        <w:jc w:val="both"/>
        <w:rPr>
          <w:sz w:val="28"/>
          <w:szCs w:val="28"/>
        </w:rPr>
      </w:pPr>
      <w:r w:rsidRPr="00754BAE">
        <w:rPr>
          <w:sz w:val="28"/>
          <w:szCs w:val="28"/>
        </w:rPr>
        <w:t>11.5.13.</w:t>
      </w:r>
      <w:r w:rsidRPr="00754BAE">
        <w:rPr>
          <w:b/>
          <w:sz w:val="28"/>
          <w:szCs w:val="28"/>
        </w:rPr>
        <w:t xml:space="preserve"> </w:t>
      </w:r>
      <w:r w:rsidRPr="00754BAE">
        <w:rPr>
          <w:sz w:val="28"/>
          <w:szCs w:val="28"/>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11.5.14.</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Отдельно стоящие котельные используются для обслуживания группы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и крышные котельные используются для обслуживания одного здания или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Индивидуальные котельные могут быть отдельно стоящими, встроенными и пристроенными. </w:t>
      </w:r>
    </w:p>
    <w:p w:rsidR="00C60A74" w:rsidRPr="00754BAE" w:rsidRDefault="00C60A74" w:rsidP="00C60A74">
      <w:pPr>
        <w:ind w:firstLine="567"/>
        <w:jc w:val="both"/>
        <w:rPr>
          <w:sz w:val="28"/>
          <w:szCs w:val="28"/>
        </w:rPr>
      </w:pPr>
      <w:r w:rsidRPr="00754BAE">
        <w:rPr>
          <w:sz w:val="28"/>
          <w:szCs w:val="28"/>
        </w:rPr>
        <w:t>11.5.15.</w:t>
      </w:r>
      <w:r w:rsidRPr="00754BAE">
        <w:rPr>
          <w:b/>
          <w:sz w:val="28"/>
          <w:szCs w:val="28"/>
        </w:rPr>
        <w:t xml:space="preserve"> </w:t>
      </w:r>
      <w:r w:rsidRPr="00754BAE">
        <w:rPr>
          <w:sz w:val="28"/>
          <w:szCs w:val="28"/>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C60A74" w:rsidRPr="00754BAE" w:rsidRDefault="00C60A74" w:rsidP="00C60A74">
      <w:pPr>
        <w:ind w:firstLine="567"/>
        <w:jc w:val="both"/>
        <w:rPr>
          <w:sz w:val="28"/>
          <w:szCs w:val="28"/>
        </w:rPr>
      </w:pPr>
      <w:r w:rsidRPr="00754BAE">
        <w:rPr>
          <w:sz w:val="28"/>
          <w:szCs w:val="28"/>
        </w:rPr>
        <w:t>11.5.16. Не допускается размещение:</w:t>
      </w:r>
    </w:p>
    <w:p w:rsidR="00C60A74" w:rsidRPr="00754BAE" w:rsidRDefault="00C60A74" w:rsidP="00C60A74">
      <w:pPr>
        <w:ind w:firstLine="567"/>
        <w:jc w:val="both"/>
        <w:rPr>
          <w:sz w:val="28"/>
          <w:szCs w:val="28"/>
        </w:rPr>
      </w:pPr>
      <w:r w:rsidRPr="00754BAE">
        <w:rPr>
          <w:sz w:val="28"/>
          <w:szCs w:val="28"/>
        </w:rPr>
        <w:tab/>
        <w:t>- котельных, встроенных в многоквартирные жилые здания;</w:t>
      </w:r>
    </w:p>
    <w:p w:rsidR="00C60A74" w:rsidRPr="00754BAE" w:rsidRDefault="00C60A74" w:rsidP="00C60A74">
      <w:pPr>
        <w:ind w:firstLine="567"/>
        <w:jc w:val="both"/>
        <w:rPr>
          <w:sz w:val="28"/>
          <w:szCs w:val="28"/>
        </w:rPr>
      </w:pPr>
      <w:r w:rsidRPr="00754BAE">
        <w:rPr>
          <w:sz w:val="28"/>
          <w:szCs w:val="28"/>
        </w:rPr>
        <w:t xml:space="preserve">-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w:t>
      </w:r>
      <w:r w:rsidRPr="00754BAE">
        <w:rPr>
          <w:sz w:val="28"/>
          <w:szCs w:val="28"/>
        </w:rPr>
        <w:lastRenderedPageBreak/>
        <w:t>внешней стены котельной по горизонтали менее 4м, от перекрытия котельной по вертикали – менее 8м;</w:t>
      </w:r>
    </w:p>
    <w:p w:rsidR="00C60A74" w:rsidRPr="00754BAE" w:rsidRDefault="00C60A74" w:rsidP="00C60A74">
      <w:pPr>
        <w:ind w:firstLine="567"/>
        <w:jc w:val="both"/>
        <w:rPr>
          <w:sz w:val="28"/>
          <w:szCs w:val="28"/>
        </w:rPr>
      </w:pPr>
      <w:r w:rsidRPr="00754BAE">
        <w:rPr>
          <w:sz w:val="28"/>
          <w:szCs w:val="28"/>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C60A74" w:rsidRPr="00754BAE" w:rsidRDefault="00C60A74" w:rsidP="00C60A74">
      <w:pPr>
        <w:ind w:firstLine="567"/>
        <w:jc w:val="both"/>
        <w:rPr>
          <w:sz w:val="28"/>
          <w:szCs w:val="28"/>
        </w:rPr>
      </w:pPr>
      <w:r w:rsidRPr="00754BAE">
        <w:rPr>
          <w:sz w:val="28"/>
          <w:szCs w:val="28"/>
        </w:rPr>
        <w:t>11.5.18. Размеры земельных участков для отдельно стоящих котельных, размещаемых в районах жилой застройки, следует принимать по таблице 84.</w:t>
      </w:r>
    </w:p>
    <w:p w:rsidR="00C60A74" w:rsidRPr="00754BAE" w:rsidRDefault="00C60A74" w:rsidP="00C60A74">
      <w:pPr>
        <w:ind w:firstLine="567"/>
        <w:jc w:val="both"/>
        <w:rPr>
          <w:sz w:val="28"/>
          <w:szCs w:val="28"/>
        </w:rPr>
      </w:pPr>
      <w:r w:rsidRPr="00754BAE">
        <w:rPr>
          <w:sz w:val="28"/>
          <w:szCs w:val="28"/>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0"/>
        <w:gridCol w:w="2437"/>
        <w:gridCol w:w="2293"/>
      </w:tblGrid>
      <w:tr w:rsidR="00C60A74" w:rsidRPr="00754BAE" w:rsidTr="00E7041F">
        <w:trPr>
          <w:trHeight w:val="863"/>
        </w:trPr>
        <w:tc>
          <w:tcPr>
            <w:tcW w:w="2529"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Теплопроизводительность котельных, Гкал/ч (МВт) </w:t>
            </w:r>
          </w:p>
        </w:tc>
        <w:tc>
          <w:tcPr>
            <w:tcW w:w="247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котельных, работающих </w:t>
            </w:r>
          </w:p>
        </w:tc>
      </w:tr>
      <w:tr w:rsidR="00C60A74" w:rsidRPr="00754BAE" w:rsidTr="00E7041F">
        <w:trPr>
          <w:trHeight w:val="489"/>
        </w:trPr>
        <w:tc>
          <w:tcPr>
            <w:tcW w:w="2529" w:type="pct"/>
            <w:vMerge/>
          </w:tcPr>
          <w:p w:rsidR="00C60A74" w:rsidRPr="00754BAE" w:rsidRDefault="00C60A74" w:rsidP="00E7041F">
            <w:pPr>
              <w:pStyle w:val="Default"/>
              <w:jc w:val="both"/>
              <w:rPr>
                <w:rFonts w:ascii="Times New Roman" w:hAnsi="Times New Roman" w:cs="Times New Roman"/>
                <w:sz w:val="28"/>
                <w:szCs w:val="28"/>
              </w:rPr>
            </w:pP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твердом топливе</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 газомазутном топливе</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5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 до 10 (от 6 до 12)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 до 50 (от 12 до 58)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50 до 100 (от 58 до 116)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100 до 200 (от 116 до 233)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3,7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C60A74" w:rsidRPr="00754BAE" w:rsidTr="00E7041F">
        <w:trPr>
          <w:trHeight w:val="220"/>
        </w:trPr>
        <w:tc>
          <w:tcPr>
            <w:tcW w:w="252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200 до 400 (от 233 до 466) </w:t>
            </w:r>
          </w:p>
        </w:tc>
        <w:tc>
          <w:tcPr>
            <w:tcW w:w="127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4,3 </w:t>
            </w:r>
          </w:p>
        </w:tc>
        <w:tc>
          <w:tcPr>
            <w:tcW w:w="119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r>
    </w:tbl>
    <w:p w:rsidR="00C60A74" w:rsidRPr="00754BAE" w:rsidRDefault="00C60A74" w:rsidP="00C60A74">
      <w:pPr>
        <w:pStyle w:val="Default"/>
        <w:ind w:firstLine="567"/>
        <w:jc w:val="both"/>
        <w:rPr>
          <w:rFonts w:ascii="Times New Roman" w:hAnsi="Times New Roman" w:cs="Times New Roman"/>
          <w:sz w:val="28"/>
          <w:szCs w:val="28"/>
          <w:u w:val="single"/>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w:t>
      </w:r>
    </w:p>
    <w:p w:rsidR="00C60A74" w:rsidRPr="00754BAE" w:rsidRDefault="00C60A74" w:rsidP="00C60A74">
      <w:pPr>
        <w:ind w:firstLine="567"/>
        <w:jc w:val="both"/>
        <w:rPr>
          <w:sz w:val="28"/>
          <w:szCs w:val="28"/>
        </w:rPr>
      </w:pPr>
      <w:r w:rsidRPr="00754BAE">
        <w:rPr>
          <w:sz w:val="28"/>
          <w:szCs w:val="28"/>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C60A74" w:rsidRPr="00754BAE" w:rsidRDefault="00C60A74" w:rsidP="00C60A74">
      <w:pPr>
        <w:ind w:firstLine="567"/>
        <w:jc w:val="both"/>
        <w:rPr>
          <w:sz w:val="28"/>
          <w:szCs w:val="28"/>
        </w:rPr>
      </w:pPr>
      <w:r w:rsidRPr="00754BAE">
        <w:rPr>
          <w:sz w:val="28"/>
          <w:szCs w:val="28"/>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C60A74" w:rsidRPr="00754BAE" w:rsidRDefault="00C60A74" w:rsidP="00C60A74">
      <w:pPr>
        <w:ind w:firstLine="567"/>
        <w:jc w:val="both"/>
        <w:rPr>
          <w:sz w:val="28"/>
          <w:szCs w:val="28"/>
        </w:rPr>
      </w:pPr>
      <w:r w:rsidRPr="00754BAE">
        <w:rPr>
          <w:sz w:val="28"/>
          <w:szCs w:val="28"/>
        </w:rPr>
        <w:t>11.5.20. Размещение тепловых сетей производится в соответствии с требованиями раздела 14.10.</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11.6. Водоснабжение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11.6.2. Расчет систем водоснабжения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 При проектировании систем водоснабжения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11.6.6. Расход воды на производственные нужды, а также наружное пожаротушение определяются в соответствии с требованиями СНиП 2.04.02-84*.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11.6.8. Для ориентировочного учета прочих потребителей в расчет удельного показателя вводится позиция "неучтенные расходы".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C60A74" w:rsidRPr="00754BAE" w:rsidRDefault="00C60A74" w:rsidP="00C60A74">
      <w:pPr>
        <w:ind w:firstLine="567"/>
        <w:jc w:val="both"/>
        <w:rPr>
          <w:sz w:val="28"/>
          <w:szCs w:val="28"/>
        </w:rPr>
      </w:pPr>
      <w:r w:rsidRPr="00754BAE">
        <w:rPr>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Централизованная система водоснабжения населенных пунктов должна обеспечивать: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в жилых и общественных зданиях, нужды коммунально-бытовых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хозяйственно-питьевое водопотребление на предприятиях;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тушение пожаров;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хозяйственно-питьевое водоснабжение в случае отключения водозаборных сооружений;</w:t>
      </w:r>
    </w:p>
    <w:p w:rsidR="00C60A74" w:rsidRPr="00754BAE" w:rsidRDefault="00C60A74" w:rsidP="00C60A74">
      <w:pPr>
        <w:ind w:firstLine="567"/>
        <w:jc w:val="both"/>
        <w:rPr>
          <w:sz w:val="28"/>
          <w:szCs w:val="28"/>
        </w:rPr>
      </w:pPr>
      <w:r w:rsidRPr="00754BAE">
        <w:rPr>
          <w:sz w:val="28"/>
          <w:szCs w:val="28"/>
        </w:rPr>
        <w:t>- собственные нужды станций водоподготовки, промывку водопроводных и канализационных сетей и др.</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11.6.13. В сельских поселениях следует: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проектировать централизованные системы водоснабжения для перспективных населенных пунктов и сельскохозяйственных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C60A74" w:rsidRPr="00754BAE" w:rsidRDefault="00C60A74" w:rsidP="00C60A74">
      <w:pPr>
        <w:ind w:firstLine="567"/>
        <w:jc w:val="both"/>
        <w:rPr>
          <w:sz w:val="28"/>
          <w:szCs w:val="28"/>
        </w:rPr>
      </w:pPr>
      <w:r w:rsidRPr="00754BAE">
        <w:rPr>
          <w:sz w:val="28"/>
          <w:szCs w:val="28"/>
        </w:rPr>
        <w:t>11.6.16. Водозаборные сооружения следует проектировать с учетом перспективного развития водопотребления.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11.6.20. Выбор, отвод и использование земель для магистральных водоводов осуществляется в соответствии с требованиями СН 456-73.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0,8 – 1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0,8 до 12 - 2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 до 32 - 3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32 до 80 - 4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80 до 125 - 6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125 до 250 - 12 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свыше 250 до 400 - 18 га; </w:t>
      </w:r>
    </w:p>
    <w:p w:rsidR="00C60A74" w:rsidRPr="00754BAE" w:rsidRDefault="00C60A74" w:rsidP="00C60A74">
      <w:pPr>
        <w:ind w:firstLine="567"/>
        <w:jc w:val="both"/>
        <w:rPr>
          <w:sz w:val="28"/>
          <w:szCs w:val="28"/>
        </w:rPr>
      </w:pPr>
      <w:r w:rsidRPr="00754BAE">
        <w:rPr>
          <w:sz w:val="28"/>
          <w:szCs w:val="28"/>
        </w:rPr>
        <w:t>- свыше 400 до 800 - 24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11.6.23. Водопроводные сооружения должны иметь ограждения.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11.6.25. Примыкание к ограждению строений, кроме проходных и административно-бытовых зданий,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w:t>
      </w:r>
      <w:r w:rsidRPr="00754BAE">
        <w:rPr>
          <w:rFonts w:ascii="Times New Roman" w:hAnsi="Times New Roman" w:cs="Times New Roman"/>
          <w:sz w:val="28"/>
          <w:szCs w:val="28"/>
        </w:rPr>
        <w:lastRenderedPageBreak/>
        <w:t xml:space="preserve">включают территорию, предназначенную для предупреждения загрязнения воды источников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C60A74" w:rsidRPr="00754BAE" w:rsidRDefault="00C60A74" w:rsidP="00C60A74">
      <w:pPr>
        <w:ind w:firstLine="567"/>
        <w:jc w:val="both"/>
        <w:rPr>
          <w:sz w:val="28"/>
          <w:szCs w:val="28"/>
        </w:rPr>
      </w:pPr>
      <w:r w:rsidRPr="00754BAE">
        <w:rPr>
          <w:sz w:val="28"/>
          <w:szCs w:val="28"/>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11.6.32. Сооружения для забора поверхностных вод следует проектировать в соответствии с требованиями СНиП 2.04.02-84*, они должны: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забор из водоисточника расчетного расхода воды и подачу его потребителю;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защищать систему водоснабжения от биологических обрастаний и от попадания в нее наносов, сора, планктона, шугольда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водоемах рыбохозяйственного значения удовлетворять требованиям органов охраны рыбных запасов. </w:t>
      </w:r>
    </w:p>
    <w:p w:rsidR="00C60A74" w:rsidRPr="00754BAE" w:rsidRDefault="00C60A74" w:rsidP="00C60A74">
      <w:pPr>
        <w:ind w:firstLine="567"/>
        <w:jc w:val="both"/>
        <w:rPr>
          <w:sz w:val="28"/>
          <w:szCs w:val="28"/>
        </w:rPr>
      </w:pPr>
      <w:r w:rsidRPr="00754BAE">
        <w:rPr>
          <w:sz w:val="28"/>
          <w:szCs w:val="28"/>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прибойных зон при наинизших уровнях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укрытых от волнения;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 пределами сосредоточенных течений, выходящих из прибойных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11.6.37. Коммуникации станций водоподготовки следует рассчитывать на возможность пропуска расхода воды на 20 - 30% больше расчетного. </w:t>
      </w:r>
    </w:p>
    <w:p w:rsidR="00C60A74" w:rsidRPr="00754BAE" w:rsidRDefault="00C60A74" w:rsidP="00C60A74">
      <w:pPr>
        <w:ind w:firstLine="567"/>
        <w:jc w:val="both"/>
        <w:rPr>
          <w:sz w:val="28"/>
          <w:szCs w:val="28"/>
        </w:rPr>
      </w:pPr>
      <w:r w:rsidRPr="00754BAE">
        <w:rPr>
          <w:sz w:val="28"/>
          <w:szCs w:val="28"/>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60A74" w:rsidRPr="00754BAE" w:rsidRDefault="00C60A74" w:rsidP="00C60A74">
      <w:pPr>
        <w:ind w:firstLine="567"/>
        <w:jc w:val="both"/>
        <w:rPr>
          <w:sz w:val="28"/>
          <w:szCs w:val="28"/>
        </w:rPr>
      </w:pPr>
      <w:r w:rsidRPr="00754BAE">
        <w:rPr>
          <w:sz w:val="28"/>
          <w:szCs w:val="28"/>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C60A74" w:rsidRPr="00754BAE" w:rsidRDefault="00C60A74" w:rsidP="00C60A74">
      <w:pPr>
        <w:pStyle w:val="a4"/>
        <w:ind w:firstLine="567"/>
        <w:jc w:val="both"/>
        <w:rPr>
          <w:sz w:val="28"/>
          <w:szCs w:val="28"/>
        </w:rPr>
      </w:pPr>
      <w:r w:rsidRPr="00754BAE">
        <w:rPr>
          <w:sz w:val="28"/>
          <w:szCs w:val="28"/>
        </w:rPr>
        <w:t>11.6.40. Место расположения водозаборных сооружений нецентрализованного водоснабжения:</w:t>
      </w:r>
    </w:p>
    <w:p w:rsidR="00C60A74" w:rsidRPr="00754BAE" w:rsidRDefault="00C60A74" w:rsidP="00C60A74">
      <w:pPr>
        <w:pStyle w:val="a4"/>
        <w:ind w:firstLine="567"/>
        <w:jc w:val="both"/>
        <w:rPr>
          <w:sz w:val="28"/>
          <w:szCs w:val="28"/>
        </w:rPr>
      </w:pPr>
      <w:r w:rsidRPr="00754BAE">
        <w:rPr>
          <w:sz w:val="28"/>
          <w:szCs w:val="28"/>
        </w:rPr>
        <w:t>Таблица 95</w:t>
      </w:r>
    </w:p>
    <w:tbl>
      <w:tblPr>
        <w:tblW w:w="0" w:type="auto"/>
        <w:tblInd w:w="-5" w:type="dxa"/>
        <w:tblLayout w:type="fixed"/>
        <w:tblLook w:val="0000"/>
      </w:tblPr>
      <w:tblGrid>
        <w:gridCol w:w="5925"/>
        <w:gridCol w:w="1418"/>
        <w:gridCol w:w="2126"/>
      </w:tblGrid>
      <w:tr w:rsidR="00C60A74" w:rsidRPr="00754BAE" w:rsidTr="00493DA7">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p>
        </w:tc>
        <w:tc>
          <w:tcPr>
            <w:tcW w:w="1418"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126" w:type="dxa"/>
            <w:tcBorders>
              <w:top w:val="single" w:sz="4" w:space="0" w:color="000000"/>
              <w:left w:val="single" w:sz="4" w:space="0" w:color="000000"/>
              <w:bottom w:val="single" w:sz="4" w:space="0" w:color="000000"/>
              <w:right w:val="single" w:sz="4" w:space="0" w:color="000000"/>
            </w:tcBorders>
          </w:tcPr>
          <w:p w:rsidR="00C60A74" w:rsidRPr="00754BAE" w:rsidRDefault="00C60A74" w:rsidP="00E7041F">
            <w:pPr>
              <w:snapToGrid w:val="0"/>
              <w:jc w:val="both"/>
              <w:rPr>
                <w:sz w:val="28"/>
                <w:szCs w:val="28"/>
              </w:rPr>
            </w:pPr>
            <w:r w:rsidRPr="00754BAE">
              <w:rPr>
                <w:sz w:val="28"/>
                <w:szCs w:val="28"/>
              </w:rPr>
              <w:t>Расстояние до водозаборных сооружений (не менее)</w:t>
            </w:r>
          </w:p>
        </w:tc>
      </w:tr>
      <w:tr w:rsidR="00C60A74" w:rsidRPr="00754BAE" w:rsidTr="00493DA7">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50</w:t>
            </w:r>
          </w:p>
        </w:tc>
      </w:tr>
      <w:tr w:rsidR="00C60A74" w:rsidRPr="00754BAE" w:rsidTr="00493DA7">
        <w:tc>
          <w:tcPr>
            <w:tcW w:w="592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м</w:t>
            </w:r>
          </w:p>
        </w:tc>
        <w:tc>
          <w:tcPr>
            <w:tcW w:w="2126"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30</w:t>
            </w:r>
          </w:p>
        </w:tc>
      </w:tr>
    </w:tbl>
    <w:p w:rsidR="00C60A74" w:rsidRPr="00754BAE" w:rsidRDefault="00C60A74" w:rsidP="00C60A74">
      <w:pPr>
        <w:pStyle w:val="afa"/>
        <w:ind w:firstLine="708"/>
        <w:jc w:val="both"/>
        <w:rPr>
          <w:b w:val="0"/>
          <w:sz w:val="28"/>
          <w:szCs w:val="28"/>
        </w:rPr>
      </w:pPr>
      <w:r w:rsidRPr="00754BAE">
        <w:rPr>
          <w:b w:val="0"/>
          <w:sz w:val="28"/>
          <w:szCs w:val="28"/>
        </w:rPr>
        <w:t>Примечания:</w:t>
      </w:r>
    </w:p>
    <w:p w:rsidR="00C60A74" w:rsidRPr="00754BAE" w:rsidRDefault="00C60A74" w:rsidP="00C60A74">
      <w:pPr>
        <w:pStyle w:val="a4"/>
        <w:ind w:firstLine="708"/>
        <w:jc w:val="both"/>
        <w:rPr>
          <w:sz w:val="28"/>
          <w:szCs w:val="28"/>
        </w:rPr>
      </w:pPr>
      <w:r w:rsidRPr="00754BAE">
        <w:rPr>
          <w:sz w:val="28"/>
          <w:szCs w:val="28"/>
        </w:rPr>
        <w:t>1.  водозаборные сооружения следует размещать выше по потоку поверхностных и грунтовых вод;</w:t>
      </w:r>
    </w:p>
    <w:p w:rsidR="00C60A74" w:rsidRPr="00754BAE" w:rsidRDefault="00C60A74" w:rsidP="00C60A74">
      <w:pPr>
        <w:pStyle w:val="a4"/>
        <w:ind w:firstLine="708"/>
        <w:jc w:val="both"/>
        <w:rPr>
          <w:sz w:val="28"/>
          <w:szCs w:val="28"/>
        </w:rPr>
      </w:pPr>
      <w:r w:rsidRPr="00754BAE">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C60A74" w:rsidRPr="00754BAE" w:rsidRDefault="00C60A74" w:rsidP="00C60A74">
      <w:pPr>
        <w:pStyle w:val="a4"/>
        <w:ind w:firstLine="708"/>
        <w:jc w:val="both"/>
        <w:rPr>
          <w:sz w:val="28"/>
          <w:szCs w:val="28"/>
        </w:rPr>
      </w:pPr>
    </w:p>
    <w:p w:rsidR="00C60A74" w:rsidRPr="00754BAE" w:rsidRDefault="00C60A74" w:rsidP="00C60A74">
      <w:pPr>
        <w:ind w:firstLine="567"/>
        <w:jc w:val="both"/>
        <w:rPr>
          <w:b/>
          <w:sz w:val="28"/>
          <w:szCs w:val="28"/>
        </w:rPr>
      </w:pPr>
      <w:r w:rsidRPr="00754BAE">
        <w:rPr>
          <w:b/>
          <w:sz w:val="28"/>
          <w:szCs w:val="28"/>
        </w:rPr>
        <w:t>11.7. Канализация.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 При проектировании систем канализации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11.7.6. Удельное водоотведение в неканализованных районах следует принимать в объеме 25 л/сут. на одного жителя.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11.7.15. Децентрализованные схемы канализации допускается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при отсутствии опасности загрязнения используемых для водоснабжения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при необходимости канализования групп или отдельных зданий;.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11.7.16. Канализование промышленных предприятий следует предусматривать, как правило, по полной раздельной системе.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11.7.18. Наименьшие уклоны трубопроводов для всех систем канализации следует принимать: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- 0,008 - для труб диаметром 150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200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зависимости от местных условий при соответствующем обосновании для отдельных участков сети допускается принимать уклоны: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- 0,007 - для труб диаметром 150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- 0,005 - для труб диаметром 200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Уклон присоединения от дождеприемников следует принимать 0,02.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пересечении оврагов допускается предусматривать дюкеры в одну линию.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11.7.21. Прием сточных вод от неканализованных районов следует осуществлять через сливные станции.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следует проектировать вблизи канализационного коллектора диаметром не менее 400 мм, при этом количество сточных вод, </w:t>
      </w:r>
      <w:r w:rsidRPr="00754BAE">
        <w:rPr>
          <w:rFonts w:ascii="Times New Roman" w:hAnsi="Times New Roman" w:cs="Times New Roman"/>
          <w:sz w:val="28"/>
          <w:szCs w:val="28"/>
        </w:rPr>
        <w:lastRenderedPageBreak/>
        <w:t xml:space="preserve">поступающих от сливной станции, не должно превышать 20% общего расчетного расхода по коллектору.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C60A74" w:rsidRPr="00754BAE" w:rsidRDefault="00C60A74" w:rsidP="00C60A74">
      <w:pPr>
        <w:ind w:firstLine="567"/>
        <w:jc w:val="both"/>
        <w:rPr>
          <w:sz w:val="28"/>
          <w:szCs w:val="28"/>
        </w:rPr>
      </w:pPr>
      <w:r w:rsidRPr="00754BAE">
        <w:rPr>
          <w:sz w:val="28"/>
          <w:szCs w:val="28"/>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11.7.28. Размеры земельных участков для очистных сооружений канализации следует принимать не более указанных в таблице 96.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4"/>
        <w:gridCol w:w="1797"/>
        <w:gridCol w:w="1656"/>
        <w:gridCol w:w="3193"/>
      </w:tblGrid>
      <w:tr w:rsidR="00C60A74" w:rsidRPr="00754BAE" w:rsidTr="00E7041F">
        <w:trPr>
          <w:trHeight w:val="1000"/>
        </w:trPr>
        <w:tc>
          <w:tcPr>
            <w:tcW w:w="1528"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Производительность очистных сооружений канализации, тыс. куб. м/сут. </w:t>
            </w:r>
          </w:p>
        </w:tc>
        <w:tc>
          <w:tcPr>
            <w:tcW w:w="3472"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га </w:t>
            </w:r>
          </w:p>
        </w:tc>
      </w:tr>
      <w:tr w:rsidR="00C60A74" w:rsidRPr="00754BAE" w:rsidTr="00E7041F">
        <w:trPr>
          <w:trHeight w:val="758"/>
        </w:trPr>
        <w:tc>
          <w:tcPr>
            <w:tcW w:w="1528" w:type="pct"/>
            <w:vMerge/>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p>
        </w:tc>
        <w:tc>
          <w:tcPr>
            <w:tcW w:w="939"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очистных сооружений</w:t>
            </w:r>
          </w:p>
        </w:tc>
        <w:tc>
          <w:tcPr>
            <w:tcW w:w="865"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иловых площадок </w:t>
            </w:r>
          </w:p>
        </w:tc>
        <w:tc>
          <w:tcPr>
            <w:tcW w:w="1668"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биологических прудов глубокой очистки сточных вод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C60A74" w:rsidRPr="00754BAE" w:rsidTr="00E7041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18 </w:t>
            </w:r>
          </w:p>
        </w:tc>
        <w:tc>
          <w:tcPr>
            <w:tcW w:w="865"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8" w:type="pct"/>
            <w:tcBorders>
              <w:top w:val="single" w:sz="4" w:space="0" w:color="auto"/>
              <w:left w:val="single" w:sz="4" w:space="0" w:color="auto"/>
              <w:bottom w:val="single" w:sz="4" w:space="0" w:color="auto"/>
              <w:right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C60A74" w:rsidRPr="00754BAE" w:rsidRDefault="00C60A74" w:rsidP="00C60A74">
      <w:pPr>
        <w:ind w:firstLine="567"/>
        <w:jc w:val="both"/>
        <w:rPr>
          <w:sz w:val="28"/>
          <w:szCs w:val="28"/>
        </w:rPr>
      </w:pPr>
      <w:r w:rsidRPr="00754BAE">
        <w:rPr>
          <w:sz w:val="28"/>
          <w:szCs w:val="28"/>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lastRenderedPageBreak/>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1"/>
        <w:gridCol w:w="1736"/>
        <w:gridCol w:w="1736"/>
        <w:gridCol w:w="1806"/>
        <w:gridCol w:w="1691"/>
      </w:tblGrid>
      <w:tr w:rsidR="00C60A74" w:rsidRPr="00754BAE" w:rsidTr="00E7041F">
        <w:trPr>
          <w:trHeight w:val="489"/>
        </w:trPr>
        <w:tc>
          <w:tcPr>
            <w:tcW w:w="1199"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очистки сточных вод </w:t>
            </w:r>
          </w:p>
        </w:tc>
        <w:tc>
          <w:tcPr>
            <w:tcW w:w="3801"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при расчетной производительности очистных сооружений (тыс. куб. м/сут.) </w:t>
            </w:r>
          </w:p>
        </w:tc>
      </w:tr>
      <w:tr w:rsidR="00C60A74" w:rsidRPr="00754BAE" w:rsidTr="00E7041F">
        <w:trPr>
          <w:trHeight w:val="489"/>
        </w:trPr>
        <w:tc>
          <w:tcPr>
            <w:tcW w:w="1199" w:type="pct"/>
            <w:vMerge/>
          </w:tcPr>
          <w:p w:rsidR="00C60A74" w:rsidRPr="00754BAE" w:rsidRDefault="00C60A74" w:rsidP="00E7041F">
            <w:pPr>
              <w:pStyle w:val="Default"/>
              <w:tabs>
                <w:tab w:val="left" w:pos="1140"/>
              </w:tabs>
              <w:jc w:val="both"/>
              <w:rPr>
                <w:rFonts w:ascii="Times New Roman" w:hAnsi="Times New Roman" w:cs="Times New Roman"/>
                <w:sz w:val="28"/>
                <w:szCs w:val="28"/>
              </w:rPr>
            </w:pP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0,2 </w:t>
            </w:r>
            <w:r w:rsidRPr="00754BAE">
              <w:rPr>
                <w:rFonts w:ascii="Times New Roman" w:hAnsi="Times New Roman" w:cs="Times New Roman"/>
                <w:sz w:val="28"/>
                <w:szCs w:val="28"/>
              </w:rPr>
              <w:tab/>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0,2 до 5,0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 до 50,0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более 50,0 до 280 </w:t>
            </w:r>
          </w:p>
        </w:tc>
      </w:tr>
      <w:tr w:rsidR="00C60A74" w:rsidRPr="00754BAE" w:rsidTr="00E7041F">
        <w:trPr>
          <w:trHeight w:val="1024"/>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Насосные станции и аварийно-регулирующие резервуары, локальные очистные сооружения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r>
      <w:tr w:rsidR="00C60A74" w:rsidRPr="00754BAE" w:rsidTr="00E7041F">
        <w:trPr>
          <w:trHeight w:val="1564"/>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1562"/>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r>
      <w:tr w:rsidR="00C60A74" w:rsidRPr="00754BAE" w:rsidTr="00E7041F">
        <w:trPr>
          <w:trHeight w:val="220"/>
        </w:trPr>
        <w:tc>
          <w:tcPr>
            <w:tcW w:w="5000"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w:t>
            </w:r>
          </w:p>
        </w:tc>
      </w:tr>
      <w:tr w:rsidR="00C60A74" w:rsidRPr="00754BAE" w:rsidTr="00E7041F">
        <w:trPr>
          <w:trHeight w:val="220"/>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фильтрации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орошения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1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Биологические пруды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4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 </w:t>
            </w:r>
          </w:p>
        </w:tc>
        <w:tc>
          <w:tcPr>
            <w:tcW w:w="98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c>
          <w:tcPr>
            <w:tcW w:w="92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w:t>
            </w:r>
          </w:p>
        </w:tc>
      </w:tr>
    </w:tbl>
    <w:p w:rsidR="00C60A74" w:rsidRPr="00754BAE" w:rsidRDefault="00C60A74" w:rsidP="00C60A74">
      <w:pPr>
        <w:ind w:firstLine="567"/>
        <w:jc w:val="both"/>
        <w:rPr>
          <w:sz w:val="28"/>
          <w:szCs w:val="28"/>
        </w:rPr>
      </w:pPr>
      <w:r w:rsidRPr="00754BAE">
        <w:rPr>
          <w:sz w:val="28"/>
          <w:szCs w:val="28"/>
        </w:rPr>
        <w:t xml:space="preserve">Примечания: </w:t>
      </w:r>
    </w:p>
    <w:p w:rsidR="00C60A74" w:rsidRPr="00754BAE" w:rsidRDefault="00C60A74" w:rsidP="00C60A74">
      <w:pPr>
        <w:ind w:firstLine="567"/>
        <w:jc w:val="both"/>
        <w:rPr>
          <w:sz w:val="28"/>
          <w:szCs w:val="28"/>
        </w:rPr>
      </w:pPr>
      <w:r w:rsidRPr="00754BAE">
        <w:rPr>
          <w:sz w:val="28"/>
          <w:szCs w:val="28"/>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C60A74" w:rsidRPr="00754BAE" w:rsidRDefault="00C60A74" w:rsidP="00C60A74">
      <w:pPr>
        <w:ind w:firstLine="567"/>
        <w:jc w:val="both"/>
        <w:rPr>
          <w:sz w:val="28"/>
          <w:szCs w:val="28"/>
        </w:rPr>
      </w:pPr>
      <w:r w:rsidRPr="00754BAE">
        <w:rPr>
          <w:sz w:val="28"/>
          <w:szCs w:val="28"/>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C60A74" w:rsidRPr="00754BAE" w:rsidRDefault="00C60A74" w:rsidP="00C60A74">
      <w:pPr>
        <w:ind w:firstLine="567"/>
        <w:jc w:val="both"/>
        <w:rPr>
          <w:sz w:val="28"/>
          <w:szCs w:val="28"/>
        </w:rPr>
      </w:pPr>
      <w:r w:rsidRPr="00754BAE">
        <w:rPr>
          <w:sz w:val="28"/>
          <w:szCs w:val="28"/>
        </w:rPr>
        <w:lastRenderedPageBreak/>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C60A74" w:rsidRPr="00754BAE" w:rsidRDefault="00C60A74" w:rsidP="00C60A74">
      <w:pPr>
        <w:ind w:firstLine="567"/>
        <w:jc w:val="both"/>
        <w:rPr>
          <w:sz w:val="28"/>
          <w:szCs w:val="28"/>
        </w:rPr>
      </w:pPr>
      <w:r w:rsidRPr="00754BAE">
        <w:rPr>
          <w:sz w:val="28"/>
          <w:szCs w:val="28"/>
        </w:rPr>
        <w:t>4. Для полей подземной фильтрации пропускной способностью до 15м3/сутки СЗЗ следует принимать размером 50 м.</w:t>
      </w:r>
    </w:p>
    <w:p w:rsidR="00C60A74" w:rsidRPr="00754BAE" w:rsidRDefault="00C60A74" w:rsidP="00C60A74">
      <w:pPr>
        <w:ind w:firstLine="567"/>
        <w:jc w:val="both"/>
        <w:rPr>
          <w:sz w:val="28"/>
          <w:szCs w:val="28"/>
        </w:rPr>
      </w:pPr>
      <w:r w:rsidRPr="00754BAE">
        <w:rPr>
          <w:sz w:val="28"/>
          <w:szCs w:val="28"/>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C60A74" w:rsidRPr="00754BAE" w:rsidRDefault="00C60A74" w:rsidP="00C60A74">
      <w:pPr>
        <w:ind w:firstLine="567"/>
        <w:jc w:val="both"/>
        <w:rPr>
          <w:sz w:val="28"/>
          <w:szCs w:val="28"/>
        </w:rPr>
      </w:pPr>
      <w:r w:rsidRPr="00754BAE">
        <w:rPr>
          <w:sz w:val="28"/>
          <w:szCs w:val="28"/>
        </w:rPr>
        <w:t>6. СЗЗ от очистных сооружений поверхностного стока открытого типа до жилой территории следует принимать 100 м, закрытого типа – 50 м.</w:t>
      </w:r>
    </w:p>
    <w:p w:rsidR="00C60A74" w:rsidRPr="00754BAE" w:rsidRDefault="00C60A74" w:rsidP="00C60A74">
      <w:pPr>
        <w:ind w:firstLine="567"/>
        <w:jc w:val="both"/>
        <w:rPr>
          <w:sz w:val="28"/>
          <w:szCs w:val="28"/>
        </w:rPr>
      </w:pPr>
      <w:r w:rsidRPr="00754BAE">
        <w:rPr>
          <w:sz w:val="28"/>
          <w:szCs w:val="28"/>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C60A74" w:rsidRPr="00754BAE" w:rsidRDefault="00C60A74" w:rsidP="00C60A74">
      <w:pPr>
        <w:ind w:firstLine="567"/>
        <w:jc w:val="both"/>
        <w:rPr>
          <w:sz w:val="28"/>
          <w:szCs w:val="28"/>
        </w:rPr>
      </w:pPr>
      <w:r w:rsidRPr="00754BAE">
        <w:rPr>
          <w:sz w:val="28"/>
          <w:szCs w:val="28"/>
        </w:rPr>
        <w:t>11.7.31. Кроме того, устанавливаются санитарно-защитные зоны:</w:t>
      </w:r>
    </w:p>
    <w:p w:rsidR="00C60A74" w:rsidRPr="00754BAE" w:rsidRDefault="00C60A74" w:rsidP="00C60A74">
      <w:pPr>
        <w:ind w:firstLine="567"/>
        <w:jc w:val="both"/>
        <w:rPr>
          <w:sz w:val="28"/>
          <w:szCs w:val="28"/>
        </w:rPr>
      </w:pPr>
      <w:r w:rsidRPr="00754BAE">
        <w:rPr>
          <w:sz w:val="28"/>
          <w:szCs w:val="28"/>
        </w:rPr>
        <w:t>- от сливных станций – 300 м;</w:t>
      </w:r>
    </w:p>
    <w:p w:rsidR="00C60A74" w:rsidRPr="00754BAE" w:rsidRDefault="00C60A74" w:rsidP="00C60A74">
      <w:pPr>
        <w:ind w:firstLine="567"/>
        <w:jc w:val="both"/>
        <w:rPr>
          <w:sz w:val="28"/>
          <w:szCs w:val="28"/>
        </w:rPr>
      </w:pPr>
      <w:r w:rsidRPr="00754BAE">
        <w:rPr>
          <w:sz w:val="28"/>
          <w:szCs w:val="28"/>
        </w:rPr>
        <w:t>- от шламонакопителей – в зависимости от состава и свойств шлама по согласованию с органами санитарно-эпидемиологического надзора;</w:t>
      </w:r>
    </w:p>
    <w:p w:rsidR="00C60A74" w:rsidRPr="00754BAE" w:rsidRDefault="00C60A74" w:rsidP="00C60A74">
      <w:pPr>
        <w:ind w:firstLine="567"/>
        <w:jc w:val="both"/>
        <w:rPr>
          <w:sz w:val="28"/>
          <w:szCs w:val="28"/>
        </w:rPr>
      </w:pPr>
      <w:r w:rsidRPr="00754BAE">
        <w:rPr>
          <w:sz w:val="28"/>
          <w:szCs w:val="28"/>
        </w:rPr>
        <w:t>- от снеготаялок и снегосплавных пунктов до жилой территории не менее 100 м.</w:t>
      </w:r>
    </w:p>
    <w:p w:rsidR="00C60A74" w:rsidRPr="00754BAE" w:rsidRDefault="00C60A74" w:rsidP="00C60A74">
      <w:pPr>
        <w:ind w:firstLine="567"/>
        <w:jc w:val="both"/>
        <w:rPr>
          <w:sz w:val="28"/>
          <w:szCs w:val="28"/>
        </w:rPr>
      </w:pPr>
      <w:r w:rsidRPr="00754BAE">
        <w:rPr>
          <w:sz w:val="28"/>
          <w:szCs w:val="28"/>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C60A74" w:rsidRPr="00754BAE" w:rsidRDefault="00C60A74" w:rsidP="00C60A74">
      <w:pPr>
        <w:ind w:firstLine="567"/>
        <w:jc w:val="both"/>
        <w:rPr>
          <w:sz w:val="28"/>
          <w:szCs w:val="28"/>
        </w:rPr>
      </w:pPr>
      <w:r w:rsidRPr="00754BAE">
        <w:rPr>
          <w:sz w:val="28"/>
          <w:szCs w:val="28"/>
        </w:rPr>
        <w:t xml:space="preserve">11.7.36. Для хранения осадков следует предусматривать открытые площадки с твердым покрытием, а при соответствующем обосновании - </w:t>
      </w:r>
      <w:r w:rsidRPr="00754BAE">
        <w:rPr>
          <w:sz w:val="28"/>
          <w:szCs w:val="28"/>
        </w:rPr>
        <w:lastRenderedPageBreak/>
        <w:t>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C60A74" w:rsidRPr="00754BAE" w:rsidRDefault="00C60A74" w:rsidP="00C60A74">
      <w:pPr>
        <w:ind w:firstLine="567"/>
        <w:jc w:val="both"/>
        <w:rPr>
          <w:sz w:val="28"/>
          <w:szCs w:val="28"/>
        </w:rPr>
      </w:pPr>
      <w:r w:rsidRPr="00754BAE">
        <w:rPr>
          <w:sz w:val="28"/>
          <w:szCs w:val="28"/>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C60A74" w:rsidRPr="00754BAE" w:rsidRDefault="00C60A74" w:rsidP="00C60A74">
      <w:pPr>
        <w:ind w:firstLine="567"/>
        <w:jc w:val="both"/>
        <w:rPr>
          <w:sz w:val="28"/>
          <w:szCs w:val="28"/>
        </w:rPr>
      </w:pPr>
      <w:r w:rsidRPr="00754BAE">
        <w:rPr>
          <w:sz w:val="28"/>
          <w:szCs w:val="28"/>
        </w:rPr>
        <w:t>Таблица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4"/>
        <w:gridCol w:w="3346"/>
      </w:tblGrid>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Наименование услуг</w:t>
            </w:r>
          </w:p>
        </w:tc>
        <w:tc>
          <w:tcPr>
            <w:tcW w:w="3651" w:type="dxa"/>
            <w:shd w:val="clear" w:color="auto" w:fill="auto"/>
          </w:tcPr>
          <w:p w:rsidR="00C60A74" w:rsidRPr="00754BAE" w:rsidRDefault="00C60A74" w:rsidP="00E7041F">
            <w:pPr>
              <w:jc w:val="both"/>
              <w:rPr>
                <w:sz w:val="28"/>
                <w:szCs w:val="28"/>
              </w:rPr>
            </w:pPr>
            <w:r w:rsidRPr="00754BAE">
              <w:rPr>
                <w:sz w:val="28"/>
                <w:szCs w:val="28"/>
              </w:rPr>
              <w:t>Показатель</w:t>
            </w:r>
          </w:p>
        </w:tc>
      </w:tr>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Теплоснабжение (отопление)                    Гкал/месс на 1 м2</w:t>
            </w:r>
          </w:p>
          <w:p w:rsidR="00C60A74" w:rsidRPr="00754BAE" w:rsidRDefault="00C60A74" w:rsidP="00E7041F">
            <w:pPr>
              <w:jc w:val="both"/>
              <w:rPr>
                <w:sz w:val="28"/>
                <w:szCs w:val="28"/>
              </w:rPr>
            </w:pPr>
            <w:r w:rsidRPr="00754BAE">
              <w:rPr>
                <w:sz w:val="28"/>
                <w:szCs w:val="28"/>
              </w:rPr>
              <w:t>общ. пл. жилья</w:t>
            </w:r>
          </w:p>
        </w:tc>
        <w:tc>
          <w:tcPr>
            <w:tcW w:w="3651" w:type="dxa"/>
            <w:shd w:val="clear" w:color="auto" w:fill="auto"/>
          </w:tcPr>
          <w:p w:rsidR="00C60A74" w:rsidRPr="00754BAE" w:rsidRDefault="00C60A74" w:rsidP="00E7041F">
            <w:pPr>
              <w:jc w:val="both"/>
              <w:rPr>
                <w:sz w:val="28"/>
                <w:szCs w:val="28"/>
              </w:rPr>
            </w:pPr>
            <w:r w:rsidRPr="00754BAE">
              <w:rPr>
                <w:sz w:val="28"/>
                <w:szCs w:val="28"/>
              </w:rPr>
              <w:t>0,03</w:t>
            </w:r>
          </w:p>
        </w:tc>
      </w:tr>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Холодное водоснабжение                                           л/сут на</w:t>
            </w:r>
          </w:p>
          <w:p w:rsidR="00C60A74" w:rsidRPr="00754BAE" w:rsidRDefault="00C60A74" w:rsidP="00E7041F">
            <w:pPr>
              <w:jc w:val="both"/>
              <w:rPr>
                <w:sz w:val="28"/>
                <w:szCs w:val="28"/>
              </w:rPr>
            </w:pPr>
            <w:r w:rsidRPr="00754BAE">
              <w:rPr>
                <w:sz w:val="28"/>
                <w:szCs w:val="28"/>
              </w:rPr>
              <w:t>1 человека</w:t>
            </w:r>
          </w:p>
        </w:tc>
        <w:tc>
          <w:tcPr>
            <w:tcW w:w="3651" w:type="dxa"/>
            <w:shd w:val="clear" w:color="auto" w:fill="auto"/>
          </w:tcPr>
          <w:p w:rsidR="00C60A74" w:rsidRPr="00754BAE" w:rsidRDefault="00C60A74" w:rsidP="00E7041F">
            <w:pPr>
              <w:jc w:val="both"/>
              <w:rPr>
                <w:sz w:val="28"/>
                <w:szCs w:val="28"/>
              </w:rPr>
            </w:pPr>
            <w:r w:rsidRPr="00754BAE">
              <w:rPr>
                <w:sz w:val="28"/>
                <w:szCs w:val="28"/>
              </w:rPr>
              <w:t>150</w:t>
            </w:r>
          </w:p>
        </w:tc>
      </w:tr>
      <w:tr w:rsidR="00C60A74" w:rsidRPr="00754BAE" w:rsidTr="00E7041F">
        <w:tc>
          <w:tcPr>
            <w:tcW w:w="6912" w:type="dxa"/>
            <w:shd w:val="clear" w:color="auto" w:fill="auto"/>
          </w:tcPr>
          <w:p w:rsidR="00C60A74" w:rsidRPr="00754BAE" w:rsidRDefault="00C60A74" w:rsidP="00E7041F">
            <w:pPr>
              <w:jc w:val="both"/>
              <w:rPr>
                <w:sz w:val="28"/>
                <w:szCs w:val="28"/>
              </w:rPr>
            </w:pPr>
            <w:r w:rsidRPr="00754BAE">
              <w:rPr>
                <w:sz w:val="28"/>
                <w:szCs w:val="28"/>
              </w:rPr>
              <w:t>Водоотведение                                                             % от</w:t>
            </w:r>
          </w:p>
          <w:p w:rsidR="00C60A74" w:rsidRPr="00754BAE" w:rsidRDefault="00C60A74" w:rsidP="00E7041F">
            <w:pPr>
              <w:jc w:val="both"/>
              <w:rPr>
                <w:sz w:val="28"/>
                <w:szCs w:val="28"/>
              </w:rPr>
            </w:pPr>
            <w:r w:rsidRPr="00754BAE">
              <w:rPr>
                <w:sz w:val="28"/>
                <w:szCs w:val="28"/>
              </w:rPr>
              <w:t>потребления</w:t>
            </w:r>
          </w:p>
        </w:tc>
        <w:tc>
          <w:tcPr>
            <w:tcW w:w="3651" w:type="dxa"/>
            <w:shd w:val="clear" w:color="auto" w:fill="auto"/>
          </w:tcPr>
          <w:p w:rsidR="00C60A74" w:rsidRPr="00754BAE" w:rsidRDefault="00C60A74" w:rsidP="00E7041F">
            <w:pPr>
              <w:jc w:val="both"/>
              <w:rPr>
                <w:sz w:val="28"/>
                <w:szCs w:val="28"/>
              </w:rPr>
            </w:pPr>
            <w:r w:rsidRPr="00754BAE">
              <w:rPr>
                <w:sz w:val="28"/>
                <w:szCs w:val="28"/>
              </w:rPr>
              <w:t>100</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11.8. Дождевая канализация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11.8.2. Выпуски в водные объекты следует размещать в местах с повышенной турбулентностью потока (сужениях, протоках, порогах и пр.). </w:t>
      </w:r>
    </w:p>
    <w:p w:rsidR="00C60A74" w:rsidRPr="00754BAE" w:rsidRDefault="00C60A74" w:rsidP="00C60A74">
      <w:pPr>
        <w:ind w:firstLine="567"/>
        <w:jc w:val="both"/>
        <w:rPr>
          <w:sz w:val="28"/>
          <w:szCs w:val="28"/>
        </w:rPr>
      </w:pPr>
      <w:r w:rsidRPr="00754BAE">
        <w:rPr>
          <w:sz w:val="28"/>
          <w:szCs w:val="28"/>
        </w:rPr>
        <w:t>11.8.3. В водоемы, предназначенные для купания, возможен сброс поверхностных сточных вод при условии их глубокой очистки.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b/>
          <w:sz w:val="28"/>
          <w:szCs w:val="28"/>
        </w:rPr>
      </w:pPr>
      <w:r w:rsidRPr="00754BAE">
        <w:rPr>
          <w:b/>
          <w:sz w:val="28"/>
          <w:szCs w:val="28"/>
        </w:rPr>
        <w:t>11.9. Санитарная очистка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60A74" w:rsidRPr="00754BAE" w:rsidRDefault="00C60A74" w:rsidP="00C60A74">
      <w:pPr>
        <w:ind w:firstLine="567"/>
        <w:jc w:val="both"/>
        <w:rPr>
          <w:sz w:val="28"/>
          <w:szCs w:val="28"/>
        </w:rPr>
      </w:pPr>
      <w:r w:rsidRPr="00754BAE">
        <w:rPr>
          <w:sz w:val="28"/>
          <w:szCs w:val="28"/>
        </w:rPr>
        <w:t>11.9.7. Нормы накопления бытовых отходов принимаются в соответствии с таблицей 99.</w:t>
      </w:r>
    </w:p>
    <w:p w:rsidR="00C60A74" w:rsidRPr="00754BAE" w:rsidRDefault="00C60A74" w:rsidP="00C60A74">
      <w:pPr>
        <w:ind w:firstLine="567"/>
        <w:jc w:val="both"/>
        <w:rPr>
          <w:sz w:val="28"/>
          <w:szCs w:val="28"/>
        </w:rPr>
      </w:pPr>
      <w:r w:rsidRPr="00754BAE">
        <w:rPr>
          <w:sz w:val="28"/>
          <w:szCs w:val="28"/>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C60A74" w:rsidRPr="00754BAE" w:rsidTr="00E7041F">
        <w:trPr>
          <w:trHeight w:val="597"/>
        </w:trPr>
        <w:tc>
          <w:tcPr>
            <w:tcW w:w="1667"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Бытовые отходы </w:t>
            </w:r>
          </w:p>
        </w:tc>
        <w:tc>
          <w:tcPr>
            <w:tcW w:w="3333"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Количество бытовых отходов на 1 человека в год </w:t>
            </w:r>
          </w:p>
        </w:tc>
      </w:tr>
      <w:tr w:rsidR="00C60A74" w:rsidRPr="00754BAE" w:rsidTr="00E7041F">
        <w:trPr>
          <w:trHeight w:val="220"/>
        </w:trPr>
        <w:tc>
          <w:tcPr>
            <w:tcW w:w="1667" w:type="pct"/>
            <w:vMerge/>
          </w:tcPr>
          <w:p w:rsidR="00C60A74" w:rsidRPr="00754BAE" w:rsidRDefault="00C60A74" w:rsidP="00E7041F">
            <w:pPr>
              <w:pStyle w:val="Default"/>
              <w:jc w:val="both"/>
              <w:rPr>
                <w:rFonts w:ascii="Times New Roman" w:hAnsi="Times New Roman" w:cs="Times New Roman"/>
                <w:sz w:val="28"/>
                <w:szCs w:val="28"/>
              </w:rPr>
            </w:pP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кг</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 </w:t>
            </w:r>
          </w:p>
        </w:tc>
      </w:tr>
      <w:tr w:rsidR="00C60A74" w:rsidRPr="00754BAE" w:rsidTr="00E7041F">
        <w:trPr>
          <w:trHeight w:val="220"/>
        </w:trPr>
        <w:tc>
          <w:tcPr>
            <w:tcW w:w="5000"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Твердые бытовые отходы: </w:t>
            </w:r>
          </w:p>
        </w:tc>
      </w:tr>
      <w:tr w:rsidR="00C60A74" w:rsidRPr="00754BAE" w:rsidTr="00E7041F">
        <w:trPr>
          <w:trHeight w:val="49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жилых зданий, оборудованных водопроводом, канализацией, центральным отоплением и газом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190 - 225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900 - 1000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прочих жилых зданий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300 - 450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1100 - 1500 </w:t>
            </w:r>
          </w:p>
        </w:tc>
      </w:tr>
      <w:tr w:rsidR="00C60A74" w:rsidRPr="00754BAE" w:rsidTr="00E7041F">
        <w:trPr>
          <w:trHeight w:val="489"/>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Общее количество по городскому округу, поселению с учетом общественных зданий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280 - 300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1400 - 1500 </w:t>
            </w:r>
          </w:p>
        </w:tc>
      </w:tr>
      <w:tr w:rsidR="00C60A74" w:rsidRPr="00754BAE" w:rsidTr="00E7041F">
        <w:trPr>
          <w:trHeight w:val="489"/>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Жидкие бытовые отходы из выгребов (при отсутствии канализации)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2000 - 3500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Смет с 1 кв. м твердых покрытий улиц, площадей и парков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8 - 20 </w:t>
            </w:r>
          </w:p>
        </w:tc>
      </w:tr>
    </w:tbl>
    <w:p w:rsidR="00C60A74" w:rsidRPr="00754BAE" w:rsidRDefault="00C60A74" w:rsidP="00C60A74">
      <w:pPr>
        <w:pStyle w:val="Default"/>
        <w:ind w:firstLine="708"/>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Большие значения норм накопления отходов следует принимать для крупнейших, крупных и больших городских округов и поселений. </w:t>
      </w:r>
    </w:p>
    <w:p w:rsidR="00C60A74" w:rsidRPr="00754BAE" w:rsidRDefault="00C60A74" w:rsidP="00C60A74">
      <w:pPr>
        <w:ind w:firstLine="567"/>
        <w:jc w:val="both"/>
        <w:rPr>
          <w:sz w:val="28"/>
          <w:szCs w:val="28"/>
        </w:rPr>
      </w:pPr>
      <w:r w:rsidRPr="00754BAE">
        <w:rPr>
          <w:sz w:val="28"/>
          <w:szCs w:val="28"/>
        </w:rPr>
        <w:lastRenderedPageBreak/>
        <w:t>2. Нормы накопления крупногабаритных бытовых отходов следует принимать в размере 5% в составе приведенных значений твердых бытовых отходов.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C60A74" w:rsidRPr="00754BAE" w:rsidRDefault="00C60A74" w:rsidP="00C60A74">
      <w:pPr>
        <w:ind w:firstLine="567"/>
        <w:jc w:val="both"/>
        <w:rPr>
          <w:sz w:val="28"/>
          <w:szCs w:val="28"/>
        </w:rPr>
      </w:pPr>
      <w:r w:rsidRPr="00754BAE">
        <w:rPr>
          <w:sz w:val="28"/>
          <w:szCs w:val="28"/>
        </w:rPr>
        <w:t>11.9.12. Мусоросборники, дворовые туалеты и помойные ямы должны быть расположены на расстоянии не менее 4 м от границ участка домовладения.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C60A74" w:rsidRPr="00754BAE" w:rsidRDefault="00C60A74" w:rsidP="00C60A74">
      <w:pPr>
        <w:ind w:firstLine="567"/>
        <w:jc w:val="both"/>
        <w:rPr>
          <w:sz w:val="28"/>
          <w:szCs w:val="28"/>
        </w:rPr>
      </w:pPr>
      <w:r w:rsidRPr="00754BAE">
        <w:rPr>
          <w:sz w:val="28"/>
          <w:szCs w:val="28"/>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C60A74" w:rsidRPr="00754BAE" w:rsidRDefault="00C60A74" w:rsidP="00C60A74">
      <w:pPr>
        <w:ind w:firstLine="567"/>
        <w:jc w:val="both"/>
        <w:rPr>
          <w:sz w:val="28"/>
          <w:szCs w:val="28"/>
        </w:rPr>
      </w:pPr>
      <w:r w:rsidRPr="00754BAE">
        <w:rPr>
          <w:sz w:val="28"/>
          <w:szCs w:val="28"/>
        </w:rPr>
        <w:t>Таблица 100.</w:t>
      </w:r>
    </w:p>
    <w:p w:rsidR="00C60A74" w:rsidRPr="00754BAE" w:rsidRDefault="00C60A74" w:rsidP="00C60A74">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89"/>
        <w:gridCol w:w="3193"/>
      </w:tblGrid>
      <w:tr w:rsidR="00C60A74" w:rsidRPr="00754BAE" w:rsidTr="00E7041F">
        <w:trPr>
          <w:trHeight w:val="758"/>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Предприятия и сооружения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земельных участков на 1000 т твердых бытовых отходов в год, га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Размеры санитарно-защитных зон, м </w:t>
            </w:r>
          </w:p>
        </w:tc>
      </w:tr>
      <w:tr w:rsidR="00C60A74" w:rsidRPr="00754BAE" w:rsidTr="00E7041F">
        <w:trPr>
          <w:trHeight w:val="489"/>
        </w:trPr>
        <w:tc>
          <w:tcPr>
            <w:tcW w:w="5000"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Мусоросжигательные и мусороперерабатывающие объекты мощностью (тыс. т в год):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40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свыше 40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0,05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Полигоны &lt;*&gt;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0,02 - 0,05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Участки компостирования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0,5 - 1,0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ассенизации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2 - 4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Сливные станции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0,2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500 </w:t>
            </w:r>
          </w:p>
        </w:tc>
      </w:tr>
      <w:tr w:rsidR="00C60A74" w:rsidRPr="00754BAE" w:rsidTr="00E7041F">
        <w:trPr>
          <w:trHeight w:val="220"/>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Мусороперегрузочные станции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0,04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r w:rsidR="00C60A74" w:rsidRPr="00754BAE" w:rsidTr="00E7041F">
        <w:trPr>
          <w:trHeight w:val="489"/>
        </w:trPr>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Поля складирования и захоронения обезвреженных осадков (по сухому веществу)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w:t>
            </w:r>
          </w:p>
        </w:tc>
        <w:tc>
          <w:tcPr>
            <w:tcW w:w="16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w:t>
            </w:r>
          </w:p>
        </w:tc>
      </w:tr>
    </w:tbl>
    <w:p w:rsidR="00C60A74" w:rsidRPr="00754BAE" w:rsidRDefault="00C60A74" w:rsidP="00C60A74">
      <w:pPr>
        <w:ind w:firstLine="567"/>
        <w:jc w:val="both"/>
        <w:rPr>
          <w:sz w:val="28"/>
          <w:szCs w:val="28"/>
        </w:rPr>
      </w:pPr>
      <w:r w:rsidRPr="00754BAE">
        <w:rPr>
          <w:sz w:val="28"/>
          <w:szCs w:val="28"/>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11.9.18. На территории рынков: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хозяйственные площадки для мусоросборников следует проектировать на расстоянии не менее 30 м от мест торговли;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11.9.19. На территории парков: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определении числа контейнеров для хозяйственных площадок следует исходить из среднего накопления отходов за 3 дня;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11.9.22. На территории пляжей: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C60A74" w:rsidRPr="00754BAE" w:rsidRDefault="00C60A74" w:rsidP="00C60A74">
      <w:pPr>
        <w:ind w:firstLine="567"/>
        <w:jc w:val="both"/>
        <w:rPr>
          <w:sz w:val="28"/>
          <w:szCs w:val="28"/>
        </w:rPr>
      </w:pPr>
      <w:r w:rsidRPr="00754BAE">
        <w:rPr>
          <w:sz w:val="28"/>
          <w:szCs w:val="28"/>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60A74" w:rsidRPr="00754BAE" w:rsidRDefault="00C60A74" w:rsidP="00C60A74">
      <w:pPr>
        <w:pStyle w:val="af9"/>
        <w:ind w:firstLine="567"/>
        <w:jc w:val="both"/>
        <w:rPr>
          <w:rFonts w:ascii="Times New Roman" w:hAnsi="Times New Roman" w:cs="Times New Roman"/>
          <w:sz w:val="28"/>
          <w:szCs w:val="28"/>
        </w:rPr>
      </w:pPr>
      <w:r w:rsidRPr="00754BAE">
        <w:rPr>
          <w:rFonts w:ascii="Times New Roman" w:hAnsi="Times New Roman" w:cs="Times New Roman"/>
          <w:sz w:val="28"/>
          <w:szCs w:val="28"/>
        </w:rPr>
        <w:t>11.9.23. Размеры земельных участков предприятий и сооружений по транспортировке, обезвреживанию и переработке бытовых отходов</w:t>
      </w:r>
    </w:p>
    <w:p w:rsidR="00C60A74" w:rsidRPr="00754BAE" w:rsidRDefault="00C60A74" w:rsidP="00C60A74">
      <w:pPr>
        <w:pStyle w:val="af9"/>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101</w:t>
      </w:r>
    </w:p>
    <w:tbl>
      <w:tblPr>
        <w:tblW w:w="9469" w:type="dxa"/>
        <w:tblInd w:w="-5" w:type="dxa"/>
        <w:tblLayout w:type="fixed"/>
        <w:tblLook w:val="0000"/>
      </w:tblPr>
      <w:tblGrid>
        <w:gridCol w:w="3941"/>
        <w:gridCol w:w="1765"/>
        <w:gridCol w:w="1495"/>
        <w:gridCol w:w="2268"/>
      </w:tblGrid>
      <w:tr w:rsidR="00C60A74" w:rsidRPr="00754BAE" w:rsidTr="00493DA7">
        <w:tc>
          <w:tcPr>
            <w:tcW w:w="5706" w:type="dxa"/>
            <w:gridSpan w:val="2"/>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Предприятия и сооружения</w:t>
            </w:r>
          </w:p>
        </w:tc>
        <w:tc>
          <w:tcPr>
            <w:tcW w:w="1495" w:type="dxa"/>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Размеры земельных участков</w:t>
            </w:r>
          </w:p>
        </w:tc>
      </w:tr>
      <w:tr w:rsidR="00C60A74" w:rsidRPr="00754BAE" w:rsidTr="00493DA7">
        <w:tc>
          <w:tcPr>
            <w:tcW w:w="3941" w:type="dxa"/>
            <w:vMerge w:val="restart"/>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до 100</w:t>
            </w:r>
          </w:p>
        </w:tc>
        <w:tc>
          <w:tcPr>
            <w:tcW w:w="1495" w:type="dxa"/>
            <w:vMerge w:val="restart"/>
            <w:tcBorders>
              <w:top w:val="single" w:sz="4" w:space="0" w:color="000000"/>
              <w:left w:val="single" w:sz="4" w:space="0" w:color="000000"/>
              <w:bottom w:val="single" w:sz="4" w:space="0" w:color="000000"/>
            </w:tcBorders>
            <w:vAlign w:val="center"/>
          </w:tcPr>
          <w:p w:rsidR="00C60A74" w:rsidRPr="00754BAE" w:rsidRDefault="00C60A74" w:rsidP="00E7041F">
            <w:pPr>
              <w:snapToGrid w:val="0"/>
              <w:jc w:val="both"/>
              <w:rPr>
                <w:sz w:val="28"/>
                <w:szCs w:val="28"/>
              </w:rPr>
            </w:pPr>
            <w:r w:rsidRPr="00754BAE">
              <w:rPr>
                <w:sz w:val="28"/>
                <w:szCs w:val="28"/>
              </w:rPr>
              <w:t xml:space="preserve">кол. га </w:t>
            </w:r>
          </w:p>
          <w:p w:rsidR="00C60A74" w:rsidRPr="00754BAE" w:rsidRDefault="00C60A74" w:rsidP="00E7041F">
            <w:pPr>
              <w:jc w:val="both"/>
              <w:rPr>
                <w:sz w:val="28"/>
                <w:szCs w:val="28"/>
              </w:rPr>
            </w:pPr>
            <w:r w:rsidRPr="00754BAE">
              <w:rPr>
                <w:sz w:val="28"/>
                <w:szCs w:val="28"/>
              </w:rPr>
              <w:t>на 1000 т. тверд. быт. отходов в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r>
      <w:tr w:rsidR="00C60A74" w:rsidRPr="00754BAE" w:rsidTr="00493DA7">
        <w:tc>
          <w:tcPr>
            <w:tcW w:w="3941" w:type="dxa"/>
            <w:vMerge/>
            <w:tcBorders>
              <w:top w:val="single" w:sz="4" w:space="0" w:color="000000"/>
              <w:left w:val="single" w:sz="4" w:space="0" w:color="000000"/>
              <w:bottom w:val="single" w:sz="4" w:space="0" w:color="000000"/>
            </w:tcBorders>
          </w:tcPr>
          <w:p w:rsidR="00C60A74" w:rsidRPr="00754BAE" w:rsidRDefault="00C60A74" w:rsidP="00E7041F">
            <w:pPr>
              <w:jc w:val="both"/>
              <w:rPr>
                <w:sz w:val="28"/>
                <w:szCs w:val="28"/>
              </w:rPr>
            </w:pPr>
          </w:p>
        </w:tc>
        <w:tc>
          <w:tcPr>
            <w:tcW w:w="1765" w:type="dxa"/>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св. 100</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0,05</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Склады свежего компоста</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Полигоны *</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0,02-0,05</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Поля компостирования</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0,5-1,0</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Поля ассенизации</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2-4</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Сливные станции</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0,2</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Мусороперегрузочные станции</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0,04</w:t>
            </w:r>
          </w:p>
        </w:tc>
      </w:tr>
      <w:tr w:rsidR="00C60A74" w:rsidRPr="00754BAE" w:rsidTr="00493DA7">
        <w:tc>
          <w:tcPr>
            <w:tcW w:w="5706" w:type="dxa"/>
            <w:gridSpan w:val="2"/>
            <w:tcBorders>
              <w:top w:val="single" w:sz="4" w:space="0" w:color="000000"/>
              <w:left w:val="single" w:sz="4" w:space="0" w:color="000000"/>
              <w:bottom w:val="single" w:sz="4" w:space="0" w:color="000000"/>
            </w:tcBorders>
          </w:tcPr>
          <w:p w:rsidR="00C60A74" w:rsidRPr="00754BAE" w:rsidRDefault="00C60A74" w:rsidP="00E7041F">
            <w:pPr>
              <w:snapToGrid w:val="0"/>
              <w:jc w:val="both"/>
              <w:rPr>
                <w:sz w:val="28"/>
                <w:szCs w:val="28"/>
              </w:rPr>
            </w:pPr>
            <w:r w:rsidRPr="00754BAE">
              <w:rPr>
                <w:sz w:val="28"/>
                <w:szCs w:val="28"/>
              </w:rPr>
              <w:t>Поля складирования и захоронения обезвреженных осадков (по сухому веществу)</w:t>
            </w:r>
          </w:p>
        </w:tc>
        <w:tc>
          <w:tcPr>
            <w:tcW w:w="1495" w:type="dxa"/>
            <w:vMerge/>
            <w:tcBorders>
              <w:top w:val="single" w:sz="4" w:space="0" w:color="000000"/>
              <w:left w:val="single" w:sz="4" w:space="0" w:color="000000"/>
              <w:bottom w:val="single" w:sz="4" w:space="0" w:color="000000"/>
            </w:tcBorders>
            <w:vAlign w:val="center"/>
          </w:tcPr>
          <w:p w:rsidR="00C60A74" w:rsidRPr="00754BAE" w:rsidRDefault="00C60A74" w:rsidP="00E7041F">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60A74" w:rsidRPr="00754BAE" w:rsidRDefault="00C60A74" w:rsidP="00E7041F">
            <w:pPr>
              <w:snapToGrid w:val="0"/>
              <w:jc w:val="both"/>
              <w:rPr>
                <w:sz w:val="28"/>
                <w:szCs w:val="28"/>
              </w:rPr>
            </w:pPr>
            <w:r w:rsidRPr="00754BAE">
              <w:rPr>
                <w:sz w:val="28"/>
                <w:szCs w:val="28"/>
              </w:rPr>
              <w:t>0,3</w:t>
            </w:r>
          </w:p>
        </w:tc>
      </w:tr>
    </w:tbl>
    <w:p w:rsidR="00C60A74" w:rsidRPr="00754BAE" w:rsidRDefault="00C60A74" w:rsidP="00C60A74">
      <w:pPr>
        <w:pStyle w:val="a4"/>
        <w:ind w:firstLine="708"/>
        <w:jc w:val="both"/>
        <w:rPr>
          <w:sz w:val="28"/>
          <w:szCs w:val="28"/>
        </w:rPr>
      </w:pPr>
      <w:r w:rsidRPr="00754BAE">
        <w:rPr>
          <w:sz w:val="28"/>
          <w:szCs w:val="28"/>
          <w:u w:val="single"/>
        </w:rPr>
        <w:t>Примечание:</w:t>
      </w:r>
      <w:r w:rsidRPr="00754BAE">
        <w:rPr>
          <w:sz w:val="28"/>
          <w:szCs w:val="28"/>
        </w:rPr>
        <w:t>* - кроме полигонов по обезвреживанию и захоронению токсичных промышленных отходов.</w:t>
      </w:r>
    </w:p>
    <w:p w:rsidR="00C60A74" w:rsidRPr="00754BAE" w:rsidRDefault="00C60A74" w:rsidP="00C60A74">
      <w:pPr>
        <w:pStyle w:val="26"/>
        <w:jc w:val="both"/>
        <w:rPr>
          <w:rFonts w:ascii="Times New Roman" w:hAnsi="Times New Roman" w:cs="Times New Roman"/>
          <w:sz w:val="28"/>
          <w:szCs w:val="28"/>
        </w:rPr>
      </w:pPr>
      <w:r w:rsidRPr="00754BAE">
        <w:rPr>
          <w:rFonts w:ascii="Times New Roman" w:hAnsi="Times New Roman" w:cs="Times New Roman"/>
          <w:sz w:val="28"/>
          <w:szCs w:val="28"/>
        </w:rPr>
        <w:t>11.9.24. Норма накопления твердых бытовых отходов (ТБО) для населения (объем отходов в год на 1 человека):</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полным благоустройством – 0,9-1,2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проживающие в жилом фонде с частичным благоустройством – 1,1-1,7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r w:rsidRPr="00754BAE">
        <w:rPr>
          <w:rFonts w:ascii="Times New Roman" w:hAnsi="Times New Roman"/>
          <w:sz w:val="28"/>
          <w:szCs w:val="28"/>
        </w:rPr>
        <w:t>- общее количество по поселению с учетом общественных зданий – 1,4-1,8 м</w:t>
      </w:r>
      <w:r w:rsidRPr="00754BAE">
        <w:rPr>
          <w:rFonts w:ascii="Times New Roman" w:hAnsi="Times New Roman"/>
          <w:sz w:val="28"/>
          <w:szCs w:val="28"/>
          <w:vertAlign w:val="superscript"/>
        </w:rPr>
        <w:t>3</w:t>
      </w:r>
      <w:r w:rsidRPr="00754BAE">
        <w:rPr>
          <w:rFonts w:ascii="Times New Roman" w:hAnsi="Times New Roman"/>
          <w:sz w:val="28"/>
          <w:szCs w:val="28"/>
        </w:rPr>
        <w:t>/чел;</w:t>
      </w:r>
    </w:p>
    <w:p w:rsidR="00C60A74" w:rsidRPr="00754BAE" w:rsidRDefault="00C60A74" w:rsidP="00C60A74">
      <w:pPr>
        <w:pStyle w:val="3"/>
        <w:numPr>
          <w:ilvl w:val="0"/>
          <w:numId w:val="0"/>
        </w:numPr>
        <w:suppressAutoHyphens/>
        <w:spacing w:after="0" w:line="240" w:lineRule="auto"/>
        <w:ind w:left="720"/>
        <w:contextualSpacing w:val="0"/>
        <w:jc w:val="both"/>
        <w:rPr>
          <w:rFonts w:ascii="Times New Roman" w:hAnsi="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11.10. Размещение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 Инженерные сети следует размещать преимущественно в пределах поперечных профилей улиц и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под тротуарами или разделительными полосами - инженерные сети в коллекторах, каналах или тоннелях;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в разделительных полосах - тепловые сети, водопровод, газопровод, хозяйственную и дождевую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 территории населенных пунктов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надземная и наземная прокладка канализационных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прокладка магистральных трубопроводов.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Для нефтепродуктопроводов, прокладываемых по территории населенных пунктов, следует руководствоваться СНиП 2.05.13-90.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Сети водопровода следует размещать по обеим сторонам улицы при ширине: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проезжей части более 22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улиц в пределах красных линий 60 м и более.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11.10.3. По насыпям автомобильных дорог общей сети I, II и III категорий прокладка тепловых сетей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11.10.8. При пересечении железных дорог общей сети, а также рек, оврагов, открытых водостоков прокладка тепловых сетей должна </w:t>
      </w:r>
      <w:r w:rsidRPr="00754BAE">
        <w:rPr>
          <w:rFonts w:ascii="Times New Roman" w:hAnsi="Times New Roman" w:cs="Times New Roman"/>
          <w:sz w:val="28"/>
          <w:szCs w:val="28"/>
        </w:rPr>
        <w:lastRenderedPageBreak/>
        <w:t xml:space="preserve">предусматриваться надземной. При этом допускается использовать постоянные автодорожные и железнодорожные мосты.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опор контактной сети - 3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11.10.10.  По пешеходным и автомобильным мостам прокладка газопроводов: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допускается, если мост построен из горючих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Прокладку подземных инженерных сетей следует предусматривать: </w:t>
      </w:r>
    </w:p>
    <w:p w:rsidR="00C60A74" w:rsidRPr="00754BAE" w:rsidRDefault="00C60A74" w:rsidP="00C60A74">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совмещенную в общих траншеях;</w:t>
      </w:r>
    </w:p>
    <w:p w:rsidR="00C60A74" w:rsidRPr="00754BAE" w:rsidRDefault="00C60A74" w:rsidP="00C60A74">
      <w:pPr>
        <w:pStyle w:val="3"/>
        <w:numPr>
          <w:ilvl w:val="0"/>
          <w:numId w:val="0"/>
        </w:numPr>
        <w:suppressAutoHyphens/>
        <w:spacing w:after="0" w:line="240" w:lineRule="auto"/>
        <w:ind w:left="924" w:hanging="357"/>
        <w:contextualSpacing w:val="0"/>
        <w:jc w:val="both"/>
        <w:rPr>
          <w:rFonts w:ascii="Times New Roman" w:hAnsi="Times New Roman"/>
          <w:sz w:val="28"/>
          <w:szCs w:val="28"/>
        </w:rPr>
      </w:pPr>
      <w:r w:rsidRPr="00754BAE">
        <w:rPr>
          <w:rFonts w:ascii="Times New Roman" w:hAnsi="Times New Roman"/>
          <w:sz w:val="28"/>
          <w:szCs w:val="28"/>
        </w:rPr>
        <w:t xml:space="preserve">11.10.11. Подземную прокладку тепловых сетей допускается принимать совместно со следующими инженерными сетями: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11.10.12.Прокладка трубопроводов тепловых сетей в каналах и тоннелях с другими инженерными сетями кроме указанных -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специально отведенных для этих целей технических полосах площадок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складов жидких продуктов и сжиженных газов. </w:t>
      </w:r>
    </w:p>
    <w:p w:rsidR="00C60A74" w:rsidRPr="00754BAE" w:rsidRDefault="00C60A74" w:rsidP="00C60A74">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C60A74" w:rsidRPr="00754BAE" w:rsidRDefault="00C60A74" w:rsidP="00C60A74">
      <w:pPr>
        <w:pStyle w:val="3"/>
        <w:numPr>
          <w:ilvl w:val="0"/>
          <w:numId w:val="0"/>
        </w:numPr>
        <w:suppressAutoHyphens/>
        <w:ind w:firstLine="567"/>
        <w:contextualSpacing w:val="0"/>
        <w:jc w:val="both"/>
        <w:rPr>
          <w:rFonts w:ascii="Times New Roman" w:hAnsi="Times New Roman"/>
          <w:sz w:val="28"/>
          <w:szCs w:val="28"/>
        </w:rPr>
      </w:pPr>
      <w:r w:rsidRPr="00754BAE">
        <w:rPr>
          <w:rFonts w:ascii="Times New Roman" w:hAnsi="Times New Roman"/>
          <w:sz w:val="28"/>
          <w:szCs w:val="28"/>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C60A74" w:rsidRPr="00754BAE" w:rsidRDefault="00C60A74" w:rsidP="00C60A74">
      <w:pPr>
        <w:ind w:firstLine="567"/>
        <w:jc w:val="both"/>
        <w:rPr>
          <w:sz w:val="28"/>
          <w:szCs w:val="28"/>
        </w:rPr>
        <w:sectPr w:rsidR="00C60A74" w:rsidRPr="00754BAE" w:rsidSect="00754BAE">
          <w:pgSz w:w="11906" w:h="16838" w:code="9"/>
          <w:pgMar w:top="1134" w:right="851" w:bottom="1134" w:left="1701" w:header="709" w:footer="709" w:gutter="0"/>
          <w:cols w:space="708"/>
          <w:docGrid w:linePitch="360"/>
        </w:sectPr>
      </w:pPr>
    </w:p>
    <w:p w:rsidR="00C60A74" w:rsidRPr="00754BAE" w:rsidRDefault="00C60A74" w:rsidP="00C60A74">
      <w:pPr>
        <w:ind w:firstLine="567"/>
        <w:jc w:val="both"/>
        <w:rPr>
          <w:sz w:val="28"/>
          <w:szCs w:val="28"/>
        </w:rPr>
      </w:pPr>
      <w:r w:rsidRPr="00754BAE">
        <w:rPr>
          <w:sz w:val="28"/>
          <w:szCs w:val="28"/>
        </w:rPr>
        <w:lastRenderedPageBreak/>
        <w:t>Таблица 102</w:t>
      </w:r>
    </w:p>
    <w:tbl>
      <w:tblPr>
        <w:tblW w:w="14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560"/>
        <w:gridCol w:w="1387"/>
        <w:gridCol w:w="1164"/>
        <w:gridCol w:w="1760"/>
        <w:gridCol w:w="1404"/>
        <w:gridCol w:w="1851"/>
        <w:gridCol w:w="819"/>
        <w:gridCol w:w="959"/>
      </w:tblGrid>
      <w:tr w:rsidR="00C60A74" w:rsidRPr="00754BAE" w:rsidTr="00493DA7">
        <w:tc>
          <w:tcPr>
            <w:tcW w:w="1951" w:type="dxa"/>
            <w:vMerge w:val="restart"/>
            <w:shd w:val="clear" w:color="auto" w:fill="auto"/>
          </w:tcPr>
          <w:p w:rsidR="00C60A74" w:rsidRPr="00754BAE" w:rsidRDefault="00C60A74" w:rsidP="00E7041F">
            <w:pPr>
              <w:jc w:val="both"/>
              <w:rPr>
                <w:sz w:val="28"/>
                <w:szCs w:val="28"/>
              </w:rPr>
            </w:pPr>
            <w:r w:rsidRPr="00754BAE">
              <w:rPr>
                <w:sz w:val="28"/>
                <w:szCs w:val="28"/>
              </w:rPr>
              <w:t>Инженерные сети</w:t>
            </w:r>
          </w:p>
        </w:tc>
        <w:tc>
          <w:tcPr>
            <w:tcW w:w="12463" w:type="dxa"/>
            <w:gridSpan w:val="9"/>
            <w:shd w:val="clear" w:color="auto" w:fill="auto"/>
          </w:tcPr>
          <w:p w:rsidR="00C60A74" w:rsidRPr="00754BAE" w:rsidRDefault="00C60A74" w:rsidP="00E7041F">
            <w:pPr>
              <w:jc w:val="both"/>
              <w:rPr>
                <w:sz w:val="28"/>
                <w:szCs w:val="28"/>
              </w:rPr>
            </w:pPr>
            <w:r w:rsidRPr="00754BAE">
              <w:rPr>
                <w:sz w:val="28"/>
                <w:szCs w:val="28"/>
              </w:rPr>
              <w:t>Расстояние,м, по горизонтали (в свету) от подземных осей до</w:t>
            </w:r>
          </w:p>
        </w:tc>
      </w:tr>
      <w:tr w:rsidR="00C60A74" w:rsidRPr="00754BAE" w:rsidTr="00493DA7">
        <w:tc>
          <w:tcPr>
            <w:tcW w:w="1951" w:type="dxa"/>
            <w:vMerge/>
            <w:shd w:val="clear" w:color="auto" w:fill="auto"/>
          </w:tcPr>
          <w:p w:rsidR="00C60A74" w:rsidRPr="00754BAE" w:rsidRDefault="00C60A74" w:rsidP="00E7041F">
            <w:pPr>
              <w:jc w:val="both"/>
              <w:rPr>
                <w:sz w:val="28"/>
                <w:szCs w:val="28"/>
              </w:rPr>
            </w:pPr>
          </w:p>
        </w:tc>
        <w:tc>
          <w:tcPr>
            <w:tcW w:w="1559" w:type="dxa"/>
            <w:vMerge w:val="restart"/>
            <w:shd w:val="clear" w:color="auto" w:fill="auto"/>
          </w:tcPr>
          <w:p w:rsidR="00C60A74" w:rsidRPr="00754BAE" w:rsidRDefault="00C60A74" w:rsidP="00E7041F">
            <w:pPr>
              <w:jc w:val="both"/>
              <w:rPr>
                <w:sz w:val="28"/>
                <w:szCs w:val="28"/>
              </w:rPr>
            </w:pPr>
            <w:r w:rsidRPr="00754BAE">
              <w:rPr>
                <w:sz w:val="28"/>
                <w:szCs w:val="28"/>
              </w:rPr>
              <w:t>фундаментов зданий и сооружений</w:t>
            </w:r>
          </w:p>
        </w:tc>
        <w:tc>
          <w:tcPr>
            <w:tcW w:w="1560" w:type="dxa"/>
            <w:vMerge w:val="restart"/>
            <w:shd w:val="clear" w:color="auto" w:fill="auto"/>
          </w:tcPr>
          <w:p w:rsidR="00C60A74" w:rsidRPr="00754BAE" w:rsidRDefault="00C60A74" w:rsidP="00E7041F">
            <w:pPr>
              <w:jc w:val="both"/>
              <w:rPr>
                <w:sz w:val="28"/>
                <w:szCs w:val="28"/>
              </w:rPr>
            </w:pPr>
            <w:r w:rsidRPr="00754BAE">
              <w:rPr>
                <w:sz w:val="28"/>
                <w:szCs w:val="28"/>
              </w:rPr>
              <w:t>фундаментов ограждений предприятий, эстакад, опор контактной сети и связи, железных дорог</w:t>
            </w:r>
          </w:p>
        </w:tc>
        <w:tc>
          <w:tcPr>
            <w:tcW w:w="2551" w:type="dxa"/>
            <w:gridSpan w:val="2"/>
            <w:shd w:val="clear" w:color="auto" w:fill="auto"/>
          </w:tcPr>
          <w:p w:rsidR="00C60A74" w:rsidRPr="00754BAE" w:rsidRDefault="00C60A74" w:rsidP="00E7041F">
            <w:pPr>
              <w:jc w:val="both"/>
              <w:rPr>
                <w:sz w:val="28"/>
                <w:szCs w:val="28"/>
              </w:rPr>
            </w:pPr>
            <w:r w:rsidRPr="00754BAE">
              <w:rPr>
                <w:sz w:val="28"/>
                <w:szCs w:val="28"/>
              </w:rPr>
              <w:t>оси крайнего пути</w:t>
            </w:r>
          </w:p>
        </w:tc>
        <w:tc>
          <w:tcPr>
            <w:tcW w:w="1760" w:type="dxa"/>
            <w:vMerge w:val="restart"/>
            <w:shd w:val="clear" w:color="auto" w:fill="auto"/>
          </w:tcPr>
          <w:p w:rsidR="00C60A74" w:rsidRPr="00754BAE" w:rsidRDefault="00C60A74" w:rsidP="00E7041F">
            <w:pPr>
              <w:jc w:val="both"/>
              <w:rPr>
                <w:sz w:val="28"/>
                <w:szCs w:val="28"/>
              </w:rPr>
            </w:pPr>
            <w:r w:rsidRPr="00754BAE">
              <w:rPr>
                <w:sz w:val="28"/>
                <w:szCs w:val="28"/>
              </w:rPr>
              <w:t>бортового камня улицы, дороги (кромки проезжей части, укрепленной полосы обочины)</w:t>
            </w:r>
          </w:p>
        </w:tc>
        <w:tc>
          <w:tcPr>
            <w:tcW w:w="1404" w:type="dxa"/>
            <w:vMerge w:val="restart"/>
            <w:shd w:val="clear" w:color="auto" w:fill="auto"/>
          </w:tcPr>
          <w:p w:rsidR="00C60A74" w:rsidRPr="00754BAE" w:rsidRDefault="00C60A74" w:rsidP="00E7041F">
            <w:pPr>
              <w:jc w:val="both"/>
              <w:rPr>
                <w:sz w:val="28"/>
                <w:szCs w:val="28"/>
              </w:rPr>
            </w:pPr>
            <w:r w:rsidRPr="00754BAE">
              <w:rPr>
                <w:sz w:val="28"/>
                <w:szCs w:val="28"/>
              </w:rPr>
              <w:t>наружной бровки кювета или подошвы насыпи дороги</w:t>
            </w:r>
          </w:p>
        </w:tc>
        <w:tc>
          <w:tcPr>
            <w:tcW w:w="3629" w:type="dxa"/>
            <w:gridSpan w:val="3"/>
            <w:shd w:val="clear" w:color="auto" w:fill="auto"/>
          </w:tcPr>
          <w:p w:rsidR="00C60A74" w:rsidRPr="00754BAE" w:rsidRDefault="00C60A74" w:rsidP="00E7041F">
            <w:pPr>
              <w:jc w:val="both"/>
              <w:rPr>
                <w:sz w:val="28"/>
                <w:szCs w:val="28"/>
              </w:rPr>
            </w:pPr>
            <w:r w:rsidRPr="00754BAE">
              <w:rPr>
                <w:sz w:val="28"/>
                <w:szCs w:val="28"/>
              </w:rPr>
              <w:t>фундаментов опор воздушных линий электропередачи напряжением</w:t>
            </w:r>
          </w:p>
        </w:tc>
      </w:tr>
      <w:tr w:rsidR="00C60A74" w:rsidRPr="00754BAE" w:rsidTr="00493DA7">
        <w:tc>
          <w:tcPr>
            <w:tcW w:w="1951" w:type="dxa"/>
            <w:vMerge/>
            <w:shd w:val="clear" w:color="auto" w:fill="auto"/>
          </w:tcPr>
          <w:p w:rsidR="00C60A74" w:rsidRPr="00754BAE" w:rsidRDefault="00C60A74" w:rsidP="00E7041F">
            <w:pPr>
              <w:jc w:val="both"/>
              <w:rPr>
                <w:sz w:val="28"/>
                <w:szCs w:val="28"/>
              </w:rPr>
            </w:pPr>
          </w:p>
        </w:tc>
        <w:tc>
          <w:tcPr>
            <w:tcW w:w="1559" w:type="dxa"/>
            <w:vMerge/>
            <w:shd w:val="clear" w:color="auto" w:fill="auto"/>
          </w:tcPr>
          <w:p w:rsidR="00C60A74" w:rsidRPr="00754BAE" w:rsidRDefault="00C60A74" w:rsidP="00E7041F">
            <w:pPr>
              <w:jc w:val="both"/>
              <w:rPr>
                <w:sz w:val="28"/>
                <w:szCs w:val="28"/>
              </w:rPr>
            </w:pPr>
          </w:p>
        </w:tc>
        <w:tc>
          <w:tcPr>
            <w:tcW w:w="1560" w:type="dxa"/>
            <w:vMerge/>
            <w:shd w:val="clear" w:color="auto" w:fill="auto"/>
          </w:tcPr>
          <w:p w:rsidR="00C60A74" w:rsidRPr="00754BAE" w:rsidRDefault="00C60A74" w:rsidP="00E7041F">
            <w:pPr>
              <w:jc w:val="both"/>
              <w:rPr>
                <w:sz w:val="28"/>
                <w:szCs w:val="28"/>
              </w:rPr>
            </w:pPr>
          </w:p>
        </w:tc>
        <w:tc>
          <w:tcPr>
            <w:tcW w:w="1387" w:type="dxa"/>
            <w:shd w:val="clear" w:color="auto" w:fill="auto"/>
          </w:tcPr>
          <w:p w:rsidR="00C60A74" w:rsidRPr="00754BAE" w:rsidRDefault="00C60A74" w:rsidP="00E7041F">
            <w:pPr>
              <w:jc w:val="both"/>
              <w:rPr>
                <w:sz w:val="28"/>
                <w:szCs w:val="28"/>
              </w:rPr>
            </w:pPr>
            <w:r w:rsidRPr="00754BAE">
              <w:rPr>
                <w:sz w:val="28"/>
                <w:szCs w:val="28"/>
              </w:rPr>
              <w:t>железных дорог колеи 1520 мм, но не менее глубины траншей до подошвы насыпи и бровки выемки</w:t>
            </w:r>
          </w:p>
        </w:tc>
        <w:tc>
          <w:tcPr>
            <w:tcW w:w="1164" w:type="dxa"/>
            <w:shd w:val="clear" w:color="auto" w:fill="auto"/>
          </w:tcPr>
          <w:p w:rsidR="00C60A74" w:rsidRPr="00754BAE" w:rsidRDefault="00C60A74" w:rsidP="00E7041F">
            <w:pPr>
              <w:jc w:val="both"/>
              <w:rPr>
                <w:sz w:val="28"/>
                <w:szCs w:val="28"/>
              </w:rPr>
            </w:pPr>
            <w:r w:rsidRPr="00754BAE">
              <w:rPr>
                <w:sz w:val="28"/>
                <w:szCs w:val="28"/>
              </w:rPr>
              <w:t>железных дорог колеи 750 мм</w:t>
            </w:r>
          </w:p>
        </w:tc>
        <w:tc>
          <w:tcPr>
            <w:tcW w:w="1760" w:type="dxa"/>
            <w:vMerge/>
            <w:shd w:val="clear" w:color="auto" w:fill="auto"/>
          </w:tcPr>
          <w:p w:rsidR="00C60A74" w:rsidRPr="00754BAE" w:rsidRDefault="00C60A74" w:rsidP="00E7041F">
            <w:pPr>
              <w:jc w:val="both"/>
              <w:rPr>
                <w:sz w:val="28"/>
                <w:szCs w:val="28"/>
              </w:rPr>
            </w:pPr>
          </w:p>
        </w:tc>
        <w:tc>
          <w:tcPr>
            <w:tcW w:w="1404" w:type="dxa"/>
            <w:vMerge/>
            <w:shd w:val="clear" w:color="auto" w:fill="auto"/>
          </w:tcPr>
          <w:p w:rsidR="00C60A74" w:rsidRPr="00754BAE" w:rsidRDefault="00C60A74" w:rsidP="00E7041F">
            <w:pPr>
              <w:jc w:val="both"/>
              <w:rPr>
                <w:sz w:val="28"/>
                <w:szCs w:val="28"/>
              </w:rPr>
            </w:pPr>
          </w:p>
        </w:tc>
        <w:tc>
          <w:tcPr>
            <w:tcW w:w="1851" w:type="dxa"/>
            <w:shd w:val="clear" w:color="auto" w:fill="auto"/>
          </w:tcPr>
          <w:p w:rsidR="00C60A74" w:rsidRPr="00754BAE" w:rsidRDefault="00C60A74" w:rsidP="00E7041F">
            <w:pPr>
              <w:jc w:val="both"/>
              <w:rPr>
                <w:sz w:val="28"/>
                <w:szCs w:val="28"/>
              </w:rPr>
            </w:pPr>
            <w:r w:rsidRPr="00754BAE">
              <w:rPr>
                <w:sz w:val="28"/>
                <w:szCs w:val="28"/>
              </w:rPr>
              <w:t>до 1 кВ наружного освещения, контактной сети троллейбусов</w:t>
            </w:r>
          </w:p>
        </w:tc>
        <w:tc>
          <w:tcPr>
            <w:tcW w:w="819" w:type="dxa"/>
            <w:shd w:val="clear" w:color="auto" w:fill="auto"/>
          </w:tcPr>
          <w:p w:rsidR="00C60A74" w:rsidRPr="00754BAE" w:rsidRDefault="00C60A74" w:rsidP="00E7041F">
            <w:pPr>
              <w:jc w:val="both"/>
              <w:rPr>
                <w:sz w:val="28"/>
                <w:szCs w:val="28"/>
              </w:rPr>
            </w:pPr>
            <w:r w:rsidRPr="00754BAE">
              <w:rPr>
                <w:sz w:val="28"/>
                <w:szCs w:val="28"/>
              </w:rPr>
              <w:t>св. 1 до 35кВ</w:t>
            </w:r>
          </w:p>
        </w:tc>
        <w:tc>
          <w:tcPr>
            <w:tcW w:w="959" w:type="dxa"/>
            <w:shd w:val="clear" w:color="auto" w:fill="auto"/>
          </w:tcPr>
          <w:p w:rsidR="00C60A74" w:rsidRPr="00754BAE" w:rsidRDefault="00C60A74" w:rsidP="00E7041F">
            <w:pPr>
              <w:jc w:val="both"/>
              <w:rPr>
                <w:sz w:val="28"/>
                <w:szCs w:val="28"/>
              </w:rPr>
            </w:pPr>
            <w:r w:rsidRPr="00754BAE">
              <w:rPr>
                <w:sz w:val="28"/>
                <w:szCs w:val="28"/>
              </w:rPr>
              <w:t>св. 35 до 110кВ и выше</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Водопровод и напорная канализация</w:t>
            </w:r>
          </w:p>
        </w:tc>
        <w:tc>
          <w:tcPr>
            <w:tcW w:w="1559" w:type="dxa"/>
            <w:shd w:val="clear" w:color="auto" w:fill="auto"/>
          </w:tcPr>
          <w:p w:rsidR="00C60A74" w:rsidRPr="00754BAE" w:rsidRDefault="00C60A74" w:rsidP="00E7041F">
            <w:pPr>
              <w:jc w:val="both"/>
              <w:rPr>
                <w:sz w:val="28"/>
                <w:szCs w:val="28"/>
              </w:rPr>
            </w:pPr>
            <w:r w:rsidRPr="00754BAE">
              <w:rPr>
                <w:sz w:val="28"/>
                <w:szCs w:val="28"/>
              </w:rPr>
              <w:t>5</w:t>
            </w:r>
          </w:p>
        </w:tc>
        <w:tc>
          <w:tcPr>
            <w:tcW w:w="1560" w:type="dxa"/>
            <w:shd w:val="clear" w:color="auto" w:fill="auto"/>
          </w:tcPr>
          <w:p w:rsidR="00C60A74" w:rsidRPr="00754BAE" w:rsidRDefault="00C60A74" w:rsidP="00E7041F">
            <w:pPr>
              <w:jc w:val="both"/>
              <w:rPr>
                <w:sz w:val="28"/>
                <w:szCs w:val="28"/>
              </w:rPr>
            </w:pPr>
            <w:r w:rsidRPr="00754BAE">
              <w:rPr>
                <w:sz w:val="28"/>
                <w:szCs w:val="28"/>
              </w:rPr>
              <w:t>3</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2</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Самотечная канализация</w:t>
            </w:r>
          </w:p>
        </w:tc>
        <w:tc>
          <w:tcPr>
            <w:tcW w:w="1559" w:type="dxa"/>
            <w:shd w:val="clear" w:color="auto" w:fill="auto"/>
          </w:tcPr>
          <w:p w:rsidR="00C60A74" w:rsidRPr="00754BAE" w:rsidRDefault="00C60A74" w:rsidP="00E7041F">
            <w:pPr>
              <w:jc w:val="both"/>
              <w:rPr>
                <w:sz w:val="28"/>
                <w:szCs w:val="28"/>
              </w:rPr>
            </w:pPr>
            <w:r w:rsidRPr="00754BAE">
              <w:rPr>
                <w:sz w:val="28"/>
                <w:szCs w:val="28"/>
              </w:rPr>
              <w:t>3</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Дренаж</w:t>
            </w:r>
          </w:p>
        </w:tc>
        <w:tc>
          <w:tcPr>
            <w:tcW w:w="1559" w:type="dxa"/>
            <w:shd w:val="clear" w:color="auto" w:fill="auto"/>
          </w:tcPr>
          <w:p w:rsidR="00C60A74" w:rsidRPr="00754BAE" w:rsidRDefault="00C60A74" w:rsidP="00E7041F">
            <w:pPr>
              <w:jc w:val="both"/>
              <w:rPr>
                <w:sz w:val="28"/>
                <w:szCs w:val="28"/>
              </w:rPr>
            </w:pPr>
            <w:r w:rsidRPr="00754BAE">
              <w:rPr>
                <w:sz w:val="28"/>
                <w:szCs w:val="28"/>
              </w:rPr>
              <w:t>3</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Сопутствующий дренаж</w:t>
            </w:r>
          </w:p>
        </w:tc>
        <w:tc>
          <w:tcPr>
            <w:tcW w:w="1559" w:type="dxa"/>
            <w:shd w:val="clear" w:color="auto" w:fill="auto"/>
          </w:tcPr>
          <w:p w:rsidR="00C60A74" w:rsidRPr="00754BAE" w:rsidRDefault="00C60A74" w:rsidP="00E7041F">
            <w:pPr>
              <w:jc w:val="both"/>
              <w:rPr>
                <w:sz w:val="28"/>
                <w:szCs w:val="28"/>
              </w:rPr>
            </w:pPr>
            <w:r w:rsidRPr="00754BAE">
              <w:rPr>
                <w:sz w:val="28"/>
                <w:szCs w:val="28"/>
              </w:rPr>
              <w:t>0,4</w:t>
            </w:r>
          </w:p>
        </w:tc>
        <w:tc>
          <w:tcPr>
            <w:tcW w:w="1560" w:type="dxa"/>
            <w:shd w:val="clear" w:color="auto" w:fill="auto"/>
          </w:tcPr>
          <w:p w:rsidR="00C60A74" w:rsidRPr="00754BAE" w:rsidRDefault="00C60A74" w:rsidP="00E7041F">
            <w:pPr>
              <w:jc w:val="both"/>
              <w:rPr>
                <w:sz w:val="28"/>
                <w:szCs w:val="28"/>
              </w:rPr>
            </w:pPr>
            <w:r w:rsidRPr="00754BAE">
              <w:rPr>
                <w:sz w:val="28"/>
                <w:szCs w:val="28"/>
              </w:rPr>
              <w:t>0,4</w:t>
            </w:r>
          </w:p>
        </w:tc>
        <w:tc>
          <w:tcPr>
            <w:tcW w:w="1387" w:type="dxa"/>
            <w:shd w:val="clear" w:color="auto" w:fill="auto"/>
          </w:tcPr>
          <w:p w:rsidR="00C60A74" w:rsidRPr="00754BAE" w:rsidRDefault="00C60A74" w:rsidP="00E7041F">
            <w:pPr>
              <w:jc w:val="both"/>
              <w:rPr>
                <w:sz w:val="28"/>
                <w:szCs w:val="28"/>
              </w:rPr>
            </w:pPr>
            <w:r w:rsidRPr="00754BAE">
              <w:rPr>
                <w:sz w:val="28"/>
                <w:szCs w:val="28"/>
              </w:rPr>
              <w:t>0,4</w:t>
            </w:r>
          </w:p>
        </w:tc>
        <w:tc>
          <w:tcPr>
            <w:tcW w:w="1164" w:type="dxa"/>
            <w:shd w:val="clear" w:color="auto" w:fill="auto"/>
          </w:tcPr>
          <w:p w:rsidR="00C60A74" w:rsidRPr="00754BAE" w:rsidRDefault="00C60A74" w:rsidP="00E7041F">
            <w:pPr>
              <w:jc w:val="both"/>
              <w:rPr>
                <w:sz w:val="28"/>
                <w:szCs w:val="28"/>
              </w:rPr>
            </w:pPr>
            <w:r w:rsidRPr="00754BAE">
              <w:rPr>
                <w:sz w:val="28"/>
                <w:szCs w:val="28"/>
              </w:rPr>
              <w:t>0</w:t>
            </w:r>
          </w:p>
        </w:tc>
        <w:tc>
          <w:tcPr>
            <w:tcW w:w="1760" w:type="dxa"/>
            <w:shd w:val="clear" w:color="auto" w:fill="auto"/>
          </w:tcPr>
          <w:p w:rsidR="00C60A74" w:rsidRPr="00754BAE" w:rsidRDefault="00C60A74" w:rsidP="00E7041F">
            <w:pPr>
              <w:jc w:val="both"/>
              <w:rPr>
                <w:sz w:val="28"/>
                <w:szCs w:val="28"/>
              </w:rPr>
            </w:pPr>
            <w:r w:rsidRPr="00754BAE">
              <w:rPr>
                <w:sz w:val="28"/>
                <w:szCs w:val="28"/>
              </w:rPr>
              <w:t>0,4</w:t>
            </w:r>
          </w:p>
        </w:tc>
        <w:tc>
          <w:tcPr>
            <w:tcW w:w="1404" w:type="dxa"/>
            <w:shd w:val="clear" w:color="auto" w:fill="auto"/>
          </w:tcPr>
          <w:p w:rsidR="00C60A74" w:rsidRPr="00754BAE" w:rsidRDefault="00C60A74" w:rsidP="00E7041F">
            <w:pPr>
              <w:jc w:val="both"/>
              <w:rPr>
                <w:sz w:val="28"/>
                <w:szCs w:val="28"/>
              </w:rPr>
            </w:pPr>
            <w:r w:rsidRPr="00754BAE">
              <w:rPr>
                <w:sz w:val="28"/>
                <w:szCs w:val="28"/>
              </w:rPr>
              <w:t>-</w:t>
            </w:r>
          </w:p>
        </w:tc>
        <w:tc>
          <w:tcPr>
            <w:tcW w:w="1851" w:type="dxa"/>
            <w:shd w:val="clear" w:color="auto" w:fill="auto"/>
          </w:tcPr>
          <w:p w:rsidR="00C60A74" w:rsidRPr="00754BAE" w:rsidRDefault="00C60A74" w:rsidP="00E7041F">
            <w:pPr>
              <w:jc w:val="both"/>
              <w:rPr>
                <w:sz w:val="28"/>
                <w:szCs w:val="28"/>
              </w:rPr>
            </w:pPr>
            <w:r w:rsidRPr="00754BAE">
              <w:rPr>
                <w:sz w:val="28"/>
                <w:szCs w:val="28"/>
              </w:rPr>
              <w:t>-</w:t>
            </w:r>
          </w:p>
        </w:tc>
        <w:tc>
          <w:tcPr>
            <w:tcW w:w="819" w:type="dxa"/>
            <w:shd w:val="clear" w:color="auto" w:fill="auto"/>
          </w:tcPr>
          <w:p w:rsidR="00C60A74" w:rsidRPr="00754BAE" w:rsidRDefault="00C60A74" w:rsidP="00E7041F">
            <w:pPr>
              <w:jc w:val="both"/>
              <w:rPr>
                <w:sz w:val="28"/>
                <w:szCs w:val="28"/>
              </w:rPr>
            </w:pPr>
            <w:r w:rsidRPr="00754BAE">
              <w:rPr>
                <w:sz w:val="28"/>
                <w:szCs w:val="28"/>
              </w:rPr>
              <w:t>-</w:t>
            </w:r>
          </w:p>
        </w:tc>
        <w:tc>
          <w:tcPr>
            <w:tcW w:w="959" w:type="dxa"/>
            <w:shd w:val="clear" w:color="auto" w:fill="auto"/>
          </w:tcPr>
          <w:p w:rsidR="00C60A74" w:rsidRPr="00754BAE" w:rsidRDefault="00C60A74" w:rsidP="00E7041F">
            <w:pPr>
              <w:jc w:val="both"/>
              <w:rPr>
                <w:sz w:val="28"/>
                <w:szCs w:val="28"/>
              </w:rPr>
            </w:pPr>
            <w:r w:rsidRPr="00754BAE">
              <w:rPr>
                <w:sz w:val="28"/>
                <w:szCs w:val="28"/>
              </w:rPr>
              <w:t>-</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 xml:space="preserve">Газопроводы горючих газов </w:t>
            </w:r>
            <w:r w:rsidRPr="00754BAE">
              <w:rPr>
                <w:sz w:val="28"/>
                <w:szCs w:val="28"/>
              </w:rPr>
              <w:lastRenderedPageBreak/>
              <w:t>давления, МПа;</w:t>
            </w:r>
          </w:p>
          <w:p w:rsidR="00C60A74" w:rsidRPr="00754BAE" w:rsidRDefault="00C60A74" w:rsidP="00E7041F">
            <w:pPr>
              <w:jc w:val="both"/>
              <w:rPr>
                <w:sz w:val="28"/>
                <w:szCs w:val="28"/>
              </w:rPr>
            </w:pPr>
            <w:r w:rsidRPr="00754BAE">
              <w:rPr>
                <w:sz w:val="28"/>
                <w:szCs w:val="28"/>
              </w:rPr>
              <w:t>низкого до 0,005</w:t>
            </w:r>
          </w:p>
        </w:tc>
        <w:tc>
          <w:tcPr>
            <w:tcW w:w="1559" w:type="dxa"/>
            <w:shd w:val="clear" w:color="auto" w:fill="auto"/>
          </w:tcPr>
          <w:p w:rsidR="00C60A74" w:rsidRPr="00754BAE" w:rsidRDefault="00C60A74" w:rsidP="00E7041F">
            <w:pPr>
              <w:jc w:val="both"/>
              <w:rPr>
                <w:sz w:val="28"/>
                <w:szCs w:val="28"/>
              </w:rPr>
            </w:pPr>
            <w:r w:rsidRPr="00754BAE">
              <w:rPr>
                <w:sz w:val="28"/>
                <w:szCs w:val="28"/>
              </w:rPr>
              <w:lastRenderedPageBreak/>
              <w:t>2</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3,8</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lastRenderedPageBreak/>
              <w:t>среднего</w:t>
            </w:r>
          </w:p>
          <w:p w:rsidR="00C60A74" w:rsidRPr="00754BAE" w:rsidRDefault="00C60A74" w:rsidP="00E7041F">
            <w:pPr>
              <w:jc w:val="both"/>
              <w:rPr>
                <w:sz w:val="28"/>
                <w:szCs w:val="28"/>
              </w:rPr>
            </w:pPr>
            <w:r w:rsidRPr="00754BAE">
              <w:rPr>
                <w:sz w:val="28"/>
                <w:szCs w:val="28"/>
              </w:rPr>
              <w:t>свыше 0,005 до 0,3</w:t>
            </w:r>
          </w:p>
        </w:tc>
        <w:tc>
          <w:tcPr>
            <w:tcW w:w="1559" w:type="dxa"/>
            <w:shd w:val="clear" w:color="auto" w:fill="auto"/>
          </w:tcPr>
          <w:p w:rsidR="00C60A74" w:rsidRPr="00754BAE" w:rsidRDefault="00C60A74" w:rsidP="00E7041F">
            <w:pPr>
              <w:jc w:val="both"/>
              <w:rPr>
                <w:sz w:val="28"/>
                <w:szCs w:val="28"/>
              </w:rPr>
            </w:pPr>
            <w:r w:rsidRPr="00754BAE">
              <w:rPr>
                <w:sz w:val="28"/>
                <w:szCs w:val="28"/>
              </w:rPr>
              <w:t>4</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4,8</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высокого</w:t>
            </w:r>
          </w:p>
          <w:p w:rsidR="00C60A74" w:rsidRPr="00754BAE" w:rsidRDefault="00C60A74" w:rsidP="00E7041F">
            <w:pPr>
              <w:jc w:val="both"/>
              <w:rPr>
                <w:sz w:val="28"/>
                <w:szCs w:val="28"/>
              </w:rPr>
            </w:pPr>
            <w:r w:rsidRPr="00754BAE">
              <w:rPr>
                <w:sz w:val="28"/>
                <w:szCs w:val="28"/>
              </w:rPr>
              <w:t>свыше 0,3 до 0,6</w:t>
            </w:r>
          </w:p>
        </w:tc>
        <w:tc>
          <w:tcPr>
            <w:tcW w:w="1559" w:type="dxa"/>
            <w:shd w:val="clear" w:color="auto" w:fill="auto"/>
          </w:tcPr>
          <w:p w:rsidR="00C60A74" w:rsidRPr="00754BAE" w:rsidRDefault="00C60A74" w:rsidP="00E7041F">
            <w:pPr>
              <w:jc w:val="both"/>
              <w:rPr>
                <w:sz w:val="28"/>
                <w:szCs w:val="28"/>
              </w:rPr>
            </w:pPr>
            <w:r w:rsidRPr="00754BAE">
              <w:rPr>
                <w:sz w:val="28"/>
                <w:szCs w:val="28"/>
              </w:rPr>
              <w:t>7</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7,8</w:t>
            </w:r>
          </w:p>
        </w:tc>
        <w:tc>
          <w:tcPr>
            <w:tcW w:w="1164" w:type="dxa"/>
            <w:shd w:val="clear" w:color="auto" w:fill="auto"/>
          </w:tcPr>
          <w:p w:rsidR="00C60A74" w:rsidRPr="00754BAE" w:rsidRDefault="00C60A74" w:rsidP="00E7041F">
            <w:pPr>
              <w:jc w:val="both"/>
              <w:rPr>
                <w:sz w:val="28"/>
                <w:szCs w:val="28"/>
              </w:rPr>
            </w:pPr>
            <w:r w:rsidRPr="00754BAE">
              <w:rPr>
                <w:sz w:val="28"/>
                <w:szCs w:val="28"/>
              </w:rPr>
              <w:t>3,8</w:t>
            </w:r>
          </w:p>
        </w:tc>
        <w:tc>
          <w:tcPr>
            <w:tcW w:w="1760" w:type="dxa"/>
            <w:shd w:val="clear" w:color="auto" w:fill="auto"/>
          </w:tcPr>
          <w:p w:rsidR="00C60A74" w:rsidRPr="00754BAE" w:rsidRDefault="00C60A74" w:rsidP="00E7041F">
            <w:pPr>
              <w:jc w:val="both"/>
              <w:rPr>
                <w:sz w:val="28"/>
                <w:szCs w:val="28"/>
              </w:rPr>
            </w:pPr>
            <w:r w:rsidRPr="00754BAE">
              <w:rPr>
                <w:sz w:val="28"/>
                <w:szCs w:val="28"/>
              </w:rPr>
              <w:t>2,5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свыше 0,6 до 1,2</w:t>
            </w:r>
          </w:p>
        </w:tc>
        <w:tc>
          <w:tcPr>
            <w:tcW w:w="1559" w:type="dxa"/>
            <w:shd w:val="clear" w:color="auto" w:fill="auto"/>
          </w:tcPr>
          <w:p w:rsidR="00C60A74" w:rsidRPr="00754BAE" w:rsidRDefault="00C60A74" w:rsidP="00E7041F">
            <w:pPr>
              <w:jc w:val="both"/>
              <w:rPr>
                <w:sz w:val="28"/>
                <w:szCs w:val="28"/>
              </w:rPr>
            </w:pPr>
            <w:r w:rsidRPr="00754BAE">
              <w:rPr>
                <w:sz w:val="28"/>
                <w:szCs w:val="28"/>
              </w:rPr>
              <w:t>10</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10,8</w:t>
            </w:r>
          </w:p>
        </w:tc>
        <w:tc>
          <w:tcPr>
            <w:tcW w:w="1164" w:type="dxa"/>
            <w:shd w:val="clear" w:color="auto" w:fill="auto"/>
          </w:tcPr>
          <w:p w:rsidR="00C60A74" w:rsidRPr="00754BAE" w:rsidRDefault="00C60A74" w:rsidP="00E7041F">
            <w:pPr>
              <w:jc w:val="both"/>
              <w:rPr>
                <w:sz w:val="28"/>
                <w:szCs w:val="28"/>
              </w:rPr>
            </w:pPr>
            <w:r w:rsidRPr="00754BAE">
              <w:rPr>
                <w:sz w:val="28"/>
                <w:szCs w:val="28"/>
              </w:rPr>
              <w:t>3,8</w:t>
            </w:r>
          </w:p>
        </w:tc>
        <w:tc>
          <w:tcPr>
            <w:tcW w:w="1760" w:type="dxa"/>
            <w:shd w:val="clear" w:color="auto" w:fill="auto"/>
          </w:tcPr>
          <w:p w:rsidR="00C60A74" w:rsidRPr="00754BAE" w:rsidRDefault="00C60A74" w:rsidP="00E7041F">
            <w:pPr>
              <w:jc w:val="both"/>
              <w:rPr>
                <w:sz w:val="28"/>
                <w:szCs w:val="28"/>
              </w:rPr>
            </w:pPr>
            <w:r w:rsidRPr="00754BAE">
              <w:rPr>
                <w:sz w:val="28"/>
                <w:szCs w:val="28"/>
              </w:rPr>
              <w:t>2,5</w:t>
            </w:r>
          </w:p>
        </w:tc>
        <w:tc>
          <w:tcPr>
            <w:tcW w:w="1404" w:type="dxa"/>
            <w:shd w:val="clear" w:color="auto" w:fill="auto"/>
          </w:tcPr>
          <w:p w:rsidR="00C60A74" w:rsidRPr="00754BAE" w:rsidRDefault="00C60A74" w:rsidP="00E7041F">
            <w:pPr>
              <w:jc w:val="both"/>
              <w:rPr>
                <w:sz w:val="28"/>
                <w:szCs w:val="28"/>
              </w:rPr>
            </w:pPr>
            <w:r w:rsidRPr="00754BAE">
              <w:rPr>
                <w:sz w:val="28"/>
                <w:szCs w:val="28"/>
              </w:rPr>
              <w:t>2</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Тепловые сети:</w:t>
            </w:r>
          </w:p>
          <w:p w:rsidR="00C60A74" w:rsidRPr="00754BAE" w:rsidRDefault="00C60A74" w:rsidP="00E7041F">
            <w:pPr>
              <w:jc w:val="both"/>
              <w:rPr>
                <w:sz w:val="28"/>
                <w:szCs w:val="28"/>
              </w:rPr>
            </w:pPr>
            <w:r w:rsidRPr="00754BAE">
              <w:rPr>
                <w:sz w:val="28"/>
                <w:szCs w:val="28"/>
              </w:rPr>
              <w:t>от наружной стенки канала, тоннеля</w:t>
            </w:r>
          </w:p>
        </w:tc>
        <w:tc>
          <w:tcPr>
            <w:tcW w:w="1559" w:type="dxa"/>
            <w:shd w:val="clear" w:color="auto" w:fill="auto"/>
          </w:tcPr>
          <w:p w:rsidR="00C60A74" w:rsidRPr="00754BAE" w:rsidRDefault="00C60A74" w:rsidP="00E7041F">
            <w:pPr>
              <w:jc w:val="both"/>
              <w:rPr>
                <w:sz w:val="28"/>
                <w:szCs w:val="28"/>
              </w:rPr>
            </w:pPr>
            <w:r w:rsidRPr="00754BAE">
              <w:rPr>
                <w:sz w:val="28"/>
                <w:szCs w:val="28"/>
              </w:rPr>
              <w:t>2</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от оболочки бесканальной прокладки</w:t>
            </w:r>
          </w:p>
        </w:tc>
        <w:tc>
          <w:tcPr>
            <w:tcW w:w="1559" w:type="dxa"/>
            <w:shd w:val="clear" w:color="auto" w:fill="auto"/>
          </w:tcPr>
          <w:p w:rsidR="00C60A74" w:rsidRPr="00754BAE" w:rsidRDefault="00C60A74" w:rsidP="00E7041F">
            <w:pPr>
              <w:jc w:val="both"/>
              <w:rPr>
                <w:sz w:val="28"/>
                <w:szCs w:val="28"/>
              </w:rPr>
            </w:pPr>
            <w:r w:rsidRPr="00754BAE">
              <w:rPr>
                <w:sz w:val="28"/>
                <w:szCs w:val="28"/>
              </w:rPr>
              <w:t>5</w:t>
            </w:r>
          </w:p>
          <w:p w:rsidR="00C60A74" w:rsidRPr="00754BAE" w:rsidRDefault="00C60A74" w:rsidP="00E7041F">
            <w:pPr>
              <w:jc w:val="both"/>
              <w:rPr>
                <w:sz w:val="28"/>
                <w:szCs w:val="28"/>
              </w:rPr>
            </w:pPr>
            <w:r w:rsidRPr="00754BAE">
              <w:rPr>
                <w:sz w:val="28"/>
                <w:szCs w:val="28"/>
              </w:rPr>
              <w:t xml:space="preserve"> (см прим 2)</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Кабели силовые всех напряжений и кабели связи</w:t>
            </w:r>
          </w:p>
        </w:tc>
        <w:tc>
          <w:tcPr>
            <w:tcW w:w="1559" w:type="dxa"/>
            <w:shd w:val="clear" w:color="auto" w:fill="auto"/>
          </w:tcPr>
          <w:p w:rsidR="00C60A74" w:rsidRPr="00754BAE" w:rsidRDefault="00C60A74" w:rsidP="00E7041F">
            <w:pPr>
              <w:jc w:val="both"/>
              <w:rPr>
                <w:sz w:val="28"/>
                <w:szCs w:val="28"/>
              </w:rPr>
            </w:pPr>
            <w:r w:rsidRPr="00754BAE">
              <w:rPr>
                <w:sz w:val="28"/>
                <w:szCs w:val="28"/>
              </w:rPr>
              <w:t>0,6</w:t>
            </w:r>
          </w:p>
        </w:tc>
        <w:tc>
          <w:tcPr>
            <w:tcW w:w="1560" w:type="dxa"/>
            <w:shd w:val="clear" w:color="auto" w:fill="auto"/>
          </w:tcPr>
          <w:p w:rsidR="00C60A74" w:rsidRPr="00754BAE" w:rsidRDefault="00C60A74" w:rsidP="00E7041F">
            <w:pPr>
              <w:jc w:val="both"/>
              <w:rPr>
                <w:sz w:val="28"/>
                <w:szCs w:val="28"/>
              </w:rPr>
            </w:pPr>
            <w:r w:rsidRPr="00754BAE">
              <w:rPr>
                <w:sz w:val="28"/>
                <w:szCs w:val="28"/>
              </w:rPr>
              <w:t>0,5</w:t>
            </w:r>
          </w:p>
        </w:tc>
        <w:tc>
          <w:tcPr>
            <w:tcW w:w="1387" w:type="dxa"/>
            <w:shd w:val="clear" w:color="auto" w:fill="auto"/>
          </w:tcPr>
          <w:p w:rsidR="00C60A74" w:rsidRPr="00754BAE" w:rsidRDefault="00C60A74" w:rsidP="00E7041F">
            <w:pPr>
              <w:jc w:val="both"/>
              <w:rPr>
                <w:sz w:val="28"/>
                <w:szCs w:val="28"/>
              </w:rPr>
            </w:pPr>
            <w:r w:rsidRPr="00754BAE">
              <w:rPr>
                <w:sz w:val="28"/>
                <w:szCs w:val="28"/>
              </w:rPr>
              <w:t>3,2</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0,5*</w:t>
            </w:r>
          </w:p>
        </w:tc>
        <w:tc>
          <w:tcPr>
            <w:tcW w:w="819" w:type="dxa"/>
            <w:shd w:val="clear" w:color="auto" w:fill="auto"/>
          </w:tcPr>
          <w:p w:rsidR="00C60A74" w:rsidRPr="00754BAE" w:rsidRDefault="00C60A74" w:rsidP="00E7041F">
            <w:pPr>
              <w:jc w:val="both"/>
              <w:rPr>
                <w:sz w:val="28"/>
                <w:szCs w:val="28"/>
              </w:rPr>
            </w:pPr>
            <w:r w:rsidRPr="00754BAE">
              <w:rPr>
                <w:sz w:val="28"/>
                <w:szCs w:val="28"/>
              </w:rPr>
              <w:t>5*</w:t>
            </w:r>
          </w:p>
        </w:tc>
        <w:tc>
          <w:tcPr>
            <w:tcW w:w="959"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c>
          <w:tcPr>
            <w:tcW w:w="1951" w:type="dxa"/>
            <w:shd w:val="clear" w:color="auto" w:fill="auto"/>
          </w:tcPr>
          <w:p w:rsidR="00C60A74" w:rsidRPr="00754BAE" w:rsidRDefault="00C60A74" w:rsidP="00E7041F">
            <w:pPr>
              <w:jc w:val="both"/>
              <w:rPr>
                <w:sz w:val="28"/>
                <w:szCs w:val="28"/>
              </w:rPr>
            </w:pPr>
            <w:r w:rsidRPr="00754BAE">
              <w:rPr>
                <w:sz w:val="28"/>
                <w:szCs w:val="28"/>
              </w:rPr>
              <w:t>Каналы, коммуникационные тоннели</w:t>
            </w:r>
          </w:p>
        </w:tc>
        <w:tc>
          <w:tcPr>
            <w:tcW w:w="1559" w:type="dxa"/>
            <w:shd w:val="clear" w:color="auto" w:fill="auto"/>
          </w:tcPr>
          <w:p w:rsidR="00C60A74" w:rsidRPr="00754BAE" w:rsidRDefault="00C60A74" w:rsidP="00E7041F">
            <w:pPr>
              <w:jc w:val="both"/>
              <w:rPr>
                <w:sz w:val="28"/>
                <w:szCs w:val="28"/>
              </w:rPr>
            </w:pPr>
            <w:r w:rsidRPr="00754BAE">
              <w:rPr>
                <w:sz w:val="28"/>
                <w:szCs w:val="28"/>
              </w:rPr>
              <w:t>2</w:t>
            </w:r>
          </w:p>
        </w:tc>
        <w:tc>
          <w:tcPr>
            <w:tcW w:w="1560" w:type="dxa"/>
            <w:shd w:val="clear" w:color="auto" w:fill="auto"/>
          </w:tcPr>
          <w:p w:rsidR="00C60A74" w:rsidRPr="00754BAE" w:rsidRDefault="00C60A74" w:rsidP="00E7041F">
            <w:pPr>
              <w:jc w:val="both"/>
              <w:rPr>
                <w:sz w:val="28"/>
                <w:szCs w:val="28"/>
              </w:rPr>
            </w:pPr>
            <w:r w:rsidRPr="00754BAE">
              <w:rPr>
                <w:sz w:val="28"/>
                <w:szCs w:val="28"/>
              </w:rPr>
              <w:t>1,5</w:t>
            </w:r>
          </w:p>
        </w:tc>
        <w:tc>
          <w:tcPr>
            <w:tcW w:w="1387" w:type="dxa"/>
            <w:shd w:val="clear" w:color="auto" w:fill="auto"/>
          </w:tcPr>
          <w:p w:rsidR="00C60A74" w:rsidRPr="00754BAE" w:rsidRDefault="00C60A74" w:rsidP="00E7041F">
            <w:pPr>
              <w:jc w:val="both"/>
              <w:rPr>
                <w:sz w:val="28"/>
                <w:szCs w:val="28"/>
              </w:rPr>
            </w:pPr>
            <w:r w:rsidRPr="00754BAE">
              <w:rPr>
                <w:sz w:val="28"/>
                <w:szCs w:val="28"/>
              </w:rPr>
              <w:t>4</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2</w:t>
            </w:r>
          </w:p>
        </w:tc>
        <w:tc>
          <w:tcPr>
            <w:tcW w:w="959" w:type="dxa"/>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493DA7">
        <w:tc>
          <w:tcPr>
            <w:tcW w:w="1951" w:type="dxa"/>
            <w:shd w:val="clear" w:color="auto" w:fill="auto"/>
          </w:tcPr>
          <w:p w:rsidR="00C60A74" w:rsidRPr="00754BAE" w:rsidRDefault="00F6027E" w:rsidP="00E7041F">
            <w:pPr>
              <w:jc w:val="both"/>
              <w:rPr>
                <w:sz w:val="28"/>
                <w:szCs w:val="28"/>
              </w:rPr>
            </w:pPr>
            <w:r w:rsidRPr="00754BAE">
              <w:rPr>
                <w:sz w:val="28"/>
                <w:szCs w:val="28"/>
              </w:rPr>
              <w:lastRenderedPageBreak/>
              <w:t>Наружные</w:t>
            </w:r>
            <w:r w:rsidR="00C60A74" w:rsidRPr="00754BAE">
              <w:rPr>
                <w:sz w:val="28"/>
                <w:szCs w:val="28"/>
              </w:rPr>
              <w:t xml:space="preserve"> пневмомусоропроводы</w:t>
            </w:r>
          </w:p>
        </w:tc>
        <w:tc>
          <w:tcPr>
            <w:tcW w:w="1559" w:type="dxa"/>
            <w:shd w:val="clear" w:color="auto" w:fill="auto"/>
          </w:tcPr>
          <w:p w:rsidR="00C60A74" w:rsidRPr="00754BAE" w:rsidRDefault="00C60A74" w:rsidP="00E7041F">
            <w:pPr>
              <w:jc w:val="both"/>
              <w:rPr>
                <w:sz w:val="28"/>
                <w:szCs w:val="28"/>
              </w:rPr>
            </w:pPr>
            <w:r w:rsidRPr="00754BAE">
              <w:rPr>
                <w:sz w:val="28"/>
                <w:szCs w:val="28"/>
              </w:rPr>
              <w:t>2</w:t>
            </w:r>
          </w:p>
        </w:tc>
        <w:tc>
          <w:tcPr>
            <w:tcW w:w="1560" w:type="dxa"/>
            <w:shd w:val="clear" w:color="auto" w:fill="auto"/>
          </w:tcPr>
          <w:p w:rsidR="00C60A74" w:rsidRPr="00754BAE" w:rsidRDefault="00C60A74" w:rsidP="00E7041F">
            <w:pPr>
              <w:jc w:val="both"/>
              <w:rPr>
                <w:sz w:val="28"/>
                <w:szCs w:val="28"/>
              </w:rPr>
            </w:pPr>
            <w:r w:rsidRPr="00754BAE">
              <w:rPr>
                <w:sz w:val="28"/>
                <w:szCs w:val="28"/>
              </w:rPr>
              <w:t>1</w:t>
            </w:r>
          </w:p>
        </w:tc>
        <w:tc>
          <w:tcPr>
            <w:tcW w:w="1387" w:type="dxa"/>
            <w:shd w:val="clear" w:color="auto" w:fill="auto"/>
          </w:tcPr>
          <w:p w:rsidR="00C60A74" w:rsidRPr="00754BAE" w:rsidRDefault="00C60A74" w:rsidP="00E7041F">
            <w:pPr>
              <w:jc w:val="both"/>
              <w:rPr>
                <w:sz w:val="28"/>
                <w:szCs w:val="28"/>
              </w:rPr>
            </w:pPr>
            <w:r w:rsidRPr="00754BAE">
              <w:rPr>
                <w:sz w:val="28"/>
                <w:szCs w:val="28"/>
              </w:rPr>
              <w:t>3,8</w:t>
            </w:r>
          </w:p>
        </w:tc>
        <w:tc>
          <w:tcPr>
            <w:tcW w:w="1164" w:type="dxa"/>
            <w:shd w:val="clear" w:color="auto" w:fill="auto"/>
          </w:tcPr>
          <w:p w:rsidR="00C60A74" w:rsidRPr="00754BAE" w:rsidRDefault="00C60A74" w:rsidP="00E7041F">
            <w:pPr>
              <w:jc w:val="both"/>
              <w:rPr>
                <w:sz w:val="28"/>
                <w:szCs w:val="28"/>
              </w:rPr>
            </w:pPr>
            <w:r w:rsidRPr="00754BAE">
              <w:rPr>
                <w:sz w:val="28"/>
                <w:szCs w:val="28"/>
              </w:rPr>
              <w:t>2,8</w:t>
            </w:r>
          </w:p>
        </w:tc>
        <w:tc>
          <w:tcPr>
            <w:tcW w:w="1760" w:type="dxa"/>
            <w:shd w:val="clear" w:color="auto" w:fill="auto"/>
          </w:tcPr>
          <w:p w:rsidR="00C60A74" w:rsidRPr="00754BAE" w:rsidRDefault="00C60A74" w:rsidP="00E7041F">
            <w:pPr>
              <w:jc w:val="both"/>
              <w:rPr>
                <w:sz w:val="28"/>
                <w:szCs w:val="28"/>
              </w:rPr>
            </w:pPr>
            <w:r w:rsidRPr="00754BAE">
              <w:rPr>
                <w:sz w:val="28"/>
                <w:szCs w:val="28"/>
              </w:rPr>
              <w:t>1,5</w:t>
            </w:r>
          </w:p>
        </w:tc>
        <w:tc>
          <w:tcPr>
            <w:tcW w:w="1404" w:type="dxa"/>
            <w:shd w:val="clear" w:color="auto" w:fill="auto"/>
          </w:tcPr>
          <w:p w:rsidR="00C60A74" w:rsidRPr="00754BAE" w:rsidRDefault="00C60A74" w:rsidP="00E7041F">
            <w:pPr>
              <w:jc w:val="both"/>
              <w:rPr>
                <w:sz w:val="28"/>
                <w:szCs w:val="28"/>
              </w:rPr>
            </w:pPr>
            <w:r w:rsidRPr="00754BAE">
              <w:rPr>
                <w:sz w:val="28"/>
                <w:szCs w:val="28"/>
              </w:rPr>
              <w:t>1</w:t>
            </w:r>
          </w:p>
        </w:tc>
        <w:tc>
          <w:tcPr>
            <w:tcW w:w="1851" w:type="dxa"/>
            <w:shd w:val="clear" w:color="auto" w:fill="auto"/>
          </w:tcPr>
          <w:p w:rsidR="00C60A74" w:rsidRPr="00754BAE" w:rsidRDefault="00C60A74" w:rsidP="00E7041F">
            <w:pPr>
              <w:jc w:val="both"/>
              <w:rPr>
                <w:sz w:val="28"/>
                <w:szCs w:val="28"/>
              </w:rPr>
            </w:pPr>
            <w:r w:rsidRPr="00754BAE">
              <w:rPr>
                <w:sz w:val="28"/>
                <w:szCs w:val="28"/>
              </w:rPr>
              <w:t>1</w:t>
            </w:r>
          </w:p>
        </w:tc>
        <w:tc>
          <w:tcPr>
            <w:tcW w:w="819" w:type="dxa"/>
            <w:shd w:val="clear" w:color="auto" w:fill="auto"/>
          </w:tcPr>
          <w:p w:rsidR="00C60A74" w:rsidRPr="00754BAE" w:rsidRDefault="00C60A74" w:rsidP="00E7041F">
            <w:pPr>
              <w:jc w:val="both"/>
              <w:rPr>
                <w:sz w:val="28"/>
                <w:szCs w:val="28"/>
              </w:rPr>
            </w:pPr>
            <w:r w:rsidRPr="00754BAE">
              <w:rPr>
                <w:sz w:val="28"/>
                <w:szCs w:val="28"/>
              </w:rPr>
              <w:t>3</w:t>
            </w:r>
          </w:p>
        </w:tc>
        <w:tc>
          <w:tcPr>
            <w:tcW w:w="959" w:type="dxa"/>
            <w:shd w:val="clear" w:color="auto" w:fill="auto"/>
          </w:tcPr>
          <w:p w:rsidR="00C60A74" w:rsidRPr="00754BAE" w:rsidRDefault="00C60A74" w:rsidP="00E7041F">
            <w:pPr>
              <w:jc w:val="both"/>
              <w:rPr>
                <w:sz w:val="28"/>
                <w:szCs w:val="28"/>
              </w:rPr>
            </w:pPr>
            <w:r w:rsidRPr="00754BAE">
              <w:rPr>
                <w:sz w:val="28"/>
                <w:szCs w:val="28"/>
              </w:rPr>
              <w:t>5</w:t>
            </w:r>
          </w:p>
        </w:tc>
      </w:tr>
    </w:tbl>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&lt;*&gt; Относится только к расстояниям от силовых кабелей.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тепловых сетей при бесканальной прокладке до зданий и сооружений следует принимать по таблице Б.3 СНиП41-02-2003.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- 2 м - от газопроводов высокого давления до 0,6 МПа, теплопроводов, хозяйственно-бытовой и дождевой канализации; </w:t>
      </w:r>
    </w:p>
    <w:p w:rsidR="00C60A74" w:rsidRPr="00754BAE" w:rsidRDefault="00C60A74" w:rsidP="00C60A74">
      <w:pPr>
        <w:jc w:val="both"/>
        <w:rPr>
          <w:sz w:val="28"/>
          <w:szCs w:val="28"/>
        </w:rPr>
      </w:pPr>
      <w:r w:rsidRPr="00754BAE">
        <w:rPr>
          <w:sz w:val="28"/>
          <w:szCs w:val="28"/>
        </w:rPr>
        <w:t>- 1,5 м - от силовых кабелей и кабелей связи.</w:t>
      </w:r>
    </w:p>
    <w:p w:rsidR="00C60A74" w:rsidRPr="00754BAE" w:rsidRDefault="00C60A74" w:rsidP="00C60A74">
      <w:pPr>
        <w:jc w:val="both"/>
        <w:rPr>
          <w:sz w:val="28"/>
          <w:szCs w:val="28"/>
        </w:rPr>
      </w:pPr>
    </w:p>
    <w:p w:rsidR="00C60A74" w:rsidRPr="00754BAE" w:rsidRDefault="00C60A74" w:rsidP="00C60A74">
      <w:pPr>
        <w:ind w:firstLine="708"/>
        <w:jc w:val="both"/>
        <w:rPr>
          <w:sz w:val="28"/>
          <w:szCs w:val="28"/>
        </w:rPr>
      </w:pPr>
      <w:r w:rsidRPr="00754BAE">
        <w:rPr>
          <w:sz w:val="28"/>
          <w:szCs w:val="28"/>
        </w:rPr>
        <w:t>Таблица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C60A74" w:rsidRPr="00754BAE" w:rsidTr="00E7041F">
        <w:tc>
          <w:tcPr>
            <w:tcW w:w="1668" w:type="dxa"/>
            <w:vMerge w:val="restart"/>
            <w:shd w:val="clear" w:color="auto" w:fill="auto"/>
          </w:tcPr>
          <w:p w:rsidR="00C60A74" w:rsidRPr="00754BAE" w:rsidRDefault="00C60A74" w:rsidP="00E7041F">
            <w:pPr>
              <w:jc w:val="both"/>
              <w:rPr>
                <w:sz w:val="28"/>
                <w:szCs w:val="28"/>
              </w:rPr>
            </w:pPr>
            <w:r w:rsidRPr="00754BAE">
              <w:rPr>
                <w:sz w:val="28"/>
                <w:szCs w:val="28"/>
              </w:rPr>
              <w:t>Инженерные сети</w:t>
            </w:r>
          </w:p>
        </w:tc>
        <w:tc>
          <w:tcPr>
            <w:tcW w:w="13118" w:type="dxa"/>
            <w:gridSpan w:val="13"/>
            <w:shd w:val="clear" w:color="auto" w:fill="auto"/>
          </w:tcPr>
          <w:p w:rsidR="00C60A74" w:rsidRPr="00754BAE" w:rsidRDefault="00C60A74" w:rsidP="00E7041F">
            <w:pPr>
              <w:jc w:val="both"/>
              <w:rPr>
                <w:sz w:val="28"/>
                <w:szCs w:val="28"/>
              </w:rPr>
            </w:pPr>
            <w:r w:rsidRPr="00754BAE">
              <w:rPr>
                <w:sz w:val="28"/>
                <w:szCs w:val="28"/>
              </w:rPr>
              <w:t>Расстояние, м, по горизонтали (в свету) до</w:t>
            </w:r>
          </w:p>
        </w:tc>
      </w:tr>
      <w:tr w:rsidR="00C60A74" w:rsidRPr="00754BAE" w:rsidTr="00E7041F">
        <w:tc>
          <w:tcPr>
            <w:tcW w:w="1668" w:type="dxa"/>
            <w:vMerge/>
            <w:shd w:val="clear" w:color="auto" w:fill="auto"/>
          </w:tcPr>
          <w:p w:rsidR="00C60A74" w:rsidRPr="00754BAE" w:rsidRDefault="00C60A74" w:rsidP="00E7041F">
            <w:pPr>
              <w:jc w:val="both"/>
              <w:rPr>
                <w:sz w:val="28"/>
                <w:szCs w:val="28"/>
              </w:rPr>
            </w:pPr>
          </w:p>
        </w:tc>
        <w:tc>
          <w:tcPr>
            <w:tcW w:w="1134" w:type="dxa"/>
            <w:vMerge w:val="restart"/>
            <w:shd w:val="clear" w:color="auto" w:fill="auto"/>
          </w:tcPr>
          <w:p w:rsidR="00C60A74" w:rsidRPr="00754BAE" w:rsidRDefault="00C60A74" w:rsidP="00E7041F">
            <w:pPr>
              <w:jc w:val="both"/>
              <w:rPr>
                <w:sz w:val="28"/>
                <w:szCs w:val="28"/>
              </w:rPr>
            </w:pPr>
            <w:r w:rsidRPr="00754BAE">
              <w:rPr>
                <w:sz w:val="28"/>
                <w:szCs w:val="28"/>
              </w:rPr>
              <w:t>водопровода</w:t>
            </w:r>
          </w:p>
        </w:tc>
        <w:tc>
          <w:tcPr>
            <w:tcW w:w="1134" w:type="dxa"/>
            <w:vMerge w:val="restart"/>
            <w:shd w:val="clear" w:color="auto" w:fill="auto"/>
          </w:tcPr>
          <w:p w:rsidR="00C60A74" w:rsidRPr="00754BAE" w:rsidRDefault="00C60A74" w:rsidP="00E7041F">
            <w:pPr>
              <w:jc w:val="both"/>
              <w:rPr>
                <w:sz w:val="28"/>
                <w:szCs w:val="28"/>
              </w:rPr>
            </w:pPr>
            <w:r w:rsidRPr="00754BAE">
              <w:rPr>
                <w:sz w:val="28"/>
                <w:szCs w:val="28"/>
              </w:rPr>
              <w:t>канализации бытовой</w:t>
            </w:r>
          </w:p>
        </w:tc>
        <w:tc>
          <w:tcPr>
            <w:tcW w:w="1134" w:type="dxa"/>
            <w:vMerge w:val="restart"/>
            <w:shd w:val="clear" w:color="auto" w:fill="auto"/>
          </w:tcPr>
          <w:p w:rsidR="00C60A74" w:rsidRPr="00754BAE" w:rsidRDefault="00C60A74" w:rsidP="00E7041F">
            <w:pPr>
              <w:jc w:val="both"/>
              <w:rPr>
                <w:sz w:val="28"/>
                <w:szCs w:val="28"/>
              </w:rPr>
            </w:pPr>
            <w:r w:rsidRPr="00754BAE">
              <w:rPr>
                <w:sz w:val="28"/>
                <w:szCs w:val="28"/>
              </w:rPr>
              <w:t>дренажа и дождевой канали</w:t>
            </w:r>
            <w:r w:rsidRPr="00754BAE">
              <w:rPr>
                <w:sz w:val="28"/>
                <w:szCs w:val="28"/>
              </w:rPr>
              <w:lastRenderedPageBreak/>
              <w:t>зации</w:t>
            </w:r>
          </w:p>
        </w:tc>
        <w:tc>
          <w:tcPr>
            <w:tcW w:w="3685" w:type="dxa"/>
            <w:gridSpan w:val="4"/>
            <w:shd w:val="clear" w:color="auto" w:fill="auto"/>
          </w:tcPr>
          <w:p w:rsidR="00C60A74" w:rsidRPr="00754BAE" w:rsidRDefault="00C60A74" w:rsidP="00E7041F">
            <w:pPr>
              <w:jc w:val="both"/>
              <w:rPr>
                <w:sz w:val="28"/>
                <w:szCs w:val="28"/>
              </w:rPr>
            </w:pPr>
            <w:r w:rsidRPr="00754BAE">
              <w:rPr>
                <w:sz w:val="28"/>
                <w:szCs w:val="28"/>
              </w:rPr>
              <w:lastRenderedPageBreak/>
              <w:t>газопроводов давления МПа (кгс/см2)</w:t>
            </w:r>
          </w:p>
        </w:tc>
        <w:tc>
          <w:tcPr>
            <w:tcW w:w="851" w:type="dxa"/>
            <w:vMerge w:val="restart"/>
            <w:shd w:val="clear" w:color="auto" w:fill="auto"/>
          </w:tcPr>
          <w:p w:rsidR="00C60A74" w:rsidRPr="00754BAE" w:rsidRDefault="00C60A74" w:rsidP="00E7041F">
            <w:pPr>
              <w:jc w:val="both"/>
              <w:rPr>
                <w:sz w:val="28"/>
                <w:szCs w:val="28"/>
              </w:rPr>
            </w:pPr>
            <w:r w:rsidRPr="00754BAE">
              <w:rPr>
                <w:sz w:val="28"/>
                <w:szCs w:val="28"/>
              </w:rPr>
              <w:t xml:space="preserve">кабелей сило-вых всех </w:t>
            </w:r>
            <w:r w:rsidRPr="00754BAE">
              <w:rPr>
                <w:sz w:val="28"/>
                <w:szCs w:val="28"/>
              </w:rPr>
              <w:lastRenderedPageBreak/>
              <w:t>напря-жений</w:t>
            </w:r>
          </w:p>
        </w:tc>
        <w:tc>
          <w:tcPr>
            <w:tcW w:w="992" w:type="dxa"/>
            <w:vMerge w:val="restart"/>
            <w:shd w:val="clear" w:color="auto" w:fill="auto"/>
          </w:tcPr>
          <w:p w:rsidR="00C60A74" w:rsidRPr="00754BAE" w:rsidRDefault="00C60A74" w:rsidP="00E7041F">
            <w:pPr>
              <w:jc w:val="both"/>
              <w:rPr>
                <w:sz w:val="28"/>
                <w:szCs w:val="28"/>
              </w:rPr>
            </w:pPr>
            <w:r w:rsidRPr="00754BAE">
              <w:rPr>
                <w:sz w:val="28"/>
                <w:szCs w:val="28"/>
              </w:rPr>
              <w:lastRenderedPageBreak/>
              <w:t>кабелей связи</w:t>
            </w:r>
          </w:p>
        </w:tc>
        <w:tc>
          <w:tcPr>
            <w:tcW w:w="2389" w:type="dxa"/>
            <w:gridSpan w:val="2"/>
            <w:shd w:val="clear" w:color="auto" w:fill="auto"/>
          </w:tcPr>
          <w:p w:rsidR="00C60A74" w:rsidRPr="00754BAE" w:rsidRDefault="00C60A74" w:rsidP="00E7041F">
            <w:pPr>
              <w:jc w:val="both"/>
              <w:rPr>
                <w:sz w:val="28"/>
                <w:szCs w:val="28"/>
              </w:rPr>
            </w:pPr>
            <w:r w:rsidRPr="00754BAE">
              <w:rPr>
                <w:sz w:val="28"/>
                <w:szCs w:val="28"/>
              </w:rPr>
              <w:t>тепловых сетей</w:t>
            </w:r>
          </w:p>
        </w:tc>
        <w:tc>
          <w:tcPr>
            <w:tcW w:w="856" w:type="dxa"/>
            <w:vMerge w:val="restart"/>
            <w:shd w:val="clear" w:color="auto" w:fill="auto"/>
          </w:tcPr>
          <w:p w:rsidR="00C60A74" w:rsidRPr="00754BAE" w:rsidRDefault="00C60A74" w:rsidP="00E7041F">
            <w:pPr>
              <w:jc w:val="both"/>
              <w:rPr>
                <w:sz w:val="28"/>
                <w:szCs w:val="28"/>
              </w:rPr>
            </w:pPr>
            <w:r w:rsidRPr="00754BAE">
              <w:rPr>
                <w:sz w:val="28"/>
                <w:szCs w:val="28"/>
              </w:rPr>
              <w:t>каналов, тон-нелей</w:t>
            </w:r>
          </w:p>
        </w:tc>
        <w:tc>
          <w:tcPr>
            <w:tcW w:w="943" w:type="dxa"/>
            <w:vMerge w:val="restart"/>
            <w:shd w:val="clear" w:color="auto" w:fill="auto"/>
          </w:tcPr>
          <w:p w:rsidR="00C60A74" w:rsidRPr="00754BAE" w:rsidRDefault="00C60A74" w:rsidP="00E7041F">
            <w:pPr>
              <w:jc w:val="both"/>
              <w:rPr>
                <w:sz w:val="28"/>
                <w:szCs w:val="28"/>
              </w:rPr>
            </w:pPr>
            <w:r w:rsidRPr="00754BAE">
              <w:rPr>
                <w:sz w:val="28"/>
                <w:szCs w:val="28"/>
              </w:rPr>
              <w:t>наружных пневмо-мусор</w:t>
            </w:r>
            <w:r w:rsidRPr="00754BAE">
              <w:rPr>
                <w:sz w:val="28"/>
                <w:szCs w:val="28"/>
              </w:rPr>
              <w:lastRenderedPageBreak/>
              <w:t>о-проводов</w:t>
            </w:r>
          </w:p>
        </w:tc>
      </w:tr>
      <w:tr w:rsidR="00C60A74" w:rsidRPr="00754BAE" w:rsidTr="00E7041F">
        <w:trPr>
          <w:trHeight w:val="413"/>
        </w:trPr>
        <w:tc>
          <w:tcPr>
            <w:tcW w:w="1668"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992" w:type="dxa"/>
            <w:vMerge w:val="restart"/>
            <w:shd w:val="clear" w:color="auto" w:fill="auto"/>
          </w:tcPr>
          <w:p w:rsidR="00C60A74" w:rsidRPr="00754BAE" w:rsidRDefault="00C60A74" w:rsidP="00E7041F">
            <w:pPr>
              <w:jc w:val="both"/>
              <w:rPr>
                <w:sz w:val="28"/>
                <w:szCs w:val="28"/>
              </w:rPr>
            </w:pPr>
            <w:r w:rsidRPr="00754BAE">
              <w:rPr>
                <w:sz w:val="28"/>
                <w:szCs w:val="28"/>
              </w:rPr>
              <w:t>низкого</w:t>
            </w:r>
          </w:p>
          <w:p w:rsidR="00C60A74" w:rsidRPr="00754BAE" w:rsidRDefault="00C60A74" w:rsidP="00E7041F">
            <w:pPr>
              <w:jc w:val="both"/>
              <w:rPr>
                <w:sz w:val="28"/>
                <w:szCs w:val="28"/>
              </w:rPr>
            </w:pPr>
            <w:r w:rsidRPr="00754BAE">
              <w:rPr>
                <w:sz w:val="28"/>
                <w:szCs w:val="28"/>
              </w:rPr>
              <w:t xml:space="preserve">до </w:t>
            </w:r>
            <w:r w:rsidRPr="00754BAE">
              <w:rPr>
                <w:sz w:val="28"/>
                <w:szCs w:val="28"/>
              </w:rPr>
              <w:lastRenderedPageBreak/>
              <w:t>0,005</w:t>
            </w:r>
          </w:p>
        </w:tc>
        <w:tc>
          <w:tcPr>
            <w:tcW w:w="992" w:type="dxa"/>
            <w:vMerge w:val="restart"/>
            <w:shd w:val="clear" w:color="auto" w:fill="auto"/>
          </w:tcPr>
          <w:p w:rsidR="00C60A74" w:rsidRPr="00754BAE" w:rsidRDefault="00C60A74" w:rsidP="00E7041F">
            <w:pPr>
              <w:jc w:val="both"/>
              <w:rPr>
                <w:sz w:val="28"/>
                <w:szCs w:val="28"/>
              </w:rPr>
            </w:pPr>
            <w:r w:rsidRPr="00754BAE">
              <w:rPr>
                <w:sz w:val="28"/>
                <w:szCs w:val="28"/>
              </w:rPr>
              <w:lastRenderedPageBreak/>
              <w:t>среднего</w:t>
            </w:r>
          </w:p>
          <w:p w:rsidR="00C60A74" w:rsidRPr="00754BAE" w:rsidRDefault="00C60A74" w:rsidP="00E7041F">
            <w:pPr>
              <w:jc w:val="both"/>
              <w:rPr>
                <w:sz w:val="28"/>
                <w:szCs w:val="28"/>
              </w:rPr>
            </w:pPr>
            <w:r w:rsidRPr="00754BAE">
              <w:rPr>
                <w:sz w:val="28"/>
                <w:szCs w:val="28"/>
              </w:rPr>
              <w:t xml:space="preserve">св. </w:t>
            </w:r>
            <w:r w:rsidRPr="00754BAE">
              <w:rPr>
                <w:sz w:val="28"/>
                <w:szCs w:val="28"/>
              </w:rPr>
              <w:lastRenderedPageBreak/>
              <w:t>0,005 до 0,3</w:t>
            </w:r>
          </w:p>
        </w:tc>
        <w:tc>
          <w:tcPr>
            <w:tcW w:w="1701" w:type="dxa"/>
            <w:gridSpan w:val="2"/>
            <w:shd w:val="clear" w:color="auto" w:fill="auto"/>
          </w:tcPr>
          <w:p w:rsidR="00C60A74" w:rsidRPr="00754BAE" w:rsidRDefault="00C60A74" w:rsidP="00E7041F">
            <w:pPr>
              <w:jc w:val="both"/>
              <w:rPr>
                <w:sz w:val="28"/>
                <w:szCs w:val="28"/>
              </w:rPr>
            </w:pPr>
            <w:r w:rsidRPr="00754BAE">
              <w:rPr>
                <w:sz w:val="28"/>
                <w:szCs w:val="28"/>
              </w:rPr>
              <w:lastRenderedPageBreak/>
              <w:t>высокого</w:t>
            </w:r>
          </w:p>
        </w:tc>
        <w:tc>
          <w:tcPr>
            <w:tcW w:w="851"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1276" w:type="dxa"/>
            <w:vMerge w:val="restart"/>
            <w:shd w:val="clear" w:color="auto" w:fill="auto"/>
          </w:tcPr>
          <w:p w:rsidR="00C60A74" w:rsidRPr="00754BAE" w:rsidRDefault="00C60A74" w:rsidP="00E7041F">
            <w:pPr>
              <w:jc w:val="both"/>
              <w:rPr>
                <w:sz w:val="28"/>
                <w:szCs w:val="28"/>
              </w:rPr>
            </w:pPr>
            <w:r w:rsidRPr="00754BAE">
              <w:rPr>
                <w:sz w:val="28"/>
                <w:szCs w:val="28"/>
              </w:rPr>
              <w:t xml:space="preserve">наружная стенка канала, </w:t>
            </w:r>
            <w:r w:rsidRPr="00754BAE">
              <w:rPr>
                <w:sz w:val="28"/>
                <w:szCs w:val="28"/>
              </w:rPr>
              <w:lastRenderedPageBreak/>
              <w:t>тоннеля</w:t>
            </w:r>
          </w:p>
        </w:tc>
        <w:tc>
          <w:tcPr>
            <w:tcW w:w="1113" w:type="dxa"/>
            <w:vMerge w:val="restart"/>
            <w:shd w:val="clear" w:color="auto" w:fill="auto"/>
          </w:tcPr>
          <w:p w:rsidR="00C60A74" w:rsidRPr="00754BAE" w:rsidRDefault="00C60A74" w:rsidP="00E7041F">
            <w:pPr>
              <w:jc w:val="both"/>
              <w:rPr>
                <w:sz w:val="28"/>
                <w:szCs w:val="28"/>
              </w:rPr>
            </w:pPr>
            <w:r w:rsidRPr="00754BAE">
              <w:rPr>
                <w:sz w:val="28"/>
                <w:szCs w:val="28"/>
              </w:rPr>
              <w:lastRenderedPageBreak/>
              <w:t>оболочка бескан</w:t>
            </w:r>
            <w:r w:rsidRPr="00754BAE">
              <w:rPr>
                <w:sz w:val="28"/>
                <w:szCs w:val="28"/>
              </w:rPr>
              <w:lastRenderedPageBreak/>
              <w:t>альной прокладки</w:t>
            </w:r>
          </w:p>
        </w:tc>
        <w:tc>
          <w:tcPr>
            <w:tcW w:w="856" w:type="dxa"/>
            <w:vMerge/>
            <w:shd w:val="clear" w:color="auto" w:fill="auto"/>
          </w:tcPr>
          <w:p w:rsidR="00C60A74" w:rsidRPr="00754BAE" w:rsidRDefault="00C60A74" w:rsidP="00E7041F">
            <w:pPr>
              <w:jc w:val="both"/>
              <w:rPr>
                <w:sz w:val="28"/>
                <w:szCs w:val="28"/>
              </w:rPr>
            </w:pPr>
          </w:p>
        </w:tc>
        <w:tc>
          <w:tcPr>
            <w:tcW w:w="943" w:type="dxa"/>
            <w:vMerge/>
            <w:shd w:val="clear" w:color="auto" w:fill="auto"/>
          </w:tcPr>
          <w:p w:rsidR="00C60A74" w:rsidRPr="00754BAE" w:rsidRDefault="00C60A74" w:rsidP="00E7041F">
            <w:pPr>
              <w:jc w:val="both"/>
              <w:rPr>
                <w:sz w:val="28"/>
                <w:szCs w:val="28"/>
              </w:rPr>
            </w:pPr>
          </w:p>
        </w:tc>
      </w:tr>
      <w:tr w:rsidR="00C60A74" w:rsidRPr="00754BAE" w:rsidTr="00E7041F">
        <w:trPr>
          <w:trHeight w:val="412"/>
        </w:trPr>
        <w:tc>
          <w:tcPr>
            <w:tcW w:w="1668"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1134"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851" w:type="dxa"/>
            <w:shd w:val="clear" w:color="auto" w:fill="auto"/>
          </w:tcPr>
          <w:p w:rsidR="00C60A74" w:rsidRPr="00754BAE" w:rsidRDefault="00C60A74" w:rsidP="00E7041F">
            <w:pPr>
              <w:jc w:val="both"/>
              <w:rPr>
                <w:sz w:val="28"/>
                <w:szCs w:val="28"/>
              </w:rPr>
            </w:pPr>
            <w:r w:rsidRPr="00754BAE">
              <w:rPr>
                <w:sz w:val="28"/>
                <w:szCs w:val="28"/>
              </w:rPr>
              <w:t xml:space="preserve">св.0,3 до </w:t>
            </w:r>
            <w:r w:rsidRPr="00754BAE">
              <w:rPr>
                <w:sz w:val="28"/>
                <w:szCs w:val="28"/>
              </w:rPr>
              <w:lastRenderedPageBreak/>
              <w:t>0,6</w:t>
            </w:r>
          </w:p>
        </w:tc>
        <w:tc>
          <w:tcPr>
            <w:tcW w:w="850" w:type="dxa"/>
            <w:shd w:val="clear" w:color="auto" w:fill="auto"/>
          </w:tcPr>
          <w:p w:rsidR="00C60A74" w:rsidRPr="00754BAE" w:rsidRDefault="00C60A74" w:rsidP="00E7041F">
            <w:pPr>
              <w:jc w:val="both"/>
              <w:rPr>
                <w:sz w:val="28"/>
                <w:szCs w:val="28"/>
              </w:rPr>
            </w:pPr>
            <w:r w:rsidRPr="00754BAE">
              <w:rPr>
                <w:sz w:val="28"/>
                <w:szCs w:val="28"/>
              </w:rPr>
              <w:lastRenderedPageBreak/>
              <w:t xml:space="preserve">св. 0,6 </w:t>
            </w:r>
            <w:r w:rsidRPr="00754BAE">
              <w:rPr>
                <w:sz w:val="28"/>
                <w:szCs w:val="28"/>
              </w:rPr>
              <w:lastRenderedPageBreak/>
              <w:t>до 1,2</w:t>
            </w:r>
          </w:p>
        </w:tc>
        <w:tc>
          <w:tcPr>
            <w:tcW w:w="851" w:type="dxa"/>
            <w:vMerge/>
            <w:shd w:val="clear" w:color="auto" w:fill="auto"/>
          </w:tcPr>
          <w:p w:rsidR="00C60A74" w:rsidRPr="00754BAE" w:rsidRDefault="00C60A74" w:rsidP="00E7041F">
            <w:pPr>
              <w:jc w:val="both"/>
              <w:rPr>
                <w:sz w:val="28"/>
                <w:szCs w:val="28"/>
              </w:rPr>
            </w:pPr>
          </w:p>
        </w:tc>
        <w:tc>
          <w:tcPr>
            <w:tcW w:w="992" w:type="dxa"/>
            <w:vMerge/>
            <w:shd w:val="clear" w:color="auto" w:fill="auto"/>
          </w:tcPr>
          <w:p w:rsidR="00C60A74" w:rsidRPr="00754BAE" w:rsidRDefault="00C60A74" w:rsidP="00E7041F">
            <w:pPr>
              <w:jc w:val="both"/>
              <w:rPr>
                <w:sz w:val="28"/>
                <w:szCs w:val="28"/>
              </w:rPr>
            </w:pPr>
          </w:p>
        </w:tc>
        <w:tc>
          <w:tcPr>
            <w:tcW w:w="1276" w:type="dxa"/>
            <w:vMerge/>
            <w:shd w:val="clear" w:color="auto" w:fill="auto"/>
          </w:tcPr>
          <w:p w:rsidR="00C60A74" w:rsidRPr="00754BAE" w:rsidRDefault="00C60A74" w:rsidP="00E7041F">
            <w:pPr>
              <w:jc w:val="both"/>
              <w:rPr>
                <w:sz w:val="28"/>
                <w:szCs w:val="28"/>
              </w:rPr>
            </w:pPr>
          </w:p>
        </w:tc>
        <w:tc>
          <w:tcPr>
            <w:tcW w:w="1113" w:type="dxa"/>
            <w:vMerge/>
            <w:shd w:val="clear" w:color="auto" w:fill="auto"/>
          </w:tcPr>
          <w:p w:rsidR="00C60A74" w:rsidRPr="00754BAE" w:rsidRDefault="00C60A74" w:rsidP="00E7041F">
            <w:pPr>
              <w:jc w:val="both"/>
              <w:rPr>
                <w:sz w:val="28"/>
                <w:szCs w:val="28"/>
              </w:rPr>
            </w:pPr>
          </w:p>
        </w:tc>
        <w:tc>
          <w:tcPr>
            <w:tcW w:w="856" w:type="dxa"/>
            <w:vMerge/>
            <w:shd w:val="clear" w:color="auto" w:fill="auto"/>
          </w:tcPr>
          <w:p w:rsidR="00C60A74" w:rsidRPr="00754BAE" w:rsidRDefault="00C60A74" w:rsidP="00E7041F">
            <w:pPr>
              <w:jc w:val="both"/>
              <w:rPr>
                <w:sz w:val="28"/>
                <w:szCs w:val="28"/>
              </w:rPr>
            </w:pPr>
          </w:p>
        </w:tc>
        <w:tc>
          <w:tcPr>
            <w:tcW w:w="943" w:type="dxa"/>
            <w:vMerge/>
            <w:shd w:val="clear" w:color="auto" w:fill="auto"/>
          </w:tcPr>
          <w:p w:rsidR="00C60A74" w:rsidRPr="00754BAE" w:rsidRDefault="00C60A74" w:rsidP="00E7041F">
            <w:pPr>
              <w:jc w:val="both"/>
              <w:rPr>
                <w:sz w:val="28"/>
                <w:szCs w:val="28"/>
              </w:rPr>
            </w:pP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lastRenderedPageBreak/>
              <w:t>1</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1134" w:type="dxa"/>
            <w:shd w:val="clear" w:color="auto" w:fill="auto"/>
          </w:tcPr>
          <w:p w:rsidR="00C60A74" w:rsidRPr="00754BAE" w:rsidRDefault="00C60A74" w:rsidP="00E7041F">
            <w:pPr>
              <w:jc w:val="both"/>
              <w:rPr>
                <w:sz w:val="28"/>
                <w:szCs w:val="28"/>
              </w:rPr>
            </w:pPr>
            <w:r w:rsidRPr="00754BAE">
              <w:rPr>
                <w:sz w:val="28"/>
                <w:szCs w:val="28"/>
              </w:rPr>
              <w:t>3</w:t>
            </w:r>
          </w:p>
        </w:tc>
        <w:tc>
          <w:tcPr>
            <w:tcW w:w="1134" w:type="dxa"/>
            <w:shd w:val="clear" w:color="auto" w:fill="auto"/>
          </w:tcPr>
          <w:p w:rsidR="00C60A74" w:rsidRPr="00754BAE" w:rsidRDefault="00C60A74" w:rsidP="00E7041F">
            <w:pPr>
              <w:jc w:val="both"/>
              <w:rPr>
                <w:sz w:val="28"/>
                <w:szCs w:val="28"/>
              </w:rPr>
            </w:pPr>
            <w:r w:rsidRPr="00754BAE">
              <w:rPr>
                <w:sz w:val="28"/>
                <w:szCs w:val="28"/>
              </w:rPr>
              <w:t>4</w:t>
            </w:r>
          </w:p>
        </w:tc>
        <w:tc>
          <w:tcPr>
            <w:tcW w:w="992" w:type="dxa"/>
            <w:shd w:val="clear" w:color="auto" w:fill="auto"/>
          </w:tcPr>
          <w:p w:rsidR="00C60A74" w:rsidRPr="00754BAE" w:rsidRDefault="00C60A74" w:rsidP="00E7041F">
            <w:pPr>
              <w:jc w:val="both"/>
              <w:rPr>
                <w:sz w:val="28"/>
                <w:szCs w:val="28"/>
              </w:rPr>
            </w:pPr>
            <w:r w:rsidRPr="00754BAE">
              <w:rPr>
                <w:sz w:val="28"/>
                <w:szCs w:val="28"/>
              </w:rPr>
              <w:t>5</w:t>
            </w:r>
          </w:p>
        </w:tc>
        <w:tc>
          <w:tcPr>
            <w:tcW w:w="992" w:type="dxa"/>
            <w:shd w:val="clear" w:color="auto" w:fill="auto"/>
          </w:tcPr>
          <w:p w:rsidR="00C60A74" w:rsidRPr="00754BAE" w:rsidRDefault="00C60A74" w:rsidP="00E7041F">
            <w:pPr>
              <w:jc w:val="both"/>
              <w:rPr>
                <w:sz w:val="28"/>
                <w:szCs w:val="28"/>
              </w:rPr>
            </w:pPr>
            <w:r w:rsidRPr="00754BAE">
              <w:rPr>
                <w:sz w:val="28"/>
                <w:szCs w:val="28"/>
              </w:rPr>
              <w:t>6</w:t>
            </w:r>
          </w:p>
        </w:tc>
        <w:tc>
          <w:tcPr>
            <w:tcW w:w="851" w:type="dxa"/>
            <w:shd w:val="clear" w:color="auto" w:fill="auto"/>
          </w:tcPr>
          <w:p w:rsidR="00C60A74" w:rsidRPr="00754BAE" w:rsidRDefault="00C60A74" w:rsidP="00E7041F">
            <w:pPr>
              <w:jc w:val="both"/>
              <w:rPr>
                <w:sz w:val="28"/>
                <w:szCs w:val="28"/>
              </w:rPr>
            </w:pPr>
            <w:r w:rsidRPr="00754BAE">
              <w:rPr>
                <w:sz w:val="28"/>
                <w:szCs w:val="28"/>
              </w:rPr>
              <w:t>7</w:t>
            </w:r>
          </w:p>
        </w:tc>
        <w:tc>
          <w:tcPr>
            <w:tcW w:w="850" w:type="dxa"/>
            <w:shd w:val="clear" w:color="auto" w:fill="auto"/>
          </w:tcPr>
          <w:p w:rsidR="00C60A74" w:rsidRPr="00754BAE" w:rsidRDefault="00C60A74" w:rsidP="00E7041F">
            <w:pPr>
              <w:jc w:val="both"/>
              <w:rPr>
                <w:sz w:val="28"/>
                <w:szCs w:val="28"/>
              </w:rPr>
            </w:pPr>
            <w:r w:rsidRPr="00754BAE">
              <w:rPr>
                <w:sz w:val="28"/>
                <w:szCs w:val="28"/>
              </w:rPr>
              <w:t>8</w:t>
            </w:r>
          </w:p>
        </w:tc>
        <w:tc>
          <w:tcPr>
            <w:tcW w:w="851" w:type="dxa"/>
            <w:shd w:val="clear" w:color="auto" w:fill="auto"/>
          </w:tcPr>
          <w:p w:rsidR="00C60A74" w:rsidRPr="00754BAE" w:rsidRDefault="00C60A74" w:rsidP="00E7041F">
            <w:pPr>
              <w:jc w:val="both"/>
              <w:rPr>
                <w:sz w:val="28"/>
                <w:szCs w:val="28"/>
              </w:rPr>
            </w:pPr>
            <w:r w:rsidRPr="00754BAE">
              <w:rPr>
                <w:sz w:val="28"/>
                <w:szCs w:val="28"/>
              </w:rPr>
              <w:t>9</w:t>
            </w:r>
          </w:p>
        </w:tc>
        <w:tc>
          <w:tcPr>
            <w:tcW w:w="992" w:type="dxa"/>
            <w:shd w:val="clear" w:color="auto" w:fill="auto"/>
          </w:tcPr>
          <w:p w:rsidR="00C60A74" w:rsidRPr="00754BAE" w:rsidRDefault="00C60A74" w:rsidP="00E7041F">
            <w:pPr>
              <w:jc w:val="both"/>
              <w:rPr>
                <w:sz w:val="28"/>
                <w:szCs w:val="28"/>
              </w:rPr>
            </w:pPr>
            <w:r w:rsidRPr="00754BAE">
              <w:rPr>
                <w:sz w:val="28"/>
                <w:szCs w:val="28"/>
              </w:rPr>
              <w:t>10</w:t>
            </w:r>
          </w:p>
        </w:tc>
        <w:tc>
          <w:tcPr>
            <w:tcW w:w="1276" w:type="dxa"/>
            <w:shd w:val="clear" w:color="auto" w:fill="auto"/>
          </w:tcPr>
          <w:p w:rsidR="00C60A74" w:rsidRPr="00754BAE" w:rsidRDefault="00C60A74" w:rsidP="00E7041F">
            <w:pPr>
              <w:jc w:val="both"/>
              <w:rPr>
                <w:sz w:val="28"/>
                <w:szCs w:val="28"/>
              </w:rPr>
            </w:pPr>
            <w:r w:rsidRPr="00754BAE">
              <w:rPr>
                <w:sz w:val="28"/>
                <w:szCs w:val="28"/>
              </w:rPr>
              <w:t>11</w:t>
            </w:r>
          </w:p>
        </w:tc>
        <w:tc>
          <w:tcPr>
            <w:tcW w:w="1113" w:type="dxa"/>
            <w:shd w:val="clear" w:color="auto" w:fill="auto"/>
          </w:tcPr>
          <w:p w:rsidR="00C60A74" w:rsidRPr="00754BAE" w:rsidRDefault="00C60A74" w:rsidP="00E7041F">
            <w:pPr>
              <w:jc w:val="both"/>
              <w:rPr>
                <w:sz w:val="28"/>
                <w:szCs w:val="28"/>
              </w:rPr>
            </w:pPr>
            <w:r w:rsidRPr="00754BAE">
              <w:rPr>
                <w:sz w:val="28"/>
                <w:szCs w:val="28"/>
              </w:rPr>
              <w:t>12</w:t>
            </w:r>
          </w:p>
        </w:tc>
        <w:tc>
          <w:tcPr>
            <w:tcW w:w="856" w:type="dxa"/>
            <w:shd w:val="clear" w:color="auto" w:fill="auto"/>
          </w:tcPr>
          <w:p w:rsidR="00C60A74" w:rsidRPr="00754BAE" w:rsidRDefault="00C60A74" w:rsidP="00E7041F">
            <w:pPr>
              <w:jc w:val="both"/>
              <w:rPr>
                <w:sz w:val="28"/>
                <w:szCs w:val="28"/>
              </w:rPr>
            </w:pPr>
            <w:r w:rsidRPr="00754BAE">
              <w:rPr>
                <w:sz w:val="28"/>
                <w:szCs w:val="28"/>
              </w:rPr>
              <w:t>13</w:t>
            </w:r>
          </w:p>
        </w:tc>
        <w:tc>
          <w:tcPr>
            <w:tcW w:w="943" w:type="dxa"/>
            <w:shd w:val="clear" w:color="auto" w:fill="auto"/>
          </w:tcPr>
          <w:p w:rsidR="00C60A74" w:rsidRPr="00754BAE" w:rsidRDefault="00C60A74" w:rsidP="00E7041F">
            <w:pPr>
              <w:jc w:val="both"/>
              <w:rPr>
                <w:sz w:val="28"/>
                <w:szCs w:val="28"/>
              </w:rPr>
            </w:pPr>
            <w:r w:rsidRPr="00754BAE">
              <w:rPr>
                <w:sz w:val="28"/>
                <w:szCs w:val="28"/>
              </w:rPr>
              <w:t>14</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Водопровод</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см. прим1</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1,5</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1,5</w:t>
            </w:r>
          </w:p>
        </w:tc>
        <w:tc>
          <w:tcPr>
            <w:tcW w:w="1113" w:type="dxa"/>
            <w:shd w:val="clear" w:color="auto" w:fill="auto"/>
          </w:tcPr>
          <w:p w:rsidR="00C60A74" w:rsidRPr="00754BAE" w:rsidRDefault="00C60A74" w:rsidP="00E7041F">
            <w:pPr>
              <w:jc w:val="both"/>
              <w:rPr>
                <w:sz w:val="28"/>
                <w:szCs w:val="28"/>
              </w:rPr>
            </w:pPr>
            <w:r w:rsidRPr="00754BAE">
              <w:rPr>
                <w:sz w:val="28"/>
                <w:szCs w:val="28"/>
              </w:rPr>
              <w:t>1,5</w:t>
            </w:r>
          </w:p>
        </w:tc>
        <w:tc>
          <w:tcPr>
            <w:tcW w:w="856" w:type="dxa"/>
            <w:shd w:val="clear" w:color="auto" w:fill="auto"/>
          </w:tcPr>
          <w:p w:rsidR="00C60A74" w:rsidRPr="00754BAE" w:rsidRDefault="00C60A74" w:rsidP="00E7041F">
            <w:pPr>
              <w:jc w:val="both"/>
              <w:rPr>
                <w:sz w:val="28"/>
                <w:szCs w:val="28"/>
              </w:rPr>
            </w:pPr>
            <w:r w:rsidRPr="00754BAE">
              <w:rPr>
                <w:sz w:val="28"/>
                <w:szCs w:val="28"/>
              </w:rPr>
              <w:t>1,5</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Канализация бытовая</w:t>
            </w:r>
          </w:p>
        </w:tc>
        <w:tc>
          <w:tcPr>
            <w:tcW w:w="1134" w:type="dxa"/>
            <w:shd w:val="clear" w:color="auto" w:fill="auto"/>
          </w:tcPr>
          <w:p w:rsidR="00C60A74" w:rsidRPr="00754BAE" w:rsidRDefault="00C60A74" w:rsidP="00E7041F">
            <w:pPr>
              <w:jc w:val="both"/>
              <w:rPr>
                <w:sz w:val="28"/>
                <w:szCs w:val="28"/>
              </w:rPr>
            </w:pPr>
            <w:r w:rsidRPr="00754BAE">
              <w:rPr>
                <w:sz w:val="28"/>
                <w:szCs w:val="28"/>
              </w:rPr>
              <w:t>см. прим1</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 xml:space="preserve">Дождевая канализация </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1134" w:type="dxa"/>
            <w:shd w:val="clear" w:color="auto" w:fill="auto"/>
          </w:tcPr>
          <w:p w:rsidR="00C60A74" w:rsidRPr="00754BAE" w:rsidRDefault="00C60A74" w:rsidP="00E7041F">
            <w:pPr>
              <w:jc w:val="both"/>
              <w:rPr>
                <w:sz w:val="28"/>
                <w:szCs w:val="28"/>
              </w:rPr>
            </w:pPr>
            <w:r w:rsidRPr="00754BAE">
              <w:rPr>
                <w:sz w:val="28"/>
                <w:szCs w:val="28"/>
              </w:rPr>
              <w:t>0,4</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Газопроводы давления, МПа:</w:t>
            </w:r>
          </w:p>
          <w:p w:rsidR="00C60A74" w:rsidRPr="00754BAE" w:rsidRDefault="00C60A74" w:rsidP="00E7041F">
            <w:pPr>
              <w:jc w:val="both"/>
              <w:rPr>
                <w:sz w:val="28"/>
                <w:szCs w:val="28"/>
              </w:rPr>
            </w:pPr>
            <w:r w:rsidRPr="00754BAE">
              <w:rPr>
                <w:sz w:val="28"/>
                <w:szCs w:val="28"/>
              </w:rPr>
              <w:t>низкого до 0,005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среднего свыше 0,005 до 0,3</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высокого:</w:t>
            </w:r>
          </w:p>
          <w:p w:rsidR="00C60A74" w:rsidRPr="00754BAE" w:rsidRDefault="00C60A74" w:rsidP="00E7041F">
            <w:pPr>
              <w:jc w:val="both"/>
              <w:rPr>
                <w:sz w:val="28"/>
                <w:szCs w:val="28"/>
              </w:rPr>
            </w:pPr>
            <w:r w:rsidRPr="00754BAE">
              <w:rPr>
                <w:sz w:val="28"/>
                <w:szCs w:val="28"/>
              </w:rPr>
              <w:t>свыше 0,3 до 0,6</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1,5</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2</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свыше 0,6 до 1,2</w:t>
            </w:r>
          </w:p>
        </w:tc>
        <w:tc>
          <w:tcPr>
            <w:tcW w:w="1134" w:type="dxa"/>
            <w:shd w:val="clear" w:color="auto" w:fill="auto"/>
          </w:tcPr>
          <w:p w:rsidR="00C60A74" w:rsidRPr="00754BAE" w:rsidRDefault="00C60A74" w:rsidP="00E7041F">
            <w:pPr>
              <w:jc w:val="both"/>
              <w:rPr>
                <w:sz w:val="28"/>
                <w:szCs w:val="28"/>
              </w:rPr>
            </w:pPr>
            <w:r w:rsidRPr="00754BAE">
              <w:rPr>
                <w:sz w:val="28"/>
                <w:szCs w:val="28"/>
              </w:rPr>
              <w:t>2</w:t>
            </w:r>
          </w:p>
        </w:tc>
        <w:tc>
          <w:tcPr>
            <w:tcW w:w="1134" w:type="dxa"/>
            <w:shd w:val="clear" w:color="auto" w:fill="auto"/>
          </w:tcPr>
          <w:p w:rsidR="00C60A74" w:rsidRPr="00754BAE" w:rsidRDefault="00C60A74" w:rsidP="00E7041F">
            <w:pPr>
              <w:jc w:val="both"/>
              <w:rPr>
                <w:sz w:val="28"/>
                <w:szCs w:val="28"/>
              </w:rPr>
            </w:pPr>
            <w:r w:rsidRPr="00754BAE">
              <w:rPr>
                <w:sz w:val="28"/>
                <w:szCs w:val="28"/>
              </w:rPr>
              <w:t>5</w:t>
            </w:r>
          </w:p>
        </w:tc>
        <w:tc>
          <w:tcPr>
            <w:tcW w:w="1134" w:type="dxa"/>
            <w:shd w:val="clear" w:color="auto" w:fill="auto"/>
          </w:tcPr>
          <w:p w:rsidR="00C60A74" w:rsidRPr="00754BAE" w:rsidRDefault="00C60A74" w:rsidP="00E7041F">
            <w:pPr>
              <w:jc w:val="both"/>
              <w:rPr>
                <w:sz w:val="28"/>
                <w:szCs w:val="28"/>
              </w:rPr>
            </w:pPr>
            <w:r w:rsidRPr="00754BAE">
              <w:rPr>
                <w:sz w:val="28"/>
                <w:szCs w:val="28"/>
              </w:rPr>
              <w:t>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850" w:type="dxa"/>
            <w:shd w:val="clear" w:color="auto" w:fill="auto"/>
          </w:tcPr>
          <w:p w:rsidR="00C60A74" w:rsidRPr="00754BAE" w:rsidRDefault="00C60A74" w:rsidP="00E7041F">
            <w:pPr>
              <w:jc w:val="both"/>
              <w:rPr>
                <w:sz w:val="28"/>
                <w:szCs w:val="28"/>
              </w:rPr>
            </w:pPr>
            <w:r w:rsidRPr="00754BAE">
              <w:rPr>
                <w:sz w:val="28"/>
                <w:szCs w:val="28"/>
              </w:rPr>
              <w:t>0,5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4</w:t>
            </w:r>
          </w:p>
        </w:tc>
        <w:tc>
          <w:tcPr>
            <w:tcW w:w="1113" w:type="dxa"/>
            <w:shd w:val="clear" w:color="auto" w:fill="auto"/>
          </w:tcPr>
          <w:p w:rsidR="00C60A74" w:rsidRPr="00754BAE" w:rsidRDefault="00C60A74" w:rsidP="00E7041F">
            <w:pPr>
              <w:jc w:val="both"/>
              <w:rPr>
                <w:sz w:val="28"/>
                <w:szCs w:val="28"/>
              </w:rPr>
            </w:pPr>
            <w:r w:rsidRPr="00754BAE">
              <w:rPr>
                <w:sz w:val="28"/>
                <w:szCs w:val="28"/>
              </w:rPr>
              <w:t>2</w:t>
            </w:r>
          </w:p>
        </w:tc>
        <w:tc>
          <w:tcPr>
            <w:tcW w:w="856" w:type="dxa"/>
            <w:shd w:val="clear" w:color="auto" w:fill="auto"/>
          </w:tcPr>
          <w:p w:rsidR="00C60A74" w:rsidRPr="00754BAE" w:rsidRDefault="00C60A74" w:rsidP="00E7041F">
            <w:pPr>
              <w:jc w:val="both"/>
              <w:rPr>
                <w:sz w:val="28"/>
                <w:szCs w:val="28"/>
              </w:rPr>
            </w:pPr>
            <w:r w:rsidRPr="00754BAE">
              <w:rPr>
                <w:sz w:val="28"/>
                <w:szCs w:val="28"/>
              </w:rPr>
              <w:t>4</w:t>
            </w:r>
          </w:p>
        </w:tc>
        <w:tc>
          <w:tcPr>
            <w:tcW w:w="943" w:type="dxa"/>
            <w:shd w:val="clear" w:color="auto" w:fill="auto"/>
          </w:tcPr>
          <w:p w:rsidR="00C60A74" w:rsidRPr="00754BAE" w:rsidRDefault="00C60A74" w:rsidP="00E7041F">
            <w:pPr>
              <w:jc w:val="both"/>
              <w:rPr>
                <w:sz w:val="28"/>
                <w:szCs w:val="28"/>
              </w:rPr>
            </w:pPr>
            <w:r w:rsidRPr="00754BAE">
              <w:rPr>
                <w:sz w:val="28"/>
                <w:szCs w:val="28"/>
              </w:rPr>
              <w:t>2</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Кабели силовые всех напряжени</w:t>
            </w:r>
            <w:r w:rsidRPr="00754BAE">
              <w:rPr>
                <w:sz w:val="28"/>
                <w:szCs w:val="28"/>
              </w:rPr>
              <w:lastRenderedPageBreak/>
              <w:t>й</w:t>
            </w:r>
          </w:p>
          <w:p w:rsidR="00C60A74" w:rsidRPr="00754BAE" w:rsidRDefault="00C60A74" w:rsidP="00E7041F">
            <w:pPr>
              <w:jc w:val="both"/>
              <w:rPr>
                <w:sz w:val="28"/>
                <w:szCs w:val="28"/>
              </w:rPr>
            </w:pPr>
          </w:p>
        </w:tc>
        <w:tc>
          <w:tcPr>
            <w:tcW w:w="1134" w:type="dxa"/>
            <w:shd w:val="clear" w:color="auto" w:fill="auto"/>
          </w:tcPr>
          <w:p w:rsidR="00C60A74" w:rsidRPr="00754BAE" w:rsidRDefault="00C60A74" w:rsidP="00E7041F">
            <w:pPr>
              <w:jc w:val="both"/>
              <w:rPr>
                <w:sz w:val="28"/>
                <w:szCs w:val="28"/>
              </w:rPr>
            </w:pPr>
            <w:r w:rsidRPr="00754BAE">
              <w:rPr>
                <w:sz w:val="28"/>
                <w:szCs w:val="28"/>
              </w:rPr>
              <w:lastRenderedPageBreak/>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0,1-0,5</w:t>
            </w:r>
          </w:p>
        </w:tc>
        <w:tc>
          <w:tcPr>
            <w:tcW w:w="992" w:type="dxa"/>
            <w:shd w:val="clear" w:color="auto" w:fill="auto"/>
          </w:tcPr>
          <w:p w:rsidR="00C60A74" w:rsidRPr="00754BAE" w:rsidRDefault="00C60A74" w:rsidP="00E7041F">
            <w:pPr>
              <w:jc w:val="both"/>
              <w:rPr>
                <w:sz w:val="28"/>
                <w:szCs w:val="28"/>
              </w:rPr>
            </w:pPr>
            <w:r w:rsidRPr="00754BAE">
              <w:rPr>
                <w:sz w:val="28"/>
                <w:szCs w:val="28"/>
              </w:rPr>
              <w:t>0,5</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2</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1,5</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lastRenderedPageBreak/>
              <w:t>Кабели связи</w:t>
            </w:r>
          </w:p>
          <w:p w:rsidR="00C60A74" w:rsidRPr="00754BAE" w:rsidRDefault="00C60A74" w:rsidP="00E7041F">
            <w:pPr>
              <w:jc w:val="both"/>
              <w:rPr>
                <w:sz w:val="28"/>
                <w:szCs w:val="28"/>
              </w:rPr>
            </w:pPr>
          </w:p>
        </w:tc>
        <w:tc>
          <w:tcPr>
            <w:tcW w:w="1134" w:type="dxa"/>
            <w:shd w:val="clear" w:color="auto" w:fill="auto"/>
          </w:tcPr>
          <w:p w:rsidR="00C60A74" w:rsidRPr="00754BAE" w:rsidRDefault="00C60A74" w:rsidP="00E7041F">
            <w:pPr>
              <w:jc w:val="both"/>
              <w:rPr>
                <w:sz w:val="28"/>
                <w:szCs w:val="28"/>
              </w:rPr>
            </w:pPr>
            <w:r w:rsidRPr="00754BAE">
              <w:rPr>
                <w:sz w:val="28"/>
                <w:szCs w:val="28"/>
              </w:rPr>
              <w:t>0,5</w:t>
            </w:r>
          </w:p>
        </w:tc>
        <w:tc>
          <w:tcPr>
            <w:tcW w:w="1134" w:type="dxa"/>
            <w:shd w:val="clear" w:color="auto" w:fill="auto"/>
          </w:tcPr>
          <w:p w:rsidR="00C60A74" w:rsidRPr="00754BAE" w:rsidRDefault="00C60A74" w:rsidP="00E7041F">
            <w:pPr>
              <w:jc w:val="both"/>
              <w:rPr>
                <w:sz w:val="28"/>
                <w:szCs w:val="28"/>
              </w:rPr>
            </w:pPr>
            <w:r w:rsidRPr="00754BAE">
              <w:rPr>
                <w:sz w:val="28"/>
                <w:szCs w:val="28"/>
              </w:rPr>
              <w:t>0,5</w:t>
            </w:r>
          </w:p>
        </w:tc>
        <w:tc>
          <w:tcPr>
            <w:tcW w:w="1134"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w:t>
            </w:r>
          </w:p>
        </w:tc>
        <w:tc>
          <w:tcPr>
            <w:tcW w:w="850"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0,5</w:t>
            </w:r>
          </w:p>
        </w:tc>
        <w:tc>
          <w:tcPr>
            <w:tcW w:w="992" w:type="dxa"/>
            <w:shd w:val="clear" w:color="auto" w:fill="auto"/>
          </w:tcPr>
          <w:p w:rsidR="00C60A74" w:rsidRPr="00754BAE" w:rsidRDefault="00C60A74" w:rsidP="00E7041F">
            <w:pPr>
              <w:jc w:val="both"/>
              <w:rPr>
                <w:sz w:val="28"/>
                <w:szCs w:val="28"/>
              </w:rPr>
            </w:pPr>
            <w:r w:rsidRPr="00754BAE">
              <w:rPr>
                <w:sz w:val="28"/>
                <w:szCs w:val="28"/>
              </w:rPr>
              <w:t>-</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Тепловые сети:</w:t>
            </w:r>
          </w:p>
          <w:p w:rsidR="00C60A74" w:rsidRPr="00754BAE" w:rsidRDefault="00C60A74" w:rsidP="00E7041F">
            <w:pPr>
              <w:jc w:val="both"/>
              <w:rPr>
                <w:sz w:val="28"/>
                <w:szCs w:val="28"/>
              </w:rPr>
            </w:pPr>
            <w:r w:rsidRPr="00754BAE">
              <w:rPr>
                <w:sz w:val="28"/>
                <w:szCs w:val="28"/>
              </w:rPr>
              <w:t>от наружной стенки канала, тоннеля</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4</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w:t>
            </w:r>
          </w:p>
        </w:tc>
        <w:tc>
          <w:tcPr>
            <w:tcW w:w="1113" w:type="dxa"/>
            <w:shd w:val="clear" w:color="auto" w:fill="auto"/>
          </w:tcPr>
          <w:p w:rsidR="00C60A74" w:rsidRPr="00754BAE" w:rsidRDefault="00C60A74" w:rsidP="00E7041F">
            <w:pPr>
              <w:jc w:val="both"/>
              <w:rPr>
                <w:sz w:val="28"/>
                <w:szCs w:val="28"/>
              </w:rPr>
            </w:pPr>
            <w:r w:rsidRPr="00754BAE">
              <w:rPr>
                <w:sz w:val="28"/>
                <w:szCs w:val="28"/>
              </w:rPr>
              <w:t>-</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от оболочки бесканальной прокладки</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851" w:type="dxa"/>
            <w:shd w:val="clear" w:color="auto" w:fill="auto"/>
          </w:tcPr>
          <w:p w:rsidR="00C60A74" w:rsidRPr="00754BAE" w:rsidRDefault="00C60A74" w:rsidP="00E7041F">
            <w:pPr>
              <w:jc w:val="both"/>
              <w:rPr>
                <w:sz w:val="28"/>
                <w:szCs w:val="28"/>
              </w:rPr>
            </w:pPr>
            <w:r w:rsidRPr="00754BAE">
              <w:rPr>
                <w:sz w:val="28"/>
                <w:szCs w:val="28"/>
              </w:rPr>
              <w:t>1,5</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w:t>
            </w:r>
          </w:p>
        </w:tc>
        <w:tc>
          <w:tcPr>
            <w:tcW w:w="1113" w:type="dxa"/>
            <w:shd w:val="clear" w:color="auto" w:fill="auto"/>
          </w:tcPr>
          <w:p w:rsidR="00C60A74" w:rsidRPr="00754BAE" w:rsidRDefault="00C60A74" w:rsidP="00E7041F">
            <w:pPr>
              <w:jc w:val="both"/>
              <w:rPr>
                <w:sz w:val="28"/>
                <w:szCs w:val="28"/>
              </w:rPr>
            </w:pPr>
            <w:r w:rsidRPr="00754BAE">
              <w:rPr>
                <w:sz w:val="28"/>
                <w:szCs w:val="28"/>
              </w:rPr>
              <w:t>-</w:t>
            </w:r>
          </w:p>
        </w:tc>
        <w:tc>
          <w:tcPr>
            <w:tcW w:w="856" w:type="dxa"/>
            <w:shd w:val="clear" w:color="auto" w:fill="auto"/>
          </w:tcPr>
          <w:p w:rsidR="00C60A74" w:rsidRPr="00754BAE" w:rsidRDefault="00C60A74" w:rsidP="00E7041F">
            <w:pPr>
              <w:jc w:val="both"/>
              <w:rPr>
                <w:sz w:val="28"/>
                <w:szCs w:val="28"/>
              </w:rPr>
            </w:pPr>
            <w:r w:rsidRPr="00754BAE">
              <w:rPr>
                <w:sz w:val="28"/>
                <w:szCs w:val="28"/>
              </w:rPr>
              <w:t>2</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Каналы, тоннели</w:t>
            </w:r>
          </w:p>
        </w:tc>
        <w:tc>
          <w:tcPr>
            <w:tcW w:w="1134" w:type="dxa"/>
            <w:shd w:val="clear" w:color="auto" w:fill="auto"/>
          </w:tcPr>
          <w:p w:rsidR="00C60A74" w:rsidRPr="00754BAE" w:rsidRDefault="00C60A74" w:rsidP="00E7041F">
            <w:pPr>
              <w:jc w:val="both"/>
              <w:rPr>
                <w:sz w:val="28"/>
                <w:szCs w:val="28"/>
              </w:rPr>
            </w:pPr>
            <w:r w:rsidRPr="00754BAE">
              <w:rPr>
                <w:sz w:val="28"/>
                <w:szCs w:val="28"/>
              </w:rPr>
              <w:t>1,5</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4</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2</w:t>
            </w:r>
          </w:p>
        </w:tc>
        <w:tc>
          <w:tcPr>
            <w:tcW w:w="1113" w:type="dxa"/>
            <w:shd w:val="clear" w:color="auto" w:fill="auto"/>
          </w:tcPr>
          <w:p w:rsidR="00C60A74" w:rsidRPr="00754BAE" w:rsidRDefault="00C60A74" w:rsidP="00E7041F">
            <w:pPr>
              <w:jc w:val="both"/>
              <w:rPr>
                <w:sz w:val="28"/>
                <w:szCs w:val="28"/>
              </w:rPr>
            </w:pPr>
            <w:r w:rsidRPr="00754BAE">
              <w:rPr>
                <w:sz w:val="28"/>
                <w:szCs w:val="28"/>
              </w:rPr>
              <w:t>2</w:t>
            </w:r>
          </w:p>
        </w:tc>
        <w:tc>
          <w:tcPr>
            <w:tcW w:w="856" w:type="dxa"/>
            <w:shd w:val="clear" w:color="auto" w:fill="auto"/>
          </w:tcPr>
          <w:p w:rsidR="00C60A74" w:rsidRPr="00754BAE" w:rsidRDefault="00C60A74" w:rsidP="00E7041F">
            <w:pPr>
              <w:jc w:val="both"/>
              <w:rPr>
                <w:sz w:val="28"/>
                <w:szCs w:val="28"/>
              </w:rPr>
            </w:pPr>
            <w:r w:rsidRPr="00754BAE">
              <w:rPr>
                <w:sz w:val="28"/>
                <w:szCs w:val="28"/>
              </w:rPr>
              <w:t>-</w:t>
            </w:r>
          </w:p>
        </w:tc>
        <w:tc>
          <w:tcPr>
            <w:tcW w:w="943" w:type="dxa"/>
            <w:shd w:val="clear" w:color="auto" w:fill="auto"/>
          </w:tcPr>
          <w:p w:rsidR="00C60A74" w:rsidRPr="00754BAE" w:rsidRDefault="00C60A74" w:rsidP="00E7041F">
            <w:pPr>
              <w:jc w:val="both"/>
              <w:rPr>
                <w:sz w:val="28"/>
                <w:szCs w:val="28"/>
              </w:rPr>
            </w:pPr>
            <w:r w:rsidRPr="00754BAE">
              <w:rPr>
                <w:sz w:val="28"/>
                <w:szCs w:val="28"/>
              </w:rPr>
              <w:t>1</w:t>
            </w:r>
          </w:p>
        </w:tc>
      </w:tr>
      <w:tr w:rsidR="00C60A74" w:rsidRPr="00754BAE" w:rsidTr="00E7041F">
        <w:tc>
          <w:tcPr>
            <w:tcW w:w="1668" w:type="dxa"/>
            <w:shd w:val="clear" w:color="auto" w:fill="auto"/>
          </w:tcPr>
          <w:p w:rsidR="00C60A74" w:rsidRPr="00754BAE" w:rsidRDefault="00C60A74" w:rsidP="00E7041F">
            <w:pPr>
              <w:jc w:val="both"/>
              <w:rPr>
                <w:sz w:val="28"/>
                <w:szCs w:val="28"/>
              </w:rPr>
            </w:pPr>
            <w:r w:rsidRPr="00754BAE">
              <w:rPr>
                <w:sz w:val="28"/>
                <w:szCs w:val="28"/>
              </w:rPr>
              <w:t>Наружные пневмомуморопроводы</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1134"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992" w:type="dxa"/>
            <w:shd w:val="clear" w:color="auto" w:fill="auto"/>
          </w:tcPr>
          <w:p w:rsidR="00C60A74" w:rsidRPr="00754BAE" w:rsidRDefault="00C60A74" w:rsidP="00E7041F">
            <w:pPr>
              <w:jc w:val="both"/>
              <w:rPr>
                <w:sz w:val="28"/>
                <w:szCs w:val="28"/>
              </w:rPr>
            </w:pPr>
            <w:r w:rsidRPr="00754BAE">
              <w:rPr>
                <w:sz w:val="28"/>
                <w:szCs w:val="28"/>
              </w:rPr>
              <w:t>1,5</w:t>
            </w:r>
          </w:p>
        </w:tc>
        <w:tc>
          <w:tcPr>
            <w:tcW w:w="851" w:type="dxa"/>
            <w:shd w:val="clear" w:color="auto" w:fill="auto"/>
          </w:tcPr>
          <w:p w:rsidR="00C60A74" w:rsidRPr="00754BAE" w:rsidRDefault="00C60A74" w:rsidP="00E7041F">
            <w:pPr>
              <w:jc w:val="both"/>
              <w:rPr>
                <w:sz w:val="28"/>
                <w:szCs w:val="28"/>
              </w:rPr>
            </w:pPr>
            <w:r w:rsidRPr="00754BAE">
              <w:rPr>
                <w:sz w:val="28"/>
                <w:szCs w:val="28"/>
              </w:rPr>
              <w:t>2</w:t>
            </w:r>
          </w:p>
        </w:tc>
        <w:tc>
          <w:tcPr>
            <w:tcW w:w="850" w:type="dxa"/>
            <w:shd w:val="clear" w:color="auto" w:fill="auto"/>
          </w:tcPr>
          <w:p w:rsidR="00C60A74" w:rsidRPr="00754BAE" w:rsidRDefault="00C60A74" w:rsidP="00E7041F">
            <w:pPr>
              <w:jc w:val="both"/>
              <w:rPr>
                <w:sz w:val="28"/>
                <w:szCs w:val="28"/>
              </w:rPr>
            </w:pPr>
            <w:r w:rsidRPr="00754BAE">
              <w:rPr>
                <w:sz w:val="28"/>
                <w:szCs w:val="28"/>
              </w:rPr>
              <w:t>2</w:t>
            </w:r>
          </w:p>
        </w:tc>
        <w:tc>
          <w:tcPr>
            <w:tcW w:w="851" w:type="dxa"/>
            <w:shd w:val="clear" w:color="auto" w:fill="auto"/>
          </w:tcPr>
          <w:p w:rsidR="00C60A74" w:rsidRPr="00754BAE" w:rsidRDefault="00C60A74" w:rsidP="00E7041F">
            <w:pPr>
              <w:jc w:val="both"/>
              <w:rPr>
                <w:sz w:val="28"/>
                <w:szCs w:val="28"/>
              </w:rPr>
            </w:pPr>
            <w:r w:rsidRPr="00754BAE">
              <w:rPr>
                <w:sz w:val="28"/>
                <w:szCs w:val="28"/>
              </w:rPr>
              <w:t>1,5</w:t>
            </w:r>
          </w:p>
        </w:tc>
        <w:tc>
          <w:tcPr>
            <w:tcW w:w="992" w:type="dxa"/>
            <w:shd w:val="clear" w:color="auto" w:fill="auto"/>
          </w:tcPr>
          <w:p w:rsidR="00C60A74" w:rsidRPr="00754BAE" w:rsidRDefault="00C60A74" w:rsidP="00E7041F">
            <w:pPr>
              <w:jc w:val="both"/>
              <w:rPr>
                <w:sz w:val="28"/>
                <w:szCs w:val="28"/>
              </w:rPr>
            </w:pPr>
            <w:r w:rsidRPr="00754BAE">
              <w:rPr>
                <w:sz w:val="28"/>
                <w:szCs w:val="28"/>
              </w:rPr>
              <w:t>1</w:t>
            </w:r>
          </w:p>
        </w:tc>
        <w:tc>
          <w:tcPr>
            <w:tcW w:w="1276" w:type="dxa"/>
            <w:shd w:val="clear" w:color="auto" w:fill="auto"/>
          </w:tcPr>
          <w:p w:rsidR="00C60A74" w:rsidRPr="00754BAE" w:rsidRDefault="00C60A74" w:rsidP="00E7041F">
            <w:pPr>
              <w:jc w:val="both"/>
              <w:rPr>
                <w:sz w:val="28"/>
                <w:szCs w:val="28"/>
              </w:rPr>
            </w:pPr>
            <w:r w:rsidRPr="00754BAE">
              <w:rPr>
                <w:sz w:val="28"/>
                <w:szCs w:val="28"/>
              </w:rPr>
              <w:t>1</w:t>
            </w:r>
          </w:p>
        </w:tc>
        <w:tc>
          <w:tcPr>
            <w:tcW w:w="1113" w:type="dxa"/>
            <w:shd w:val="clear" w:color="auto" w:fill="auto"/>
          </w:tcPr>
          <w:p w:rsidR="00C60A74" w:rsidRPr="00754BAE" w:rsidRDefault="00C60A74" w:rsidP="00E7041F">
            <w:pPr>
              <w:jc w:val="both"/>
              <w:rPr>
                <w:sz w:val="28"/>
                <w:szCs w:val="28"/>
              </w:rPr>
            </w:pPr>
            <w:r w:rsidRPr="00754BAE">
              <w:rPr>
                <w:sz w:val="28"/>
                <w:szCs w:val="28"/>
              </w:rPr>
              <w:t>1</w:t>
            </w:r>
          </w:p>
        </w:tc>
        <w:tc>
          <w:tcPr>
            <w:tcW w:w="856" w:type="dxa"/>
            <w:shd w:val="clear" w:color="auto" w:fill="auto"/>
          </w:tcPr>
          <w:p w:rsidR="00C60A74" w:rsidRPr="00754BAE" w:rsidRDefault="00C60A74" w:rsidP="00E7041F">
            <w:pPr>
              <w:jc w:val="both"/>
              <w:rPr>
                <w:sz w:val="28"/>
                <w:szCs w:val="28"/>
              </w:rPr>
            </w:pPr>
            <w:r w:rsidRPr="00754BAE">
              <w:rPr>
                <w:sz w:val="28"/>
                <w:szCs w:val="28"/>
              </w:rPr>
              <w:t>1</w:t>
            </w:r>
          </w:p>
        </w:tc>
        <w:tc>
          <w:tcPr>
            <w:tcW w:w="943" w:type="dxa"/>
            <w:shd w:val="clear" w:color="auto" w:fill="auto"/>
          </w:tcPr>
          <w:p w:rsidR="00C60A74" w:rsidRPr="00754BAE" w:rsidRDefault="00C60A74" w:rsidP="00E7041F">
            <w:pPr>
              <w:jc w:val="both"/>
              <w:rPr>
                <w:sz w:val="28"/>
                <w:szCs w:val="28"/>
              </w:rPr>
            </w:pPr>
            <w:r w:rsidRPr="00754BAE">
              <w:rPr>
                <w:sz w:val="28"/>
                <w:szCs w:val="28"/>
              </w:rPr>
              <w:t>-</w:t>
            </w:r>
          </w:p>
        </w:tc>
      </w:tr>
    </w:tbl>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указанные расстояния до 0,5 м при соблюдении требований раздела 2.3 ПУЭ.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Расстояние от бытовой канализации до хозяйственно-питьевого водопровода следует принимать,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железобетонных и асбестоцементных труб - 5;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чугунных труб диаметром: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200 мм - 1,5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свыше 200 мм - 3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 водопровода из пластмассовых труб - 1,5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C60A74" w:rsidRPr="00754BAE" w:rsidRDefault="00C60A74" w:rsidP="00C60A74">
      <w:pPr>
        <w:jc w:val="both"/>
        <w:rPr>
          <w:sz w:val="28"/>
          <w:szCs w:val="28"/>
        </w:rPr>
      </w:pPr>
      <w:r w:rsidRPr="00754BAE">
        <w:rPr>
          <w:sz w:val="28"/>
          <w:szCs w:val="28"/>
        </w:rPr>
        <w:t>4. Для специальных грунтов расстояние следует корректировать в соответствии с разделами СП 31.13330.2012, СНиП 2.04.03-85*, СНиП 41-02-2003.</w:t>
      </w:r>
    </w:p>
    <w:p w:rsidR="00C60A74" w:rsidRPr="00754BAE" w:rsidRDefault="00C60A74" w:rsidP="00C60A74">
      <w:pPr>
        <w:jc w:val="both"/>
        <w:rPr>
          <w:sz w:val="28"/>
          <w:szCs w:val="28"/>
        </w:rPr>
        <w:sectPr w:rsidR="00C60A74" w:rsidRPr="00754BAE" w:rsidSect="00754BAE">
          <w:pgSz w:w="16838" w:h="11906" w:orient="landscape" w:code="9"/>
          <w:pgMar w:top="1134" w:right="851" w:bottom="1134" w:left="1701" w:header="709" w:footer="709" w:gutter="0"/>
          <w:cols w:space="708"/>
          <w:docGrid w:linePitch="360"/>
        </w:sect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11.10.19. При пересечении инженерных сетей между собой расстояния по вертикали (в свету) следует принимать: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до 35 кВ и кабелями связи - не менее 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силовыми кабелями напряжением 110 - 220 кВ - не менее 1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C60A74" w:rsidRPr="00754BAE" w:rsidRDefault="00C60A74" w:rsidP="00C60A74">
      <w:pPr>
        <w:ind w:firstLine="567"/>
        <w:jc w:val="both"/>
        <w:rPr>
          <w:sz w:val="28"/>
          <w:szCs w:val="28"/>
        </w:rPr>
      </w:pPr>
      <w:r w:rsidRPr="00754BAE">
        <w:rPr>
          <w:sz w:val="28"/>
          <w:szCs w:val="28"/>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C60A74" w:rsidRPr="00754BAE" w:rsidRDefault="00C60A74" w:rsidP="00C60A74">
      <w:pPr>
        <w:ind w:firstLine="567"/>
        <w:jc w:val="both"/>
        <w:rPr>
          <w:sz w:val="28"/>
          <w:szCs w:val="28"/>
        </w:rPr>
      </w:pPr>
      <w:r w:rsidRPr="00754BAE">
        <w:rPr>
          <w:sz w:val="28"/>
          <w:szCs w:val="28"/>
        </w:rPr>
        <w:t>Таблица 104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566"/>
        <w:gridCol w:w="683"/>
        <w:gridCol w:w="823"/>
        <w:gridCol w:w="566"/>
        <w:gridCol w:w="823"/>
        <w:gridCol w:w="823"/>
        <w:gridCol w:w="2008"/>
      </w:tblGrid>
      <w:tr w:rsidR="00C60A74" w:rsidRPr="00754BAE" w:rsidTr="00493DA7">
        <w:trPr>
          <w:trHeight w:val="328"/>
        </w:trPr>
        <w:tc>
          <w:tcPr>
            <w:tcW w:w="3369" w:type="dxa"/>
            <w:vMerge w:val="restart"/>
            <w:shd w:val="clear" w:color="auto" w:fill="auto"/>
          </w:tcPr>
          <w:p w:rsidR="00C60A74" w:rsidRPr="00754BAE" w:rsidRDefault="00C60A74" w:rsidP="00E7041F">
            <w:pPr>
              <w:jc w:val="both"/>
              <w:rPr>
                <w:sz w:val="28"/>
                <w:szCs w:val="28"/>
              </w:rPr>
            </w:pPr>
            <w:r w:rsidRPr="00754BAE">
              <w:rPr>
                <w:sz w:val="28"/>
                <w:szCs w:val="28"/>
              </w:rPr>
              <w:t>Здания, сооружения и коммуникации</w:t>
            </w:r>
          </w:p>
        </w:tc>
        <w:tc>
          <w:tcPr>
            <w:tcW w:w="4503" w:type="dxa"/>
            <w:gridSpan w:val="6"/>
            <w:shd w:val="clear" w:color="auto" w:fill="auto"/>
          </w:tcPr>
          <w:p w:rsidR="00C60A74" w:rsidRPr="00754BAE" w:rsidRDefault="00C60A74" w:rsidP="00E7041F">
            <w:pPr>
              <w:jc w:val="both"/>
              <w:rPr>
                <w:sz w:val="28"/>
                <w:szCs w:val="28"/>
              </w:rPr>
            </w:pPr>
            <w:r w:rsidRPr="00754BAE">
              <w:rPr>
                <w:sz w:val="28"/>
                <w:szCs w:val="28"/>
              </w:rPr>
              <w:t xml:space="preserve">Расстояние от резервуаров в свету,м </w:t>
            </w:r>
          </w:p>
        </w:tc>
        <w:tc>
          <w:tcPr>
            <w:tcW w:w="1450" w:type="dxa"/>
            <w:vMerge w:val="restart"/>
            <w:shd w:val="clear" w:color="auto" w:fill="auto"/>
          </w:tcPr>
          <w:p w:rsidR="00C60A74" w:rsidRPr="00754BAE" w:rsidRDefault="00C60A74" w:rsidP="00E7041F">
            <w:pPr>
              <w:jc w:val="both"/>
              <w:rPr>
                <w:sz w:val="28"/>
                <w:szCs w:val="28"/>
              </w:rPr>
            </w:pPr>
            <w:r w:rsidRPr="00754BAE">
              <w:rPr>
                <w:sz w:val="28"/>
                <w:szCs w:val="28"/>
              </w:rPr>
              <w:t>расстояние от испарительной или групповой баллонной установки в свету, м</w:t>
            </w:r>
          </w:p>
        </w:tc>
      </w:tr>
      <w:tr w:rsidR="00C60A74" w:rsidRPr="00754BAE" w:rsidTr="00493DA7">
        <w:trPr>
          <w:trHeight w:val="175"/>
        </w:trPr>
        <w:tc>
          <w:tcPr>
            <w:tcW w:w="3369" w:type="dxa"/>
            <w:vMerge/>
            <w:shd w:val="clear" w:color="auto" w:fill="auto"/>
          </w:tcPr>
          <w:p w:rsidR="00C60A74" w:rsidRPr="00754BAE" w:rsidRDefault="00C60A74" w:rsidP="00E7041F">
            <w:pPr>
              <w:jc w:val="both"/>
              <w:rPr>
                <w:sz w:val="28"/>
                <w:szCs w:val="28"/>
              </w:rPr>
            </w:pPr>
          </w:p>
        </w:tc>
        <w:tc>
          <w:tcPr>
            <w:tcW w:w="2177" w:type="dxa"/>
            <w:gridSpan w:val="3"/>
            <w:shd w:val="clear" w:color="auto" w:fill="auto"/>
          </w:tcPr>
          <w:p w:rsidR="00C60A74" w:rsidRPr="00754BAE" w:rsidRDefault="00C60A74" w:rsidP="00E7041F">
            <w:pPr>
              <w:jc w:val="both"/>
              <w:rPr>
                <w:sz w:val="28"/>
                <w:szCs w:val="28"/>
              </w:rPr>
            </w:pPr>
            <w:r w:rsidRPr="00754BAE">
              <w:rPr>
                <w:sz w:val="28"/>
                <w:szCs w:val="28"/>
              </w:rPr>
              <w:t>надземных</w:t>
            </w:r>
          </w:p>
        </w:tc>
        <w:tc>
          <w:tcPr>
            <w:tcW w:w="2326" w:type="dxa"/>
            <w:gridSpan w:val="3"/>
            <w:shd w:val="clear" w:color="auto" w:fill="auto"/>
          </w:tcPr>
          <w:p w:rsidR="00C60A74" w:rsidRPr="00754BAE" w:rsidRDefault="00C60A74" w:rsidP="00E7041F">
            <w:pPr>
              <w:jc w:val="both"/>
              <w:rPr>
                <w:sz w:val="28"/>
                <w:szCs w:val="28"/>
              </w:rPr>
            </w:pPr>
            <w:r w:rsidRPr="00754BAE">
              <w:rPr>
                <w:sz w:val="28"/>
                <w:szCs w:val="28"/>
              </w:rPr>
              <w:t>подземных</w:t>
            </w:r>
          </w:p>
        </w:tc>
        <w:tc>
          <w:tcPr>
            <w:tcW w:w="1450" w:type="dxa"/>
            <w:vMerge/>
            <w:shd w:val="clear" w:color="auto" w:fill="auto"/>
          </w:tcPr>
          <w:p w:rsidR="00C60A74" w:rsidRPr="00754BAE" w:rsidRDefault="00C60A74" w:rsidP="00E7041F">
            <w:pPr>
              <w:jc w:val="both"/>
              <w:rPr>
                <w:sz w:val="28"/>
                <w:szCs w:val="28"/>
              </w:rPr>
            </w:pPr>
          </w:p>
        </w:tc>
      </w:tr>
      <w:tr w:rsidR="00C60A74" w:rsidRPr="00754BAE" w:rsidTr="00493DA7">
        <w:trPr>
          <w:trHeight w:val="175"/>
        </w:trPr>
        <w:tc>
          <w:tcPr>
            <w:tcW w:w="3369" w:type="dxa"/>
            <w:vMerge/>
            <w:shd w:val="clear" w:color="auto" w:fill="auto"/>
          </w:tcPr>
          <w:p w:rsidR="00C60A74" w:rsidRPr="00754BAE" w:rsidRDefault="00C60A74" w:rsidP="00E7041F">
            <w:pPr>
              <w:jc w:val="both"/>
              <w:rPr>
                <w:sz w:val="28"/>
                <w:szCs w:val="28"/>
              </w:rPr>
            </w:pPr>
          </w:p>
        </w:tc>
        <w:tc>
          <w:tcPr>
            <w:tcW w:w="4503" w:type="dxa"/>
            <w:gridSpan w:val="6"/>
            <w:shd w:val="clear" w:color="auto" w:fill="auto"/>
          </w:tcPr>
          <w:p w:rsidR="00C60A74" w:rsidRPr="00754BAE" w:rsidRDefault="00C60A74" w:rsidP="00E7041F">
            <w:pPr>
              <w:jc w:val="both"/>
              <w:rPr>
                <w:sz w:val="28"/>
                <w:szCs w:val="28"/>
              </w:rPr>
            </w:pPr>
            <w:r w:rsidRPr="00754BAE">
              <w:rPr>
                <w:sz w:val="28"/>
                <w:szCs w:val="28"/>
              </w:rPr>
              <w:t>при общей вместимости резервуаров в установке,м</w:t>
            </w:r>
          </w:p>
        </w:tc>
        <w:tc>
          <w:tcPr>
            <w:tcW w:w="1450" w:type="dxa"/>
            <w:vMerge/>
            <w:shd w:val="clear" w:color="auto" w:fill="auto"/>
          </w:tcPr>
          <w:p w:rsidR="00C60A74" w:rsidRPr="00754BAE" w:rsidRDefault="00C60A74" w:rsidP="00E7041F">
            <w:pPr>
              <w:jc w:val="both"/>
              <w:rPr>
                <w:sz w:val="28"/>
                <w:szCs w:val="28"/>
              </w:rPr>
            </w:pPr>
          </w:p>
        </w:tc>
      </w:tr>
      <w:tr w:rsidR="00C60A74" w:rsidRPr="00754BAE" w:rsidTr="00493DA7">
        <w:trPr>
          <w:trHeight w:val="175"/>
        </w:trPr>
        <w:tc>
          <w:tcPr>
            <w:tcW w:w="3369" w:type="dxa"/>
            <w:vMerge/>
            <w:shd w:val="clear" w:color="auto" w:fill="auto"/>
          </w:tcPr>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до 5</w:t>
            </w:r>
          </w:p>
        </w:tc>
        <w:tc>
          <w:tcPr>
            <w:tcW w:w="683" w:type="dxa"/>
            <w:shd w:val="clear" w:color="auto" w:fill="auto"/>
          </w:tcPr>
          <w:p w:rsidR="00C60A74" w:rsidRPr="00754BAE" w:rsidRDefault="00C60A74" w:rsidP="00E7041F">
            <w:pPr>
              <w:jc w:val="both"/>
              <w:rPr>
                <w:sz w:val="28"/>
                <w:szCs w:val="28"/>
              </w:rPr>
            </w:pPr>
            <w:r w:rsidRPr="00754BAE">
              <w:rPr>
                <w:sz w:val="28"/>
                <w:szCs w:val="28"/>
              </w:rPr>
              <w:t>св.5 до 10</w:t>
            </w:r>
          </w:p>
        </w:tc>
        <w:tc>
          <w:tcPr>
            <w:tcW w:w="832" w:type="dxa"/>
            <w:shd w:val="clear" w:color="auto" w:fill="auto"/>
          </w:tcPr>
          <w:p w:rsidR="00C60A74" w:rsidRPr="00754BAE" w:rsidRDefault="00C60A74" w:rsidP="00E7041F">
            <w:pPr>
              <w:jc w:val="both"/>
              <w:rPr>
                <w:sz w:val="28"/>
                <w:szCs w:val="28"/>
              </w:rPr>
            </w:pPr>
            <w:r w:rsidRPr="00754BAE">
              <w:rPr>
                <w:sz w:val="28"/>
                <w:szCs w:val="28"/>
              </w:rPr>
              <w:t>св.10 до 20</w:t>
            </w:r>
          </w:p>
        </w:tc>
        <w:tc>
          <w:tcPr>
            <w:tcW w:w="663" w:type="dxa"/>
            <w:shd w:val="clear" w:color="auto" w:fill="auto"/>
          </w:tcPr>
          <w:p w:rsidR="00C60A74" w:rsidRPr="00754BAE" w:rsidRDefault="00C60A74" w:rsidP="00E7041F">
            <w:pPr>
              <w:jc w:val="both"/>
              <w:rPr>
                <w:sz w:val="28"/>
                <w:szCs w:val="28"/>
              </w:rPr>
            </w:pPr>
            <w:r w:rsidRPr="00754BAE">
              <w:rPr>
                <w:sz w:val="28"/>
                <w:szCs w:val="28"/>
              </w:rPr>
              <w:t>до 10</w:t>
            </w:r>
          </w:p>
        </w:tc>
        <w:tc>
          <w:tcPr>
            <w:tcW w:w="832" w:type="dxa"/>
            <w:shd w:val="clear" w:color="auto" w:fill="auto"/>
          </w:tcPr>
          <w:p w:rsidR="00C60A74" w:rsidRPr="00754BAE" w:rsidRDefault="00C60A74" w:rsidP="00E7041F">
            <w:pPr>
              <w:jc w:val="both"/>
              <w:rPr>
                <w:sz w:val="28"/>
                <w:szCs w:val="28"/>
              </w:rPr>
            </w:pPr>
            <w:r w:rsidRPr="00754BAE">
              <w:rPr>
                <w:sz w:val="28"/>
                <w:szCs w:val="28"/>
              </w:rPr>
              <w:t>св.10 до 20</w:t>
            </w:r>
          </w:p>
        </w:tc>
        <w:tc>
          <w:tcPr>
            <w:tcW w:w="831" w:type="dxa"/>
            <w:shd w:val="clear" w:color="auto" w:fill="auto"/>
          </w:tcPr>
          <w:p w:rsidR="00C60A74" w:rsidRPr="00754BAE" w:rsidRDefault="00C60A74" w:rsidP="00E7041F">
            <w:pPr>
              <w:jc w:val="both"/>
              <w:rPr>
                <w:sz w:val="28"/>
                <w:szCs w:val="28"/>
              </w:rPr>
            </w:pPr>
            <w:r w:rsidRPr="00754BAE">
              <w:rPr>
                <w:sz w:val="28"/>
                <w:szCs w:val="28"/>
              </w:rPr>
              <w:t>св.20 до 50</w:t>
            </w:r>
          </w:p>
        </w:tc>
        <w:tc>
          <w:tcPr>
            <w:tcW w:w="1450" w:type="dxa"/>
            <w:vMerge/>
            <w:shd w:val="clear" w:color="auto" w:fill="auto"/>
          </w:tcPr>
          <w:p w:rsidR="00C60A74" w:rsidRPr="00754BAE" w:rsidRDefault="00C60A74" w:rsidP="00E7041F">
            <w:pPr>
              <w:jc w:val="both"/>
              <w:rPr>
                <w:sz w:val="28"/>
                <w:szCs w:val="28"/>
              </w:rPr>
            </w:pP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489"/>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Общественные здания и сооружения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40</w:t>
            </w:r>
          </w:p>
        </w:tc>
        <w:tc>
          <w:tcPr>
            <w:tcW w:w="683" w:type="dxa"/>
            <w:shd w:val="clear" w:color="auto" w:fill="auto"/>
          </w:tcPr>
          <w:p w:rsidR="00C60A74" w:rsidRPr="00754BAE" w:rsidRDefault="00C60A74" w:rsidP="00E7041F">
            <w:pPr>
              <w:jc w:val="both"/>
              <w:rPr>
                <w:sz w:val="28"/>
                <w:szCs w:val="28"/>
              </w:rPr>
            </w:pPr>
            <w:r w:rsidRPr="00754BAE">
              <w:rPr>
                <w:sz w:val="28"/>
                <w:szCs w:val="28"/>
              </w:rPr>
              <w:t>50*</w:t>
            </w:r>
          </w:p>
        </w:tc>
        <w:tc>
          <w:tcPr>
            <w:tcW w:w="832" w:type="dxa"/>
            <w:shd w:val="clear" w:color="auto" w:fill="auto"/>
          </w:tcPr>
          <w:p w:rsidR="00C60A74" w:rsidRPr="00754BAE" w:rsidRDefault="00C60A74" w:rsidP="00E7041F">
            <w:pPr>
              <w:jc w:val="both"/>
              <w:rPr>
                <w:sz w:val="28"/>
                <w:szCs w:val="28"/>
              </w:rPr>
            </w:pPr>
            <w:r w:rsidRPr="00754BAE">
              <w:rPr>
                <w:sz w:val="28"/>
                <w:szCs w:val="28"/>
              </w:rPr>
              <w:t>60*</w:t>
            </w:r>
          </w:p>
        </w:tc>
        <w:tc>
          <w:tcPr>
            <w:tcW w:w="663" w:type="dxa"/>
            <w:shd w:val="clear" w:color="auto" w:fill="auto"/>
          </w:tcPr>
          <w:p w:rsidR="00C60A74" w:rsidRPr="00754BAE" w:rsidRDefault="00C60A74" w:rsidP="00E7041F">
            <w:pPr>
              <w:jc w:val="both"/>
              <w:rPr>
                <w:sz w:val="28"/>
                <w:szCs w:val="28"/>
              </w:rPr>
            </w:pPr>
            <w:r w:rsidRPr="00754BAE">
              <w:rPr>
                <w:sz w:val="28"/>
                <w:szCs w:val="28"/>
              </w:rPr>
              <w:t>15</w:t>
            </w:r>
          </w:p>
        </w:tc>
        <w:tc>
          <w:tcPr>
            <w:tcW w:w="832" w:type="dxa"/>
            <w:shd w:val="clear" w:color="auto" w:fill="auto"/>
          </w:tcPr>
          <w:p w:rsidR="00C60A74" w:rsidRPr="00754BAE" w:rsidRDefault="00C60A74" w:rsidP="00E7041F">
            <w:pPr>
              <w:jc w:val="both"/>
              <w:rPr>
                <w:sz w:val="28"/>
                <w:szCs w:val="28"/>
              </w:rPr>
            </w:pPr>
            <w:r w:rsidRPr="00754BAE">
              <w:rPr>
                <w:sz w:val="28"/>
                <w:szCs w:val="28"/>
              </w:rPr>
              <w:t>20</w:t>
            </w:r>
          </w:p>
        </w:tc>
        <w:tc>
          <w:tcPr>
            <w:tcW w:w="831" w:type="dxa"/>
            <w:shd w:val="clear" w:color="auto" w:fill="auto"/>
          </w:tcPr>
          <w:p w:rsidR="00C60A74" w:rsidRPr="00754BAE" w:rsidRDefault="00C60A74" w:rsidP="00E7041F">
            <w:pPr>
              <w:jc w:val="both"/>
              <w:rPr>
                <w:sz w:val="28"/>
                <w:szCs w:val="28"/>
              </w:rPr>
            </w:pPr>
            <w:r w:rsidRPr="00754BAE">
              <w:rPr>
                <w:sz w:val="28"/>
                <w:szCs w:val="28"/>
              </w:rPr>
              <w:t>30</w:t>
            </w:r>
          </w:p>
        </w:tc>
        <w:tc>
          <w:tcPr>
            <w:tcW w:w="1450" w:type="dxa"/>
            <w:shd w:val="clear" w:color="auto" w:fill="auto"/>
          </w:tcPr>
          <w:p w:rsidR="00C60A74" w:rsidRPr="00754BAE" w:rsidRDefault="00C60A74" w:rsidP="00E7041F">
            <w:pPr>
              <w:jc w:val="both"/>
              <w:rPr>
                <w:sz w:val="28"/>
                <w:szCs w:val="28"/>
              </w:rPr>
            </w:pPr>
            <w:r w:rsidRPr="00754BAE">
              <w:rPr>
                <w:sz w:val="28"/>
                <w:szCs w:val="28"/>
              </w:rPr>
              <w:t>25</w:t>
            </w:r>
          </w:p>
        </w:tc>
      </w:tr>
      <w:tr w:rsidR="00C60A74" w:rsidRPr="00754BAE" w:rsidTr="00493DA7">
        <w:trPr>
          <w:trHeight w:val="346"/>
        </w:trPr>
        <w:tc>
          <w:tcPr>
            <w:tcW w:w="3369" w:type="dxa"/>
            <w:shd w:val="clear" w:color="auto" w:fill="auto"/>
          </w:tcPr>
          <w:tbl>
            <w:tblPr>
              <w:tblW w:w="0" w:type="auto"/>
              <w:tblBorders>
                <w:top w:val="nil"/>
                <w:left w:val="nil"/>
                <w:bottom w:val="nil"/>
                <w:right w:val="nil"/>
              </w:tblBorders>
              <w:tblLook w:val="0000"/>
            </w:tblPr>
            <w:tblGrid>
              <w:gridCol w:w="1945"/>
            </w:tblGrid>
            <w:tr w:rsidR="00C60A74" w:rsidRPr="00754BAE" w:rsidTr="00E7041F">
              <w:trPr>
                <w:trHeight w:val="220"/>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здания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20</w:t>
            </w:r>
          </w:p>
        </w:tc>
        <w:tc>
          <w:tcPr>
            <w:tcW w:w="683" w:type="dxa"/>
            <w:shd w:val="clear" w:color="auto" w:fill="auto"/>
          </w:tcPr>
          <w:p w:rsidR="00C60A74" w:rsidRPr="00754BAE" w:rsidRDefault="00C60A74" w:rsidP="00E7041F">
            <w:pPr>
              <w:jc w:val="both"/>
              <w:rPr>
                <w:sz w:val="28"/>
                <w:szCs w:val="28"/>
              </w:rPr>
            </w:pPr>
            <w:r w:rsidRPr="00754BAE">
              <w:rPr>
                <w:sz w:val="28"/>
                <w:szCs w:val="28"/>
              </w:rPr>
              <w:t>30*</w:t>
            </w:r>
          </w:p>
        </w:tc>
        <w:tc>
          <w:tcPr>
            <w:tcW w:w="832" w:type="dxa"/>
            <w:shd w:val="clear" w:color="auto" w:fill="auto"/>
          </w:tcPr>
          <w:p w:rsidR="00C60A74" w:rsidRPr="00754BAE" w:rsidRDefault="00C60A74" w:rsidP="00E7041F">
            <w:pPr>
              <w:jc w:val="both"/>
              <w:rPr>
                <w:sz w:val="28"/>
                <w:szCs w:val="28"/>
              </w:rPr>
            </w:pPr>
            <w:r w:rsidRPr="00754BAE">
              <w:rPr>
                <w:sz w:val="28"/>
                <w:szCs w:val="28"/>
              </w:rPr>
              <w:t>40*</w:t>
            </w:r>
          </w:p>
        </w:tc>
        <w:tc>
          <w:tcPr>
            <w:tcW w:w="663" w:type="dxa"/>
            <w:shd w:val="clear" w:color="auto" w:fill="auto"/>
          </w:tcPr>
          <w:p w:rsidR="00C60A74" w:rsidRPr="00754BAE" w:rsidRDefault="00C60A74" w:rsidP="00E7041F">
            <w:pPr>
              <w:jc w:val="both"/>
              <w:rPr>
                <w:sz w:val="28"/>
                <w:szCs w:val="28"/>
              </w:rPr>
            </w:pPr>
            <w:r w:rsidRPr="00754BAE">
              <w:rPr>
                <w:sz w:val="28"/>
                <w:szCs w:val="28"/>
              </w:rPr>
              <w:t>10</w:t>
            </w:r>
          </w:p>
        </w:tc>
        <w:tc>
          <w:tcPr>
            <w:tcW w:w="832" w:type="dxa"/>
            <w:shd w:val="clear" w:color="auto" w:fill="auto"/>
          </w:tcPr>
          <w:p w:rsidR="00C60A74" w:rsidRPr="00754BAE" w:rsidRDefault="00C60A74" w:rsidP="00E7041F">
            <w:pPr>
              <w:jc w:val="both"/>
              <w:rPr>
                <w:sz w:val="28"/>
                <w:szCs w:val="28"/>
              </w:rPr>
            </w:pPr>
            <w:r w:rsidRPr="00754BAE">
              <w:rPr>
                <w:sz w:val="28"/>
                <w:szCs w:val="28"/>
              </w:rPr>
              <w:t>15</w:t>
            </w:r>
          </w:p>
        </w:tc>
        <w:tc>
          <w:tcPr>
            <w:tcW w:w="831" w:type="dxa"/>
            <w:shd w:val="clear" w:color="auto" w:fill="auto"/>
          </w:tcPr>
          <w:p w:rsidR="00C60A74" w:rsidRPr="00754BAE" w:rsidRDefault="00C60A74" w:rsidP="00E7041F">
            <w:pPr>
              <w:jc w:val="both"/>
              <w:rPr>
                <w:sz w:val="28"/>
                <w:szCs w:val="28"/>
              </w:rPr>
            </w:pPr>
            <w:r w:rsidRPr="00754BAE">
              <w:rPr>
                <w:sz w:val="28"/>
                <w:szCs w:val="28"/>
              </w:rPr>
              <w:t>20</w:t>
            </w:r>
          </w:p>
        </w:tc>
        <w:tc>
          <w:tcPr>
            <w:tcW w:w="1450" w:type="dxa"/>
            <w:shd w:val="clear" w:color="auto" w:fill="auto"/>
          </w:tcPr>
          <w:p w:rsidR="00C60A74" w:rsidRPr="00754BAE" w:rsidRDefault="00C60A74" w:rsidP="00E7041F">
            <w:pPr>
              <w:jc w:val="both"/>
              <w:rPr>
                <w:sz w:val="28"/>
                <w:szCs w:val="28"/>
              </w:rPr>
            </w:pPr>
            <w:r w:rsidRPr="00754BAE">
              <w:rPr>
                <w:sz w:val="28"/>
                <w:szCs w:val="28"/>
              </w:rPr>
              <w:t>12</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1025"/>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Детские и спортивные площадки, автостоянки (от ограды резервуарной установки)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20</w:t>
            </w:r>
          </w:p>
        </w:tc>
        <w:tc>
          <w:tcPr>
            <w:tcW w:w="683" w:type="dxa"/>
            <w:shd w:val="clear" w:color="auto" w:fill="auto"/>
          </w:tcPr>
          <w:p w:rsidR="00C60A74" w:rsidRPr="00754BAE" w:rsidRDefault="00C60A74" w:rsidP="00E7041F">
            <w:pPr>
              <w:jc w:val="both"/>
              <w:rPr>
                <w:sz w:val="28"/>
                <w:szCs w:val="28"/>
              </w:rPr>
            </w:pPr>
            <w:r w:rsidRPr="00754BAE">
              <w:rPr>
                <w:sz w:val="28"/>
                <w:szCs w:val="28"/>
              </w:rPr>
              <w:t>25</w:t>
            </w:r>
          </w:p>
        </w:tc>
        <w:tc>
          <w:tcPr>
            <w:tcW w:w="832" w:type="dxa"/>
            <w:shd w:val="clear" w:color="auto" w:fill="auto"/>
          </w:tcPr>
          <w:p w:rsidR="00C60A74" w:rsidRPr="00754BAE" w:rsidRDefault="00C60A74" w:rsidP="00E7041F">
            <w:pPr>
              <w:jc w:val="both"/>
              <w:rPr>
                <w:sz w:val="28"/>
                <w:szCs w:val="28"/>
              </w:rPr>
            </w:pPr>
            <w:r w:rsidRPr="00754BAE">
              <w:rPr>
                <w:sz w:val="28"/>
                <w:szCs w:val="28"/>
              </w:rPr>
              <w:t>30</w:t>
            </w:r>
          </w:p>
        </w:tc>
        <w:tc>
          <w:tcPr>
            <w:tcW w:w="663" w:type="dxa"/>
            <w:shd w:val="clear" w:color="auto" w:fill="auto"/>
          </w:tcPr>
          <w:p w:rsidR="00C60A74" w:rsidRPr="00754BAE" w:rsidRDefault="00C60A74" w:rsidP="00E7041F">
            <w:pPr>
              <w:jc w:val="both"/>
              <w:rPr>
                <w:sz w:val="28"/>
                <w:szCs w:val="28"/>
              </w:rPr>
            </w:pPr>
            <w:r w:rsidRPr="00754BAE">
              <w:rPr>
                <w:sz w:val="28"/>
                <w:szCs w:val="28"/>
              </w:rPr>
              <w:t>10</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831" w:type="dxa"/>
            <w:shd w:val="clear" w:color="auto" w:fill="auto"/>
          </w:tcPr>
          <w:p w:rsidR="00C60A74" w:rsidRPr="00754BAE" w:rsidRDefault="00C60A74" w:rsidP="00E7041F">
            <w:pPr>
              <w:jc w:val="both"/>
              <w:rPr>
                <w:sz w:val="28"/>
                <w:szCs w:val="28"/>
              </w:rPr>
            </w:pPr>
            <w:r w:rsidRPr="00754BAE">
              <w:rPr>
                <w:sz w:val="28"/>
                <w:szCs w:val="28"/>
              </w:rPr>
              <w:t>10</w:t>
            </w:r>
          </w:p>
        </w:tc>
        <w:tc>
          <w:tcPr>
            <w:tcW w:w="1450"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1564"/>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здания (промышленных, сельскохозяйственных предприятий и предприятий бытового </w:t>
                  </w:r>
                  <w:r w:rsidRPr="00754BAE">
                    <w:rPr>
                      <w:rFonts w:ascii="Times New Roman" w:hAnsi="Times New Roman" w:cs="Times New Roman"/>
                      <w:sz w:val="28"/>
                      <w:szCs w:val="28"/>
                    </w:rPr>
                    <w:lastRenderedPageBreak/>
                    <w:t xml:space="preserve">обслуживания производственного характера)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lastRenderedPageBreak/>
              <w:t>15</w:t>
            </w:r>
          </w:p>
        </w:tc>
        <w:tc>
          <w:tcPr>
            <w:tcW w:w="683" w:type="dxa"/>
            <w:shd w:val="clear" w:color="auto" w:fill="auto"/>
          </w:tcPr>
          <w:p w:rsidR="00C60A74" w:rsidRPr="00754BAE" w:rsidRDefault="00C60A74" w:rsidP="00E7041F">
            <w:pPr>
              <w:jc w:val="both"/>
              <w:rPr>
                <w:sz w:val="28"/>
                <w:szCs w:val="28"/>
              </w:rPr>
            </w:pPr>
            <w:r w:rsidRPr="00754BAE">
              <w:rPr>
                <w:sz w:val="28"/>
                <w:szCs w:val="28"/>
              </w:rPr>
              <w:t>20</w:t>
            </w:r>
          </w:p>
        </w:tc>
        <w:tc>
          <w:tcPr>
            <w:tcW w:w="832" w:type="dxa"/>
            <w:shd w:val="clear" w:color="auto" w:fill="auto"/>
          </w:tcPr>
          <w:p w:rsidR="00C60A74" w:rsidRPr="00754BAE" w:rsidRDefault="00C60A74" w:rsidP="00E7041F">
            <w:pPr>
              <w:jc w:val="both"/>
              <w:rPr>
                <w:sz w:val="28"/>
                <w:szCs w:val="28"/>
              </w:rPr>
            </w:pPr>
            <w:r w:rsidRPr="00754BAE">
              <w:rPr>
                <w:sz w:val="28"/>
                <w:szCs w:val="28"/>
              </w:rPr>
              <w:t>25</w:t>
            </w:r>
          </w:p>
        </w:tc>
        <w:tc>
          <w:tcPr>
            <w:tcW w:w="663" w:type="dxa"/>
            <w:shd w:val="clear" w:color="auto" w:fill="auto"/>
          </w:tcPr>
          <w:p w:rsidR="00C60A74" w:rsidRPr="00754BAE" w:rsidRDefault="00C60A74" w:rsidP="00E7041F">
            <w:pPr>
              <w:jc w:val="both"/>
              <w:rPr>
                <w:sz w:val="28"/>
                <w:szCs w:val="28"/>
              </w:rPr>
            </w:pPr>
            <w:r w:rsidRPr="00754BAE">
              <w:rPr>
                <w:sz w:val="28"/>
                <w:szCs w:val="28"/>
              </w:rPr>
              <w:t>8</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831" w:type="dxa"/>
            <w:shd w:val="clear" w:color="auto" w:fill="auto"/>
          </w:tcPr>
          <w:p w:rsidR="00C60A74" w:rsidRPr="00754BAE" w:rsidRDefault="00C60A74" w:rsidP="00E7041F">
            <w:pPr>
              <w:jc w:val="both"/>
              <w:rPr>
                <w:sz w:val="28"/>
                <w:szCs w:val="28"/>
              </w:rPr>
            </w:pPr>
            <w:r w:rsidRPr="00754BAE">
              <w:rPr>
                <w:sz w:val="28"/>
                <w:szCs w:val="28"/>
              </w:rPr>
              <w:t>15</w:t>
            </w:r>
          </w:p>
        </w:tc>
        <w:tc>
          <w:tcPr>
            <w:tcW w:w="1450" w:type="dxa"/>
            <w:shd w:val="clear" w:color="auto" w:fill="auto"/>
          </w:tcPr>
          <w:p w:rsidR="00C60A74" w:rsidRPr="00754BAE" w:rsidRDefault="00C60A74" w:rsidP="00E7041F">
            <w:pPr>
              <w:jc w:val="both"/>
              <w:rPr>
                <w:sz w:val="28"/>
                <w:szCs w:val="28"/>
              </w:rPr>
            </w:pPr>
            <w:r w:rsidRPr="00754BAE">
              <w:rPr>
                <w:sz w:val="28"/>
                <w:szCs w:val="28"/>
              </w:rPr>
              <w:t>12</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489"/>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Канализация, теплотрасса (подземные)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3,5</w:t>
            </w:r>
          </w:p>
        </w:tc>
        <w:tc>
          <w:tcPr>
            <w:tcW w:w="683" w:type="dxa"/>
            <w:shd w:val="clear" w:color="auto" w:fill="auto"/>
          </w:tcPr>
          <w:p w:rsidR="00C60A74" w:rsidRPr="00754BAE" w:rsidRDefault="00C60A74" w:rsidP="00E7041F">
            <w:pPr>
              <w:jc w:val="both"/>
              <w:rPr>
                <w:sz w:val="28"/>
                <w:szCs w:val="28"/>
              </w:rPr>
            </w:pPr>
            <w:r w:rsidRPr="00754BAE">
              <w:rPr>
                <w:sz w:val="28"/>
                <w:szCs w:val="28"/>
              </w:rPr>
              <w:t>3,5</w:t>
            </w:r>
          </w:p>
        </w:tc>
        <w:tc>
          <w:tcPr>
            <w:tcW w:w="832" w:type="dxa"/>
            <w:shd w:val="clear" w:color="auto" w:fill="auto"/>
          </w:tcPr>
          <w:p w:rsidR="00C60A74" w:rsidRPr="00754BAE" w:rsidRDefault="00C60A74" w:rsidP="00E7041F">
            <w:pPr>
              <w:jc w:val="both"/>
              <w:rPr>
                <w:sz w:val="28"/>
                <w:szCs w:val="28"/>
              </w:rPr>
            </w:pPr>
            <w:r w:rsidRPr="00754BAE">
              <w:rPr>
                <w:sz w:val="28"/>
                <w:szCs w:val="28"/>
              </w:rPr>
              <w:t>3,5</w:t>
            </w:r>
          </w:p>
        </w:tc>
        <w:tc>
          <w:tcPr>
            <w:tcW w:w="663" w:type="dxa"/>
            <w:shd w:val="clear" w:color="auto" w:fill="auto"/>
          </w:tcPr>
          <w:p w:rsidR="00C60A74" w:rsidRPr="00754BAE" w:rsidRDefault="00C60A74" w:rsidP="00E7041F">
            <w:pPr>
              <w:jc w:val="both"/>
              <w:rPr>
                <w:sz w:val="28"/>
                <w:szCs w:val="28"/>
              </w:rPr>
            </w:pPr>
            <w:r w:rsidRPr="00754BAE">
              <w:rPr>
                <w:sz w:val="28"/>
                <w:szCs w:val="28"/>
              </w:rPr>
              <w:t>3,5</w:t>
            </w:r>
          </w:p>
        </w:tc>
        <w:tc>
          <w:tcPr>
            <w:tcW w:w="832" w:type="dxa"/>
            <w:shd w:val="clear" w:color="auto" w:fill="auto"/>
          </w:tcPr>
          <w:p w:rsidR="00C60A74" w:rsidRPr="00754BAE" w:rsidRDefault="00C60A74" w:rsidP="00E7041F">
            <w:pPr>
              <w:jc w:val="both"/>
              <w:rPr>
                <w:sz w:val="28"/>
                <w:szCs w:val="28"/>
              </w:rPr>
            </w:pPr>
            <w:r w:rsidRPr="00754BAE">
              <w:rPr>
                <w:sz w:val="28"/>
                <w:szCs w:val="28"/>
              </w:rPr>
              <w:t>3,5</w:t>
            </w:r>
          </w:p>
        </w:tc>
        <w:tc>
          <w:tcPr>
            <w:tcW w:w="831" w:type="dxa"/>
            <w:shd w:val="clear" w:color="auto" w:fill="auto"/>
          </w:tcPr>
          <w:p w:rsidR="00C60A74" w:rsidRPr="00754BAE" w:rsidRDefault="00C60A74" w:rsidP="00E7041F">
            <w:pPr>
              <w:jc w:val="both"/>
              <w:rPr>
                <w:sz w:val="28"/>
                <w:szCs w:val="28"/>
              </w:rPr>
            </w:pPr>
            <w:r w:rsidRPr="00754BAE">
              <w:rPr>
                <w:sz w:val="28"/>
                <w:szCs w:val="28"/>
              </w:rPr>
              <w:t>3,5</w:t>
            </w:r>
          </w:p>
        </w:tc>
        <w:tc>
          <w:tcPr>
            <w:tcW w:w="1450" w:type="dxa"/>
            <w:shd w:val="clear" w:color="auto" w:fill="auto"/>
          </w:tcPr>
          <w:p w:rsidR="00C60A74" w:rsidRPr="00754BAE" w:rsidRDefault="00C60A74" w:rsidP="00E7041F">
            <w:pPr>
              <w:jc w:val="both"/>
              <w:rPr>
                <w:sz w:val="28"/>
                <w:szCs w:val="28"/>
              </w:rPr>
            </w:pPr>
            <w:r w:rsidRPr="00754BAE">
              <w:rPr>
                <w:sz w:val="28"/>
                <w:szCs w:val="28"/>
              </w:rPr>
              <w:t>3,5</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1295"/>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Надземные сооружения и коммуникации (эстакады, теплотрасса и т.п.), не относящиеся к резервуарной установке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5</w:t>
            </w:r>
          </w:p>
        </w:tc>
        <w:tc>
          <w:tcPr>
            <w:tcW w:w="68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66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831" w:type="dxa"/>
            <w:shd w:val="clear" w:color="auto" w:fill="auto"/>
          </w:tcPr>
          <w:p w:rsidR="00C60A74" w:rsidRPr="00754BAE" w:rsidRDefault="00C60A74" w:rsidP="00E7041F">
            <w:pPr>
              <w:jc w:val="both"/>
              <w:rPr>
                <w:sz w:val="28"/>
                <w:szCs w:val="28"/>
              </w:rPr>
            </w:pPr>
            <w:r w:rsidRPr="00754BAE">
              <w:rPr>
                <w:sz w:val="28"/>
                <w:szCs w:val="28"/>
              </w:rPr>
              <w:t>5</w:t>
            </w:r>
          </w:p>
        </w:tc>
        <w:tc>
          <w:tcPr>
            <w:tcW w:w="1450"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487"/>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Водопровод и другие бесканальные коммуникации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w:t>
            </w:r>
          </w:p>
        </w:tc>
        <w:tc>
          <w:tcPr>
            <w:tcW w:w="683" w:type="dxa"/>
            <w:shd w:val="clear" w:color="auto" w:fill="auto"/>
          </w:tcPr>
          <w:p w:rsidR="00C60A74" w:rsidRPr="00754BAE" w:rsidRDefault="00C60A74" w:rsidP="00E7041F">
            <w:pPr>
              <w:jc w:val="both"/>
              <w:rPr>
                <w:sz w:val="28"/>
                <w:szCs w:val="28"/>
              </w:rPr>
            </w:pPr>
            <w:r w:rsidRPr="00754BAE">
              <w:rPr>
                <w:sz w:val="28"/>
                <w:szCs w:val="28"/>
              </w:rPr>
              <w:t>2</w:t>
            </w:r>
          </w:p>
        </w:tc>
        <w:tc>
          <w:tcPr>
            <w:tcW w:w="832" w:type="dxa"/>
            <w:shd w:val="clear" w:color="auto" w:fill="auto"/>
          </w:tcPr>
          <w:p w:rsidR="00C60A74" w:rsidRPr="00754BAE" w:rsidRDefault="00C60A74" w:rsidP="00E7041F">
            <w:pPr>
              <w:jc w:val="both"/>
              <w:rPr>
                <w:sz w:val="28"/>
                <w:szCs w:val="28"/>
              </w:rPr>
            </w:pPr>
            <w:r w:rsidRPr="00754BAE">
              <w:rPr>
                <w:sz w:val="28"/>
                <w:szCs w:val="28"/>
              </w:rPr>
              <w:t>2</w:t>
            </w:r>
          </w:p>
        </w:tc>
        <w:tc>
          <w:tcPr>
            <w:tcW w:w="663" w:type="dxa"/>
            <w:shd w:val="clear" w:color="auto" w:fill="auto"/>
          </w:tcPr>
          <w:p w:rsidR="00C60A74" w:rsidRPr="00754BAE" w:rsidRDefault="00C60A74" w:rsidP="00E7041F">
            <w:pPr>
              <w:jc w:val="both"/>
              <w:rPr>
                <w:sz w:val="28"/>
                <w:szCs w:val="28"/>
              </w:rPr>
            </w:pPr>
            <w:r w:rsidRPr="00754BAE">
              <w:rPr>
                <w:sz w:val="28"/>
                <w:szCs w:val="28"/>
              </w:rPr>
              <w:t>2</w:t>
            </w:r>
          </w:p>
        </w:tc>
        <w:tc>
          <w:tcPr>
            <w:tcW w:w="832" w:type="dxa"/>
            <w:shd w:val="clear" w:color="auto" w:fill="auto"/>
          </w:tcPr>
          <w:p w:rsidR="00C60A74" w:rsidRPr="00754BAE" w:rsidRDefault="00C60A74" w:rsidP="00E7041F">
            <w:pPr>
              <w:jc w:val="both"/>
              <w:rPr>
                <w:sz w:val="28"/>
                <w:szCs w:val="28"/>
              </w:rPr>
            </w:pPr>
            <w:r w:rsidRPr="00754BAE">
              <w:rPr>
                <w:sz w:val="28"/>
                <w:szCs w:val="28"/>
              </w:rPr>
              <w:t>2</w:t>
            </w:r>
          </w:p>
        </w:tc>
        <w:tc>
          <w:tcPr>
            <w:tcW w:w="831" w:type="dxa"/>
            <w:shd w:val="clear" w:color="auto" w:fill="auto"/>
          </w:tcPr>
          <w:p w:rsidR="00C60A74" w:rsidRPr="00754BAE" w:rsidRDefault="00C60A74" w:rsidP="00E7041F">
            <w:pPr>
              <w:jc w:val="both"/>
              <w:rPr>
                <w:sz w:val="28"/>
                <w:szCs w:val="28"/>
              </w:rPr>
            </w:pPr>
            <w:r w:rsidRPr="00754BAE">
              <w:rPr>
                <w:sz w:val="28"/>
                <w:szCs w:val="28"/>
              </w:rPr>
              <w:t>2</w:t>
            </w:r>
          </w:p>
        </w:tc>
        <w:tc>
          <w:tcPr>
            <w:tcW w:w="1450" w:type="dxa"/>
            <w:shd w:val="clear" w:color="auto" w:fill="auto"/>
          </w:tcPr>
          <w:p w:rsidR="00C60A74" w:rsidRPr="00754BAE" w:rsidRDefault="00C60A74" w:rsidP="00E7041F">
            <w:pPr>
              <w:jc w:val="both"/>
              <w:rPr>
                <w:sz w:val="28"/>
                <w:szCs w:val="28"/>
              </w:rPr>
            </w:pPr>
            <w:r w:rsidRPr="00754BAE">
              <w:rPr>
                <w:sz w:val="28"/>
                <w:szCs w:val="28"/>
              </w:rPr>
              <w:t>2</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489"/>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Колодцы подземных коммуникаций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5</w:t>
            </w:r>
          </w:p>
        </w:tc>
        <w:tc>
          <w:tcPr>
            <w:tcW w:w="68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66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831" w:type="dxa"/>
            <w:shd w:val="clear" w:color="auto" w:fill="auto"/>
          </w:tcPr>
          <w:p w:rsidR="00C60A74" w:rsidRPr="00754BAE" w:rsidRDefault="00C60A74" w:rsidP="00E7041F">
            <w:pPr>
              <w:jc w:val="both"/>
              <w:rPr>
                <w:sz w:val="28"/>
                <w:szCs w:val="28"/>
              </w:rPr>
            </w:pPr>
            <w:r w:rsidRPr="00754BAE">
              <w:rPr>
                <w:sz w:val="28"/>
                <w:szCs w:val="28"/>
              </w:rPr>
              <w:t>5</w:t>
            </w:r>
          </w:p>
        </w:tc>
        <w:tc>
          <w:tcPr>
            <w:tcW w:w="1450"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1027"/>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Железные дороги общей сети (до подошвы насыпи или бровки выемки со стороны резервуаров)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25</w:t>
            </w:r>
          </w:p>
        </w:tc>
        <w:tc>
          <w:tcPr>
            <w:tcW w:w="683" w:type="dxa"/>
            <w:shd w:val="clear" w:color="auto" w:fill="auto"/>
          </w:tcPr>
          <w:p w:rsidR="00C60A74" w:rsidRPr="00754BAE" w:rsidRDefault="00C60A74" w:rsidP="00E7041F">
            <w:pPr>
              <w:jc w:val="both"/>
              <w:rPr>
                <w:sz w:val="28"/>
                <w:szCs w:val="28"/>
              </w:rPr>
            </w:pPr>
            <w:r w:rsidRPr="00754BAE">
              <w:rPr>
                <w:sz w:val="28"/>
                <w:szCs w:val="28"/>
              </w:rPr>
              <w:t>30</w:t>
            </w:r>
          </w:p>
        </w:tc>
        <w:tc>
          <w:tcPr>
            <w:tcW w:w="832" w:type="dxa"/>
            <w:shd w:val="clear" w:color="auto" w:fill="auto"/>
          </w:tcPr>
          <w:p w:rsidR="00C60A74" w:rsidRPr="00754BAE" w:rsidRDefault="00C60A74" w:rsidP="00E7041F">
            <w:pPr>
              <w:jc w:val="both"/>
              <w:rPr>
                <w:sz w:val="28"/>
                <w:szCs w:val="28"/>
              </w:rPr>
            </w:pPr>
            <w:r w:rsidRPr="00754BAE">
              <w:rPr>
                <w:sz w:val="28"/>
                <w:szCs w:val="28"/>
              </w:rPr>
              <w:t>40</w:t>
            </w:r>
          </w:p>
        </w:tc>
        <w:tc>
          <w:tcPr>
            <w:tcW w:w="663" w:type="dxa"/>
            <w:shd w:val="clear" w:color="auto" w:fill="auto"/>
          </w:tcPr>
          <w:p w:rsidR="00C60A74" w:rsidRPr="00754BAE" w:rsidRDefault="00C60A74" w:rsidP="00E7041F">
            <w:pPr>
              <w:jc w:val="both"/>
              <w:rPr>
                <w:sz w:val="28"/>
                <w:szCs w:val="28"/>
              </w:rPr>
            </w:pPr>
            <w:r w:rsidRPr="00754BAE">
              <w:rPr>
                <w:sz w:val="28"/>
                <w:szCs w:val="28"/>
              </w:rPr>
              <w:t>20</w:t>
            </w:r>
          </w:p>
        </w:tc>
        <w:tc>
          <w:tcPr>
            <w:tcW w:w="832" w:type="dxa"/>
            <w:shd w:val="clear" w:color="auto" w:fill="auto"/>
          </w:tcPr>
          <w:p w:rsidR="00C60A74" w:rsidRPr="00754BAE" w:rsidRDefault="00C60A74" w:rsidP="00E7041F">
            <w:pPr>
              <w:jc w:val="both"/>
              <w:rPr>
                <w:sz w:val="28"/>
                <w:szCs w:val="28"/>
              </w:rPr>
            </w:pPr>
            <w:r w:rsidRPr="00754BAE">
              <w:rPr>
                <w:sz w:val="28"/>
                <w:szCs w:val="28"/>
              </w:rPr>
              <w:t>25</w:t>
            </w:r>
          </w:p>
        </w:tc>
        <w:tc>
          <w:tcPr>
            <w:tcW w:w="831" w:type="dxa"/>
            <w:shd w:val="clear" w:color="auto" w:fill="auto"/>
          </w:tcPr>
          <w:p w:rsidR="00C60A74" w:rsidRPr="00754BAE" w:rsidRDefault="00C60A74" w:rsidP="00E7041F">
            <w:pPr>
              <w:jc w:val="both"/>
              <w:rPr>
                <w:sz w:val="28"/>
                <w:szCs w:val="28"/>
              </w:rPr>
            </w:pPr>
            <w:r w:rsidRPr="00754BAE">
              <w:rPr>
                <w:sz w:val="28"/>
                <w:szCs w:val="28"/>
              </w:rPr>
              <w:t>30</w:t>
            </w:r>
          </w:p>
        </w:tc>
        <w:tc>
          <w:tcPr>
            <w:tcW w:w="1450" w:type="dxa"/>
            <w:shd w:val="clear" w:color="auto" w:fill="auto"/>
          </w:tcPr>
          <w:p w:rsidR="00C60A74" w:rsidRPr="00754BAE" w:rsidRDefault="00C60A74" w:rsidP="00E7041F">
            <w:pPr>
              <w:jc w:val="both"/>
              <w:rPr>
                <w:sz w:val="28"/>
                <w:szCs w:val="28"/>
              </w:rPr>
            </w:pPr>
            <w:r w:rsidRPr="00754BAE">
              <w:rPr>
                <w:sz w:val="28"/>
                <w:szCs w:val="28"/>
              </w:rPr>
              <w:t>20</w:t>
            </w:r>
          </w:p>
        </w:tc>
      </w:tr>
      <w:tr w:rsidR="00C60A74" w:rsidRPr="00754BAE" w:rsidTr="00493DA7">
        <w:trPr>
          <w:trHeight w:val="328"/>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851"/>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Подъездные пути железных дорог промышленных предприятий, трамвайные пути (до оси пути),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автомобильные дороги I - III категорий (до края проезжей части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20</w:t>
            </w:r>
          </w:p>
        </w:tc>
        <w:tc>
          <w:tcPr>
            <w:tcW w:w="683" w:type="dxa"/>
            <w:shd w:val="clear" w:color="auto" w:fill="auto"/>
          </w:tcPr>
          <w:p w:rsidR="00C60A74" w:rsidRPr="00754BAE" w:rsidRDefault="00C60A74" w:rsidP="00E7041F">
            <w:pPr>
              <w:jc w:val="both"/>
              <w:rPr>
                <w:sz w:val="28"/>
                <w:szCs w:val="28"/>
              </w:rPr>
            </w:pPr>
            <w:r w:rsidRPr="00754BAE">
              <w:rPr>
                <w:sz w:val="28"/>
                <w:szCs w:val="28"/>
              </w:rPr>
              <w:t>20</w:t>
            </w:r>
          </w:p>
        </w:tc>
        <w:tc>
          <w:tcPr>
            <w:tcW w:w="832" w:type="dxa"/>
            <w:shd w:val="clear" w:color="auto" w:fill="auto"/>
          </w:tcPr>
          <w:p w:rsidR="00C60A74" w:rsidRPr="00754BAE" w:rsidRDefault="00C60A74" w:rsidP="00E7041F">
            <w:pPr>
              <w:jc w:val="both"/>
              <w:rPr>
                <w:sz w:val="28"/>
                <w:szCs w:val="28"/>
              </w:rPr>
            </w:pPr>
            <w:r w:rsidRPr="00754BAE">
              <w:rPr>
                <w:sz w:val="28"/>
                <w:szCs w:val="28"/>
              </w:rPr>
              <w:t>20</w:t>
            </w:r>
          </w:p>
        </w:tc>
        <w:tc>
          <w:tcPr>
            <w:tcW w:w="663" w:type="dxa"/>
            <w:shd w:val="clear" w:color="auto" w:fill="auto"/>
          </w:tcPr>
          <w:p w:rsidR="00C60A74" w:rsidRPr="00754BAE" w:rsidRDefault="00C60A74" w:rsidP="00E7041F">
            <w:pPr>
              <w:jc w:val="both"/>
              <w:rPr>
                <w:sz w:val="28"/>
                <w:szCs w:val="28"/>
              </w:rPr>
            </w:pPr>
            <w:r w:rsidRPr="00754BAE">
              <w:rPr>
                <w:sz w:val="28"/>
                <w:szCs w:val="28"/>
              </w:rPr>
              <w:t>25</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831" w:type="dxa"/>
            <w:shd w:val="clear" w:color="auto" w:fill="auto"/>
          </w:tcPr>
          <w:p w:rsidR="00C60A74" w:rsidRPr="00754BAE" w:rsidRDefault="00C60A74" w:rsidP="00E7041F">
            <w:pPr>
              <w:jc w:val="both"/>
              <w:rPr>
                <w:sz w:val="28"/>
                <w:szCs w:val="28"/>
              </w:rPr>
            </w:pPr>
            <w:r w:rsidRPr="00754BAE">
              <w:rPr>
                <w:sz w:val="28"/>
                <w:szCs w:val="28"/>
              </w:rPr>
              <w:t>10</w:t>
            </w:r>
          </w:p>
        </w:tc>
        <w:tc>
          <w:tcPr>
            <w:tcW w:w="1450" w:type="dxa"/>
            <w:shd w:val="clear" w:color="auto" w:fill="auto"/>
          </w:tcPr>
          <w:p w:rsidR="00C60A74" w:rsidRPr="00754BAE" w:rsidRDefault="00C60A74" w:rsidP="00E7041F">
            <w:pPr>
              <w:jc w:val="both"/>
              <w:rPr>
                <w:sz w:val="28"/>
                <w:szCs w:val="28"/>
              </w:rPr>
            </w:pPr>
            <w:r w:rsidRPr="00754BAE">
              <w:rPr>
                <w:sz w:val="28"/>
                <w:szCs w:val="28"/>
              </w:rPr>
              <w:t>10</w:t>
            </w:r>
          </w:p>
        </w:tc>
      </w:tr>
      <w:tr w:rsidR="00C60A74" w:rsidRPr="00754BAE" w:rsidTr="00493DA7">
        <w:trPr>
          <w:trHeight w:val="346"/>
        </w:trPr>
        <w:tc>
          <w:tcPr>
            <w:tcW w:w="3369" w:type="dxa"/>
            <w:shd w:val="clear" w:color="auto" w:fill="auto"/>
          </w:tcPr>
          <w:tbl>
            <w:tblPr>
              <w:tblW w:w="0" w:type="auto"/>
              <w:tblBorders>
                <w:top w:val="nil"/>
                <w:left w:val="nil"/>
                <w:bottom w:val="nil"/>
                <w:right w:val="nil"/>
              </w:tblBorders>
              <w:tblLook w:val="0000"/>
            </w:tblPr>
            <w:tblGrid>
              <w:gridCol w:w="2933"/>
            </w:tblGrid>
            <w:tr w:rsidR="00C60A74" w:rsidRPr="00754BAE" w:rsidTr="00E7041F">
              <w:trPr>
                <w:trHeight w:val="756"/>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Автомобильные дороги IV и V категорий (до края проезжей части) и предприятий </w:t>
                  </w:r>
                </w:p>
              </w:tc>
            </w:tr>
          </w:tbl>
          <w:p w:rsidR="00C60A74" w:rsidRPr="00754BAE" w:rsidRDefault="00C60A74" w:rsidP="00E7041F">
            <w:pPr>
              <w:jc w:val="both"/>
              <w:rPr>
                <w:sz w:val="28"/>
                <w:szCs w:val="28"/>
              </w:rPr>
            </w:pPr>
          </w:p>
        </w:tc>
        <w:tc>
          <w:tcPr>
            <w:tcW w:w="662" w:type="dxa"/>
            <w:shd w:val="clear" w:color="auto" w:fill="auto"/>
          </w:tcPr>
          <w:p w:rsidR="00C60A74" w:rsidRPr="00754BAE" w:rsidRDefault="00C60A74" w:rsidP="00E7041F">
            <w:pPr>
              <w:jc w:val="both"/>
              <w:rPr>
                <w:sz w:val="28"/>
                <w:szCs w:val="28"/>
              </w:rPr>
            </w:pPr>
            <w:r w:rsidRPr="00754BAE">
              <w:rPr>
                <w:sz w:val="28"/>
                <w:szCs w:val="28"/>
              </w:rPr>
              <w:t>10</w:t>
            </w:r>
          </w:p>
        </w:tc>
        <w:tc>
          <w:tcPr>
            <w:tcW w:w="683" w:type="dxa"/>
            <w:shd w:val="clear" w:color="auto" w:fill="auto"/>
          </w:tcPr>
          <w:p w:rsidR="00C60A74" w:rsidRPr="00754BAE" w:rsidRDefault="00C60A74" w:rsidP="00E7041F">
            <w:pPr>
              <w:jc w:val="both"/>
              <w:rPr>
                <w:sz w:val="28"/>
                <w:szCs w:val="28"/>
              </w:rPr>
            </w:pPr>
            <w:r w:rsidRPr="00754BAE">
              <w:rPr>
                <w:sz w:val="28"/>
                <w:szCs w:val="28"/>
              </w:rPr>
              <w:t>10</w:t>
            </w:r>
          </w:p>
        </w:tc>
        <w:tc>
          <w:tcPr>
            <w:tcW w:w="832" w:type="dxa"/>
            <w:shd w:val="clear" w:color="auto" w:fill="auto"/>
          </w:tcPr>
          <w:p w:rsidR="00C60A74" w:rsidRPr="00754BAE" w:rsidRDefault="00C60A74" w:rsidP="00E7041F">
            <w:pPr>
              <w:jc w:val="both"/>
              <w:rPr>
                <w:sz w:val="28"/>
                <w:szCs w:val="28"/>
              </w:rPr>
            </w:pPr>
            <w:r w:rsidRPr="00754BAE">
              <w:rPr>
                <w:sz w:val="28"/>
                <w:szCs w:val="28"/>
              </w:rPr>
              <w:t>10</w:t>
            </w:r>
          </w:p>
        </w:tc>
        <w:tc>
          <w:tcPr>
            <w:tcW w:w="663" w:type="dxa"/>
            <w:shd w:val="clear" w:color="auto" w:fill="auto"/>
          </w:tcPr>
          <w:p w:rsidR="00C60A74" w:rsidRPr="00754BAE" w:rsidRDefault="00C60A74" w:rsidP="00E7041F">
            <w:pPr>
              <w:jc w:val="both"/>
              <w:rPr>
                <w:sz w:val="28"/>
                <w:szCs w:val="28"/>
              </w:rPr>
            </w:pPr>
            <w:r w:rsidRPr="00754BAE">
              <w:rPr>
                <w:sz w:val="28"/>
                <w:szCs w:val="28"/>
              </w:rPr>
              <w:t>5</w:t>
            </w:r>
          </w:p>
        </w:tc>
        <w:tc>
          <w:tcPr>
            <w:tcW w:w="832" w:type="dxa"/>
            <w:shd w:val="clear" w:color="auto" w:fill="auto"/>
          </w:tcPr>
          <w:p w:rsidR="00C60A74" w:rsidRPr="00754BAE" w:rsidRDefault="00C60A74" w:rsidP="00E7041F">
            <w:pPr>
              <w:jc w:val="both"/>
              <w:rPr>
                <w:sz w:val="28"/>
                <w:szCs w:val="28"/>
              </w:rPr>
            </w:pPr>
            <w:r w:rsidRPr="00754BAE">
              <w:rPr>
                <w:sz w:val="28"/>
                <w:szCs w:val="28"/>
              </w:rPr>
              <w:t>5</w:t>
            </w:r>
          </w:p>
        </w:tc>
        <w:tc>
          <w:tcPr>
            <w:tcW w:w="831" w:type="dxa"/>
            <w:shd w:val="clear" w:color="auto" w:fill="auto"/>
          </w:tcPr>
          <w:p w:rsidR="00C60A74" w:rsidRPr="00754BAE" w:rsidRDefault="00C60A74" w:rsidP="00E7041F">
            <w:pPr>
              <w:jc w:val="both"/>
              <w:rPr>
                <w:sz w:val="28"/>
                <w:szCs w:val="28"/>
              </w:rPr>
            </w:pPr>
            <w:r w:rsidRPr="00754BAE">
              <w:rPr>
                <w:sz w:val="28"/>
                <w:szCs w:val="28"/>
              </w:rPr>
              <w:t>5</w:t>
            </w:r>
          </w:p>
        </w:tc>
        <w:tc>
          <w:tcPr>
            <w:tcW w:w="1450" w:type="dxa"/>
            <w:shd w:val="clear" w:color="auto" w:fill="auto"/>
          </w:tcPr>
          <w:p w:rsidR="00C60A74" w:rsidRPr="00754BAE" w:rsidRDefault="00C60A74" w:rsidP="00E7041F">
            <w:pPr>
              <w:jc w:val="both"/>
              <w:rPr>
                <w:sz w:val="28"/>
                <w:szCs w:val="28"/>
              </w:rPr>
            </w:pPr>
            <w:r w:rsidRPr="00754BAE">
              <w:rPr>
                <w:sz w:val="28"/>
                <w:szCs w:val="28"/>
              </w:rPr>
              <w:t>5</w:t>
            </w:r>
          </w:p>
        </w:tc>
      </w:tr>
      <w:tr w:rsidR="00C60A74" w:rsidRPr="00754BAE" w:rsidTr="00493DA7">
        <w:trPr>
          <w:trHeight w:val="346"/>
        </w:trPr>
        <w:tc>
          <w:tcPr>
            <w:tcW w:w="3369" w:type="dxa"/>
            <w:shd w:val="clear" w:color="auto" w:fill="auto"/>
          </w:tcPr>
          <w:tbl>
            <w:tblPr>
              <w:tblW w:w="0" w:type="auto"/>
              <w:tblBorders>
                <w:top w:val="nil"/>
                <w:left w:val="nil"/>
                <w:bottom w:val="nil"/>
                <w:right w:val="nil"/>
              </w:tblBorders>
              <w:tblLook w:val="0000"/>
            </w:tblPr>
            <w:tblGrid>
              <w:gridCol w:w="1805"/>
            </w:tblGrid>
            <w:tr w:rsidR="00C60A74" w:rsidRPr="00754BAE" w:rsidTr="00E7041F">
              <w:trPr>
                <w:trHeight w:val="220"/>
              </w:trPr>
              <w:tc>
                <w:tcPr>
                  <w:tcW w:w="0" w:type="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ЛЭП, ТП, РП </w:t>
                  </w:r>
                </w:p>
              </w:tc>
            </w:tr>
          </w:tbl>
          <w:p w:rsidR="00C60A74" w:rsidRPr="00754BAE" w:rsidRDefault="00C60A74" w:rsidP="00E7041F">
            <w:pPr>
              <w:jc w:val="both"/>
              <w:rPr>
                <w:sz w:val="28"/>
                <w:szCs w:val="28"/>
              </w:rPr>
            </w:pPr>
          </w:p>
        </w:tc>
        <w:tc>
          <w:tcPr>
            <w:tcW w:w="5953" w:type="dxa"/>
            <w:gridSpan w:val="7"/>
            <w:shd w:val="clear" w:color="auto" w:fill="auto"/>
          </w:tcPr>
          <w:p w:rsidR="00C60A74" w:rsidRPr="00754BAE" w:rsidRDefault="00C60A74" w:rsidP="00E7041F">
            <w:pPr>
              <w:jc w:val="both"/>
              <w:rPr>
                <w:sz w:val="28"/>
                <w:szCs w:val="28"/>
              </w:rPr>
            </w:pPr>
            <w:r w:rsidRPr="00754BAE">
              <w:rPr>
                <w:sz w:val="28"/>
                <w:szCs w:val="28"/>
              </w:rPr>
              <w:t>В соответствии с ПУЭ</w:t>
            </w:r>
          </w:p>
        </w:tc>
      </w:tr>
    </w:tbl>
    <w:p w:rsidR="00C60A74" w:rsidRPr="00754BAE" w:rsidRDefault="00C60A74" w:rsidP="00C60A74">
      <w:pPr>
        <w:ind w:firstLine="567"/>
        <w:jc w:val="both"/>
        <w:rPr>
          <w:sz w:val="28"/>
          <w:szCs w:val="28"/>
        </w:rPr>
      </w:pPr>
      <w:r w:rsidRPr="00754BAE">
        <w:rPr>
          <w:sz w:val="28"/>
          <w:szCs w:val="28"/>
        </w:rPr>
        <w:t>&lt;*&gt; Расстояния от резервуарной установки предприятий до зданий и сооружений, которые ею не обслуживаются.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C60A74" w:rsidRPr="00754BAE" w:rsidRDefault="00C60A74" w:rsidP="00C60A74">
      <w:pPr>
        <w:ind w:firstLine="567"/>
        <w:jc w:val="both"/>
        <w:rPr>
          <w:sz w:val="28"/>
          <w:szCs w:val="28"/>
        </w:rPr>
      </w:pPr>
      <w:r w:rsidRPr="00754BAE">
        <w:rPr>
          <w:sz w:val="28"/>
          <w:szCs w:val="28"/>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C60A74" w:rsidRPr="00754BAE" w:rsidRDefault="00C60A74" w:rsidP="00C60A74">
      <w:pPr>
        <w:ind w:firstLine="567"/>
        <w:jc w:val="both"/>
        <w:rPr>
          <w:sz w:val="28"/>
          <w:szCs w:val="28"/>
        </w:rPr>
      </w:pPr>
      <w:r w:rsidRPr="00754BAE">
        <w:rPr>
          <w:sz w:val="28"/>
          <w:szCs w:val="28"/>
        </w:rPr>
        <w:t>11.10.24. Расстояния от резервуарных установок общей вместимостью свыше 50 м3 принимаются по таблице 105.</w:t>
      </w:r>
    </w:p>
    <w:p w:rsidR="00C60A74" w:rsidRPr="00754BAE" w:rsidRDefault="00C60A74" w:rsidP="00C60A74">
      <w:pPr>
        <w:ind w:firstLine="567"/>
        <w:jc w:val="both"/>
        <w:rPr>
          <w:sz w:val="28"/>
          <w:szCs w:val="28"/>
        </w:rPr>
      </w:pPr>
      <w:r w:rsidRPr="00754BAE">
        <w:rPr>
          <w:sz w:val="28"/>
          <w:szCs w:val="28"/>
        </w:rPr>
        <w:t>Таблица 105.</w:t>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61"/>
        <w:gridCol w:w="372"/>
        <w:gridCol w:w="402"/>
        <w:gridCol w:w="388"/>
        <w:gridCol w:w="392"/>
        <w:gridCol w:w="388"/>
        <w:gridCol w:w="529"/>
        <w:gridCol w:w="650"/>
        <w:gridCol w:w="728"/>
        <w:gridCol w:w="50"/>
        <w:gridCol w:w="525"/>
        <w:gridCol w:w="254"/>
        <w:gridCol w:w="392"/>
        <w:gridCol w:w="254"/>
        <w:gridCol w:w="696"/>
        <w:gridCol w:w="254"/>
        <w:gridCol w:w="398"/>
        <w:gridCol w:w="650"/>
        <w:gridCol w:w="698"/>
      </w:tblGrid>
      <w:tr w:rsidR="00B61124" w:rsidRPr="00754BAE" w:rsidTr="00493DA7">
        <w:trPr>
          <w:trHeight w:val="360"/>
        </w:trPr>
        <w:tc>
          <w:tcPr>
            <w:tcW w:w="634" w:type="pct"/>
            <w:vMerge w:val="restart"/>
          </w:tcPr>
          <w:p w:rsidR="00C60A74" w:rsidRPr="00754BAE" w:rsidRDefault="00C60A74" w:rsidP="00E7041F">
            <w:pPr>
              <w:jc w:val="both"/>
              <w:rPr>
                <w:sz w:val="28"/>
                <w:szCs w:val="28"/>
              </w:rPr>
            </w:pPr>
            <w:r w:rsidRPr="00754BAE">
              <w:rPr>
                <w:sz w:val="28"/>
                <w:szCs w:val="28"/>
              </w:rPr>
              <w:t>Здания, сооружения и коммуникации</w:t>
            </w:r>
          </w:p>
        </w:tc>
        <w:tc>
          <w:tcPr>
            <w:tcW w:w="3360" w:type="pct"/>
            <w:gridSpan w:val="15"/>
          </w:tcPr>
          <w:p w:rsidR="00C60A74" w:rsidRPr="00754BAE" w:rsidRDefault="00C60A74" w:rsidP="00E7041F">
            <w:pPr>
              <w:jc w:val="both"/>
              <w:rPr>
                <w:sz w:val="28"/>
                <w:szCs w:val="28"/>
              </w:rPr>
            </w:pPr>
            <w:r w:rsidRPr="00754BAE">
              <w:rPr>
                <w:sz w:val="28"/>
                <w:szCs w:val="28"/>
              </w:rPr>
              <w:t>Расстояния от резервуаров в свету, м</w:t>
            </w:r>
          </w:p>
        </w:tc>
        <w:tc>
          <w:tcPr>
            <w:tcW w:w="328" w:type="pct"/>
            <w:gridSpan w:val="2"/>
            <w:vMerge w:val="restart"/>
          </w:tcPr>
          <w:p w:rsidR="00C60A74" w:rsidRPr="00754BAE" w:rsidRDefault="00C60A74" w:rsidP="00E7041F">
            <w:pPr>
              <w:jc w:val="both"/>
              <w:rPr>
                <w:sz w:val="28"/>
                <w:szCs w:val="28"/>
              </w:rPr>
            </w:pPr>
            <w:r w:rsidRPr="00754BAE">
              <w:rPr>
                <w:sz w:val="28"/>
                <w:szCs w:val="28"/>
              </w:rPr>
              <w:t xml:space="preserve">Расстояние от помещений, установок, где </w:t>
            </w:r>
            <w:r w:rsidR="00B61124" w:rsidRPr="00754BAE">
              <w:rPr>
                <w:sz w:val="28"/>
                <w:szCs w:val="28"/>
              </w:rPr>
              <w:t>используется</w:t>
            </w:r>
            <w:r w:rsidRPr="00754BAE">
              <w:rPr>
                <w:sz w:val="28"/>
                <w:szCs w:val="28"/>
              </w:rPr>
              <w:t xml:space="preserve"> СУГ, м</w:t>
            </w:r>
          </w:p>
        </w:tc>
        <w:tc>
          <w:tcPr>
            <w:tcW w:w="677" w:type="pct"/>
            <w:gridSpan w:val="2"/>
            <w:vMerge w:val="restart"/>
          </w:tcPr>
          <w:p w:rsidR="00C60A74" w:rsidRPr="00754BAE" w:rsidRDefault="00C60A74" w:rsidP="00E7041F">
            <w:pPr>
              <w:jc w:val="both"/>
              <w:rPr>
                <w:sz w:val="28"/>
                <w:szCs w:val="28"/>
              </w:rPr>
            </w:pPr>
            <w:r w:rsidRPr="00754BAE">
              <w:rPr>
                <w:sz w:val="28"/>
                <w:szCs w:val="28"/>
              </w:rPr>
              <w:t>Расстояние, м, от склада наполненных баллонов с общей вместимостью, м3</w:t>
            </w:r>
          </w:p>
        </w:tc>
      </w:tr>
      <w:tr w:rsidR="00493DA7" w:rsidRPr="00754BAE" w:rsidTr="00493DA7">
        <w:trPr>
          <w:trHeight w:val="360"/>
        </w:trPr>
        <w:tc>
          <w:tcPr>
            <w:tcW w:w="634" w:type="pct"/>
            <w:vMerge/>
          </w:tcPr>
          <w:p w:rsidR="00C60A74" w:rsidRPr="00754BAE" w:rsidRDefault="00C60A74" w:rsidP="00E7041F">
            <w:pPr>
              <w:jc w:val="both"/>
              <w:rPr>
                <w:sz w:val="28"/>
                <w:szCs w:val="28"/>
              </w:rPr>
            </w:pPr>
          </w:p>
        </w:tc>
        <w:tc>
          <w:tcPr>
            <w:tcW w:w="1575" w:type="pct"/>
            <w:gridSpan w:val="7"/>
          </w:tcPr>
          <w:p w:rsidR="00C60A74" w:rsidRPr="00754BAE" w:rsidRDefault="00C60A74" w:rsidP="00E7041F">
            <w:pPr>
              <w:jc w:val="both"/>
              <w:rPr>
                <w:sz w:val="28"/>
                <w:szCs w:val="28"/>
              </w:rPr>
            </w:pPr>
            <w:r w:rsidRPr="00754BAE">
              <w:rPr>
                <w:sz w:val="28"/>
                <w:szCs w:val="28"/>
              </w:rPr>
              <w:t>Надземные резервуары</w:t>
            </w:r>
          </w:p>
        </w:tc>
        <w:tc>
          <w:tcPr>
            <w:tcW w:w="1785" w:type="pct"/>
            <w:gridSpan w:val="8"/>
          </w:tcPr>
          <w:p w:rsidR="00C60A74" w:rsidRPr="00754BAE" w:rsidRDefault="00C60A74" w:rsidP="00E7041F">
            <w:pPr>
              <w:jc w:val="both"/>
              <w:rPr>
                <w:sz w:val="28"/>
                <w:szCs w:val="28"/>
              </w:rPr>
            </w:pPr>
            <w:r w:rsidRPr="00754BAE">
              <w:rPr>
                <w:sz w:val="28"/>
                <w:szCs w:val="28"/>
              </w:rPr>
              <w:t>Подземные резервуары</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B61124" w:rsidRPr="00754BAE" w:rsidTr="00493DA7">
        <w:trPr>
          <w:trHeight w:val="450"/>
        </w:trPr>
        <w:tc>
          <w:tcPr>
            <w:tcW w:w="634" w:type="pct"/>
            <w:vMerge/>
          </w:tcPr>
          <w:p w:rsidR="00C60A74" w:rsidRPr="00754BAE" w:rsidRDefault="00C60A74" w:rsidP="00E7041F">
            <w:pPr>
              <w:jc w:val="both"/>
              <w:rPr>
                <w:sz w:val="28"/>
                <w:szCs w:val="28"/>
              </w:rPr>
            </w:pPr>
          </w:p>
        </w:tc>
        <w:tc>
          <w:tcPr>
            <w:tcW w:w="3360" w:type="pct"/>
            <w:gridSpan w:val="15"/>
          </w:tcPr>
          <w:p w:rsidR="00C60A74" w:rsidRPr="00754BAE" w:rsidRDefault="00C60A74" w:rsidP="00E7041F">
            <w:pPr>
              <w:jc w:val="both"/>
              <w:rPr>
                <w:sz w:val="28"/>
                <w:szCs w:val="28"/>
              </w:rPr>
            </w:pPr>
            <w:r w:rsidRPr="00754BAE">
              <w:rPr>
                <w:sz w:val="28"/>
                <w:szCs w:val="28"/>
              </w:rPr>
              <w:t>При общей вместимости</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493DA7" w:rsidRPr="00754BAE" w:rsidTr="00493DA7">
        <w:trPr>
          <w:trHeight w:val="570"/>
        </w:trPr>
        <w:tc>
          <w:tcPr>
            <w:tcW w:w="634" w:type="pct"/>
            <w:vMerge/>
          </w:tcPr>
          <w:p w:rsidR="00C60A74" w:rsidRPr="00754BAE" w:rsidRDefault="00C60A74" w:rsidP="00E7041F">
            <w:pPr>
              <w:jc w:val="both"/>
              <w:rPr>
                <w:sz w:val="28"/>
                <w:szCs w:val="28"/>
              </w:rPr>
            </w:pPr>
          </w:p>
        </w:tc>
        <w:tc>
          <w:tcPr>
            <w:tcW w:w="333" w:type="pct"/>
          </w:tcPr>
          <w:p w:rsidR="00C60A74" w:rsidRPr="00754BAE" w:rsidRDefault="00C60A74" w:rsidP="00E7041F">
            <w:pPr>
              <w:jc w:val="both"/>
              <w:rPr>
                <w:sz w:val="28"/>
                <w:szCs w:val="28"/>
              </w:rPr>
            </w:pPr>
            <w:r w:rsidRPr="00754BAE">
              <w:rPr>
                <w:sz w:val="28"/>
                <w:szCs w:val="28"/>
              </w:rPr>
              <w:t>св.20</w:t>
            </w:r>
          </w:p>
          <w:p w:rsidR="00C60A74" w:rsidRPr="00754BAE" w:rsidRDefault="00C60A74" w:rsidP="00E7041F">
            <w:pPr>
              <w:jc w:val="both"/>
              <w:rPr>
                <w:sz w:val="28"/>
                <w:szCs w:val="28"/>
              </w:rPr>
            </w:pPr>
            <w:r w:rsidRPr="00754BAE">
              <w:rPr>
                <w:sz w:val="28"/>
                <w:szCs w:val="28"/>
              </w:rPr>
              <w:t>до 50</w:t>
            </w:r>
          </w:p>
        </w:tc>
        <w:tc>
          <w:tcPr>
            <w:tcW w:w="389" w:type="pct"/>
            <w:gridSpan w:val="2"/>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200</w:t>
            </w:r>
          </w:p>
        </w:tc>
        <w:tc>
          <w:tcPr>
            <w:tcW w:w="392" w:type="pct"/>
            <w:gridSpan w:val="2"/>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500</w:t>
            </w:r>
          </w:p>
        </w:tc>
        <w:tc>
          <w:tcPr>
            <w:tcW w:w="461" w:type="pct"/>
            <w:gridSpan w:val="2"/>
          </w:tcPr>
          <w:p w:rsidR="00C60A74" w:rsidRPr="00754BAE" w:rsidRDefault="00C60A74" w:rsidP="00E7041F">
            <w:pPr>
              <w:jc w:val="both"/>
              <w:rPr>
                <w:sz w:val="28"/>
                <w:szCs w:val="28"/>
              </w:rPr>
            </w:pPr>
            <w:r w:rsidRPr="00754BAE">
              <w:rPr>
                <w:sz w:val="28"/>
                <w:szCs w:val="28"/>
              </w:rPr>
              <w:t>св. 200</w:t>
            </w:r>
          </w:p>
          <w:p w:rsidR="00C60A74" w:rsidRPr="00754BAE" w:rsidRDefault="00C60A74" w:rsidP="00E7041F">
            <w:pPr>
              <w:jc w:val="both"/>
              <w:rPr>
                <w:sz w:val="28"/>
                <w:szCs w:val="28"/>
              </w:rPr>
            </w:pPr>
            <w:r w:rsidRPr="00754BAE">
              <w:rPr>
                <w:sz w:val="28"/>
                <w:szCs w:val="28"/>
              </w:rPr>
              <w:t>до 8000</w:t>
            </w:r>
          </w:p>
        </w:tc>
        <w:tc>
          <w:tcPr>
            <w:tcW w:w="327" w:type="pct"/>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200</w:t>
            </w:r>
          </w:p>
        </w:tc>
        <w:tc>
          <w:tcPr>
            <w:tcW w:w="366" w:type="pct"/>
          </w:tcPr>
          <w:p w:rsidR="00C60A74" w:rsidRPr="00754BAE" w:rsidRDefault="00C60A74" w:rsidP="00E7041F">
            <w:pPr>
              <w:jc w:val="both"/>
              <w:rPr>
                <w:sz w:val="28"/>
                <w:szCs w:val="28"/>
              </w:rPr>
            </w:pPr>
            <w:r w:rsidRPr="00754BAE">
              <w:rPr>
                <w:sz w:val="28"/>
                <w:szCs w:val="28"/>
              </w:rPr>
              <w:t>св.50</w:t>
            </w:r>
          </w:p>
          <w:p w:rsidR="00C60A74" w:rsidRPr="00754BAE" w:rsidRDefault="00C60A74" w:rsidP="00E7041F">
            <w:pPr>
              <w:jc w:val="both"/>
              <w:rPr>
                <w:sz w:val="28"/>
                <w:szCs w:val="28"/>
              </w:rPr>
            </w:pPr>
            <w:r w:rsidRPr="00754BAE">
              <w:rPr>
                <w:sz w:val="28"/>
                <w:szCs w:val="28"/>
              </w:rPr>
              <w:t>до 500</w:t>
            </w:r>
          </w:p>
        </w:tc>
        <w:tc>
          <w:tcPr>
            <w:tcW w:w="1091" w:type="pct"/>
            <w:gridSpan w:val="6"/>
          </w:tcPr>
          <w:p w:rsidR="00C60A74" w:rsidRPr="00754BAE" w:rsidRDefault="00C60A74" w:rsidP="00E7041F">
            <w:pPr>
              <w:jc w:val="both"/>
              <w:rPr>
                <w:sz w:val="28"/>
                <w:szCs w:val="28"/>
              </w:rPr>
            </w:pPr>
            <w:r w:rsidRPr="00754BAE">
              <w:rPr>
                <w:sz w:val="28"/>
                <w:szCs w:val="28"/>
              </w:rPr>
              <w:t>св. 200</w:t>
            </w:r>
          </w:p>
          <w:p w:rsidR="00C60A74" w:rsidRPr="00754BAE" w:rsidRDefault="00C60A74" w:rsidP="00E7041F">
            <w:pPr>
              <w:jc w:val="both"/>
              <w:rPr>
                <w:sz w:val="28"/>
                <w:szCs w:val="28"/>
              </w:rPr>
            </w:pPr>
            <w:r w:rsidRPr="00754BAE">
              <w:rPr>
                <w:sz w:val="28"/>
                <w:szCs w:val="28"/>
              </w:rPr>
              <w:t>до 8000</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B61124" w:rsidRPr="00754BAE" w:rsidTr="00493DA7">
        <w:trPr>
          <w:trHeight w:val="480"/>
        </w:trPr>
        <w:tc>
          <w:tcPr>
            <w:tcW w:w="634" w:type="pct"/>
            <w:vMerge/>
          </w:tcPr>
          <w:p w:rsidR="00C60A74" w:rsidRPr="00754BAE" w:rsidRDefault="00C60A74" w:rsidP="00E7041F">
            <w:pPr>
              <w:jc w:val="both"/>
              <w:rPr>
                <w:sz w:val="28"/>
                <w:szCs w:val="28"/>
              </w:rPr>
            </w:pPr>
          </w:p>
        </w:tc>
        <w:tc>
          <w:tcPr>
            <w:tcW w:w="3360" w:type="pct"/>
            <w:gridSpan w:val="15"/>
          </w:tcPr>
          <w:p w:rsidR="00C60A74" w:rsidRPr="00754BAE" w:rsidRDefault="00C60A74" w:rsidP="00E7041F">
            <w:pPr>
              <w:jc w:val="both"/>
              <w:rPr>
                <w:sz w:val="28"/>
                <w:szCs w:val="28"/>
              </w:rPr>
            </w:pPr>
            <w:r w:rsidRPr="00754BAE">
              <w:rPr>
                <w:sz w:val="28"/>
                <w:szCs w:val="28"/>
              </w:rPr>
              <w:t>Максимальная вместимость одного резервуара,м</w:t>
            </w:r>
          </w:p>
        </w:tc>
        <w:tc>
          <w:tcPr>
            <w:tcW w:w="328" w:type="pct"/>
            <w:gridSpan w:val="2"/>
            <w:vMerge/>
          </w:tcPr>
          <w:p w:rsidR="00C60A74" w:rsidRPr="00754BAE" w:rsidRDefault="00C60A74" w:rsidP="00E7041F">
            <w:pPr>
              <w:jc w:val="both"/>
              <w:rPr>
                <w:sz w:val="28"/>
                <w:szCs w:val="28"/>
              </w:rPr>
            </w:pPr>
          </w:p>
        </w:tc>
        <w:tc>
          <w:tcPr>
            <w:tcW w:w="677" w:type="pct"/>
            <w:gridSpan w:val="2"/>
            <w:vMerge/>
          </w:tcPr>
          <w:p w:rsidR="00C60A74" w:rsidRPr="00754BAE" w:rsidRDefault="00C60A74" w:rsidP="00E7041F">
            <w:pPr>
              <w:jc w:val="both"/>
              <w:rPr>
                <w:sz w:val="28"/>
                <w:szCs w:val="28"/>
              </w:rPr>
            </w:pPr>
          </w:p>
        </w:tc>
      </w:tr>
      <w:tr w:rsidR="00493DA7" w:rsidRPr="00754BAE" w:rsidTr="00493DA7">
        <w:trPr>
          <w:trHeight w:val="465"/>
        </w:trPr>
        <w:tc>
          <w:tcPr>
            <w:tcW w:w="634" w:type="pct"/>
            <w:vMerge/>
          </w:tcPr>
          <w:p w:rsidR="00C60A74" w:rsidRPr="00754BAE" w:rsidRDefault="00C60A74" w:rsidP="00E7041F">
            <w:pPr>
              <w:jc w:val="both"/>
              <w:rPr>
                <w:sz w:val="28"/>
                <w:szCs w:val="28"/>
              </w:rPr>
            </w:pPr>
          </w:p>
        </w:tc>
        <w:tc>
          <w:tcPr>
            <w:tcW w:w="333" w:type="pct"/>
          </w:tcPr>
          <w:p w:rsidR="00C60A74" w:rsidRPr="00754BAE" w:rsidRDefault="00C60A74" w:rsidP="00E7041F">
            <w:pPr>
              <w:jc w:val="both"/>
              <w:rPr>
                <w:sz w:val="28"/>
                <w:szCs w:val="28"/>
              </w:rPr>
            </w:pPr>
            <w:r w:rsidRPr="00754BAE">
              <w:rPr>
                <w:sz w:val="28"/>
                <w:szCs w:val="28"/>
              </w:rPr>
              <w:t>до 25</w:t>
            </w:r>
          </w:p>
        </w:tc>
        <w:tc>
          <w:tcPr>
            <w:tcW w:w="389" w:type="pct"/>
            <w:gridSpan w:val="2"/>
          </w:tcPr>
          <w:p w:rsidR="00C60A74" w:rsidRPr="00754BAE" w:rsidRDefault="00C60A74" w:rsidP="00E7041F">
            <w:pPr>
              <w:jc w:val="both"/>
              <w:rPr>
                <w:sz w:val="28"/>
                <w:szCs w:val="28"/>
              </w:rPr>
            </w:pPr>
            <w:r w:rsidRPr="00754BAE">
              <w:rPr>
                <w:sz w:val="28"/>
                <w:szCs w:val="28"/>
              </w:rPr>
              <w:t>25</w:t>
            </w:r>
          </w:p>
        </w:tc>
        <w:tc>
          <w:tcPr>
            <w:tcW w:w="392" w:type="pct"/>
            <w:gridSpan w:val="2"/>
          </w:tcPr>
          <w:p w:rsidR="00C60A74" w:rsidRPr="00754BAE" w:rsidRDefault="00C60A74" w:rsidP="00E7041F">
            <w:pPr>
              <w:jc w:val="both"/>
              <w:rPr>
                <w:sz w:val="28"/>
                <w:szCs w:val="28"/>
              </w:rPr>
            </w:pPr>
            <w:r w:rsidRPr="00754BAE">
              <w:rPr>
                <w:sz w:val="28"/>
                <w:szCs w:val="28"/>
              </w:rPr>
              <w:t>50</w:t>
            </w:r>
          </w:p>
        </w:tc>
        <w:tc>
          <w:tcPr>
            <w:tcW w:w="461" w:type="pct"/>
            <w:gridSpan w:val="2"/>
          </w:tcPr>
          <w:p w:rsidR="00C60A74" w:rsidRPr="00754BAE" w:rsidRDefault="00C60A74" w:rsidP="00E7041F">
            <w:pPr>
              <w:jc w:val="both"/>
              <w:rPr>
                <w:sz w:val="28"/>
                <w:szCs w:val="28"/>
              </w:rPr>
            </w:pPr>
            <w:r w:rsidRPr="00754BAE">
              <w:rPr>
                <w:sz w:val="28"/>
                <w:szCs w:val="28"/>
              </w:rPr>
              <w:t>100</w:t>
            </w:r>
          </w:p>
        </w:tc>
        <w:tc>
          <w:tcPr>
            <w:tcW w:w="327" w:type="pct"/>
          </w:tcPr>
          <w:p w:rsidR="00C60A74" w:rsidRPr="00754BAE" w:rsidRDefault="00C60A74" w:rsidP="00E7041F">
            <w:pPr>
              <w:jc w:val="both"/>
              <w:rPr>
                <w:sz w:val="28"/>
                <w:szCs w:val="28"/>
              </w:rPr>
            </w:pPr>
            <w:r w:rsidRPr="00754BAE">
              <w:rPr>
                <w:sz w:val="28"/>
                <w:szCs w:val="28"/>
              </w:rPr>
              <w:t>св.</w:t>
            </w:r>
          </w:p>
          <w:p w:rsidR="00C60A74" w:rsidRPr="00754BAE" w:rsidRDefault="00C60A74" w:rsidP="00E7041F">
            <w:pPr>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до</w:t>
            </w:r>
          </w:p>
          <w:p w:rsidR="00C60A74" w:rsidRPr="00754BAE" w:rsidRDefault="00C60A74" w:rsidP="00E7041F">
            <w:pPr>
              <w:jc w:val="both"/>
              <w:rPr>
                <w:sz w:val="28"/>
                <w:szCs w:val="28"/>
              </w:rPr>
            </w:pPr>
            <w:r w:rsidRPr="00754BAE">
              <w:rPr>
                <w:sz w:val="28"/>
                <w:szCs w:val="28"/>
              </w:rPr>
              <w:t>600</w:t>
            </w:r>
          </w:p>
        </w:tc>
        <w:tc>
          <w:tcPr>
            <w:tcW w:w="366" w:type="pct"/>
          </w:tcPr>
          <w:p w:rsidR="00C60A74" w:rsidRPr="00754BAE" w:rsidRDefault="00C60A74" w:rsidP="00E7041F">
            <w:pPr>
              <w:jc w:val="both"/>
              <w:rPr>
                <w:sz w:val="28"/>
                <w:szCs w:val="28"/>
              </w:rPr>
            </w:pPr>
            <w:r w:rsidRPr="00754BAE">
              <w:rPr>
                <w:sz w:val="28"/>
                <w:szCs w:val="28"/>
              </w:rPr>
              <w:t>25</w:t>
            </w:r>
          </w:p>
        </w:tc>
        <w:tc>
          <w:tcPr>
            <w:tcW w:w="417" w:type="pct"/>
            <w:gridSpan w:val="3"/>
          </w:tcPr>
          <w:p w:rsidR="00C60A74" w:rsidRPr="00754BAE" w:rsidRDefault="00C60A74" w:rsidP="00E7041F">
            <w:pPr>
              <w:jc w:val="both"/>
              <w:rPr>
                <w:sz w:val="28"/>
                <w:szCs w:val="28"/>
              </w:rPr>
            </w:pPr>
            <w:r w:rsidRPr="00754BAE">
              <w:rPr>
                <w:sz w:val="28"/>
                <w:szCs w:val="28"/>
              </w:rPr>
              <w:t>50</w:t>
            </w:r>
          </w:p>
        </w:tc>
        <w:tc>
          <w:tcPr>
            <w:tcW w:w="325" w:type="pct"/>
            <w:gridSpan w:val="2"/>
          </w:tcPr>
          <w:p w:rsidR="00C60A74" w:rsidRPr="00754BAE" w:rsidRDefault="00C60A74" w:rsidP="00E7041F">
            <w:pPr>
              <w:jc w:val="both"/>
              <w:rPr>
                <w:sz w:val="28"/>
                <w:szCs w:val="28"/>
              </w:rPr>
            </w:pPr>
            <w:r w:rsidRPr="00754BAE">
              <w:rPr>
                <w:sz w:val="28"/>
                <w:szCs w:val="28"/>
              </w:rPr>
              <w:t>100</w:t>
            </w:r>
          </w:p>
        </w:tc>
        <w:tc>
          <w:tcPr>
            <w:tcW w:w="348" w:type="pct"/>
          </w:tcPr>
          <w:p w:rsidR="00C60A74" w:rsidRPr="00754BAE" w:rsidRDefault="00C60A74" w:rsidP="00E7041F">
            <w:pPr>
              <w:jc w:val="both"/>
              <w:rPr>
                <w:sz w:val="28"/>
                <w:szCs w:val="28"/>
              </w:rPr>
            </w:pPr>
            <w:r w:rsidRPr="00754BAE">
              <w:rPr>
                <w:sz w:val="28"/>
                <w:szCs w:val="28"/>
              </w:rPr>
              <w:t>св. 100 до 600</w:t>
            </w:r>
          </w:p>
        </w:tc>
        <w:tc>
          <w:tcPr>
            <w:tcW w:w="328" w:type="pct"/>
            <w:gridSpan w:val="2"/>
            <w:vMerge/>
          </w:tcPr>
          <w:p w:rsidR="00C60A74" w:rsidRPr="00754BAE" w:rsidRDefault="00C60A74" w:rsidP="00E7041F">
            <w:pPr>
              <w:jc w:val="both"/>
              <w:rPr>
                <w:sz w:val="28"/>
                <w:szCs w:val="28"/>
              </w:rPr>
            </w:pPr>
          </w:p>
        </w:tc>
        <w:tc>
          <w:tcPr>
            <w:tcW w:w="327" w:type="pct"/>
          </w:tcPr>
          <w:p w:rsidR="00C60A74" w:rsidRPr="00754BAE" w:rsidRDefault="00C60A74" w:rsidP="00E7041F">
            <w:pPr>
              <w:jc w:val="both"/>
              <w:rPr>
                <w:sz w:val="28"/>
                <w:szCs w:val="28"/>
              </w:rPr>
            </w:pPr>
            <w:r w:rsidRPr="00754BAE">
              <w:rPr>
                <w:sz w:val="28"/>
                <w:szCs w:val="28"/>
              </w:rPr>
              <w:t>до 20</w:t>
            </w:r>
          </w:p>
        </w:tc>
        <w:tc>
          <w:tcPr>
            <w:tcW w:w="350" w:type="pct"/>
          </w:tcPr>
          <w:p w:rsidR="00C60A74" w:rsidRPr="00754BAE" w:rsidRDefault="00C60A74" w:rsidP="00E7041F">
            <w:pPr>
              <w:jc w:val="both"/>
              <w:rPr>
                <w:sz w:val="28"/>
                <w:szCs w:val="28"/>
              </w:rPr>
            </w:pPr>
            <w:r w:rsidRPr="00754BAE">
              <w:rPr>
                <w:sz w:val="28"/>
                <w:szCs w:val="28"/>
              </w:rPr>
              <w:t>св.20</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1</w:t>
            </w:r>
          </w:p>
        </w:tc>
        <w:tc>
          <w:tcPr>
            <w:tcW w:w="333" w:type="pct"/>
          </w:tcPr>
          <w:p w:rsidR="00C60A74" w:rsidRPr="00754BAE" w:rsidRDefault="00C60A74" w:rsidP="00E7041F">
            <w:pPr>
              <w:jc w:val="both"/>
              <w:rPr>
                <w:sz w:val="28"/>
                <w:szCs w:val="28"/>
              </w:rPr>
            </w:pPr>
            <w:r w:rsidRPr="00754BAE">
              <w:rPr>
                <w:sz w:val="28"/>
                <w:szCs w:val="28"/>
              </w:rPr>
              <w:t>2</w:t>
            </w:r>
          </w:p>
        </w:tc>
        <w:tc>
          <w:tcPr>
            <w:tcW w:w="389" w:type="pct"/>
            <w:gridSpan w:val="2"/>
          </w:tcPr>
          <w:p w:rsidR="00C60A74" w:rsidRPr="00754BAE" w:rsidRDefault="00C60A74" w:rsidP="00E7041F">
            <w:pPr>
              <w:jc w:val="both"/>
              <w:rPr>
                <w:sz w:val="28"/>
                <w:szCs w:val="28"/>
              </w:rPr>
            </w:pPr>
            <w:r w:rsidRPr="00754BAE">
              <w:rPr>
                <w:sz w:val="28"/>
                <w:szCs w:val="28"/>
              </w:rPr>
              <w:t>3</w:t>
            </w:r>
          </w:p>
        </w:tc>
        <w:tc>
          <w:tcPr>
            <w:tcW w:w="392" w:type="pct"/>
            <w:gridSpan w:val="2"/>
          </w:tcPr>
          <w:p w:rsidR="00C60A74" w:rsidRPr="00754BAE" w:rsidRDefault="00C60A74" w:rsidP="00E7041F">
            <w:pPr>
              <w:jc w:val="both"/>
              <w:rPr>
                <w:sz w:val="28"/>
                <w:szCs w:val="28"/>
              </w:rPr>
            </w:pPr>
            <w:r w:rsidRPr="00754BAE">
              <w:rPr>
                <w:sz w:val="28"/>
                <w:szCs w:val="28"/>
              </w:rPr>
              <w:t>4</w:t>
            </w:r>
          </w:p>
        </w:tc>
        <w:tc>
          <w:tcPr>
            <w:tcW w:w="461" w:type="pct"/>
            <w:gridSpan w:val="2"/>
          </w:tcPr>
          <w:p w:rsidR="00C60A74" w:rsidRPr="00754BAE" w:rsidRDefault="00C60A74" w:rsidP="00E7041F">
            <w:pPr>
              <w:jc w:val="both"/>
              <w:rPr>
                <w:sz w:val="28"/>
                <w:szCs w:val="28"/>
              </w:rPr>
            </w:pPr>
            <w:r w:rsidRPr="00754BAE">
              <w:rPr>
                <w:sz w:val="28"/>
                <w:szCs w:val="28"/>
              </w:rPr>
              <w:t>5</w:t>
            </w:r>
          </w:p>
        </w:tc>
        <w:tc>
          <w:tcPr>
            <w:tcW w:w="327" w:type="pct"/>
          </w:tcPr>
          <w:p w:rsidR="00C60A74" w:rsidRPr="00754BAE" w:rsidRDefault="00C60A74" w:rsidP="00E7041F">
            <w:pPr>
              <w:jc w:val="both"/>
              <w:rPr>
                <w:sz w:val="28"/>
                <w:szCs w:val="28"/>
              </w:rPr>
            </w:pPr>
            <w:r w:rsidRPr="00754BAE">
              <w:rPr>
                <w:sz w:val="28"/>
                <w:szCs w:val="28"/>
              </w:rPr>
              <w:t>6</w:t>
            </w:r>
          </w:p>
        </w:tc>
        <w:tc>
          <w:tcPr>
            <w:tcW w:w="366" w:type="pct"/>
          </w:tcPr>
          <w:p w:rsidR="00C60A74" w:rsidRPr="00754BAE" w:rsidRDefault="00C60A74" w:rsidP="00E7041F">
            <w:pPr>
              <w:jc w:val="both"/>
              <w:rPr>
                <w:sz w:val="28"/>
                <w:szCs w:val="28"/>
              </w:rPr>
            </w:pPr>
            <w:r w:rsidRPr="00754BAE">
              <w:rPr>
                <w:sz w:val="28"/>
                <w:szCs w:val="28"/>
              </w:rPr>
              <w:t>7</w:t>
            </w:r>
          </w:p>
        </w:tc>
        <w:tc>
          <w:tcPr>
            <w:tcW w:w="417" w:type="pct"/>
            <w:gridSpan w:val="3"/>
          </w:tcPr>
          <w:p w:rsidR="00C60A74" w:rsidRPr="00754BAE" w:rsidRDefault="00C60A74" w:rsidP="00E7041F">
            <w:pPr>
              <w:jc w:val="both"/>
              <w:rPr>
                <w:sz w:val="28"/>
                <w:szCs w:val="28"/>
              </w:rPr>
            </w:pPr>
            <w:r w:rsidRPr="00754BAE">
              <w:rPr>
                <w:sz w:val="28"/>
                <w:szCs w:val="28"/>
              </w:rPr>
              <w:t>8</w:t>
            </w:r>
          </w:p>
        </w:tc>
        <w:tc>
          <w:tcPr>
            <w:tcW w:w="325" w:type="pct"/>
            <w:gridSpan w:val="2"/>
          </w:tcPr>
          <w:p w:rsidR="00C60A74" w:rsidRPr="00754BAE" w:rsidRDefault="00C60A74" w:rsidP="00E7041F">
            <w:pPr>
              <w:jc w:val="both"/>
              <w:rPr>
                <w:sz w:val="28"/>
                <w:szCs w:val="28"/>
              </w:rPr>
            </w:pPr>
            <w:r w:rsidRPr="00754BAE">
              <w:rPr>
                <w:sz w:val="28"/>
                <w:szCs w:val="28"/>
              </w:rPr>
              <w:t>9</w:t>
            </w:r>
          </w:p>
        </w:tc>
        <w:tc>
          <w:tcPr>
            <w:tcW w:w="348" w:type="pct"/>
          </w:tcPr>
          <w:p w:rsidR="00C60A74" w:rsidRPr="00754BAE" w:rsidRDefault="00C60A74" w:rsidP="00E7041F">
            <w:pPr>
              <w:jc w:val="both"/>
              <w:rPr>
                <w:sz w:val="28"/>
                <w:szCs w:val="28"/>
              </w:rPr>
            </w:pPr>
            <w:r w:rsidRPr="00754BAE">
              <w:rPr>
                <w:sz w:val="28"/>
                <w:szCs w:val="28"/>
              </w:rPr>
              <w:t>10</w:t>
            </w:r>
          </w:p>
        </w:tc>
        <w:tc>
          <w:tcPr>
            <w:tcW w:w="328" w:type="pct"/>
            <w:gridSpan w:val="2"/>
          </w:tcPr>
          <w:p w:rsidR="00C60A74" w:rsidRPr="00754BAE" w:rsidRDefault="00C60A74" w:rsidP="00E7041F">
            <w:pPr>
              <w:jc w:val="both"/>
              <w:rPr>
                <w:sz w:val="28"/>
                <w:szCs w:val="28"/>
              </w:rPr>
            </w:pPr>
            <w:r w:rsidRPr="00754BAE">
              <w:rPr>
                <w:sz w:val="28"/>
                <w:szCs w:val="28"/>
              </w:rPr>
              <w:t>11</w:t>
            </w:r>
          </w:p>
        </w:tc>
        <w:tc>
          <w:tcPr>
            <w:tcW w:w="327" w:type="pct"/>
          </w:tcPr>
          <w:p w:rsidR="00C60A74" w:rsidRPr="00754BAE" w:rsidRDefault="00C60A74" w:rsidP="00E7041F">
            <w:pPr>
              <w:jc w:val="both"/>
              <w:rPr>
                <w:sz w:val="28"/>
                <w:szCs w:val="28"/>
              </w:rPr>
            </w:pPr>
            <w:r w:rsidRPr="00754BAE">
              <w:rPr>
                <w:sz w:val="28"/>
                <w:szCs w:val="28"/>
              </w:rPr>
              <w:t>12</w:t>
            </w:r>
          </w:p>
        </w:tc>
        <w:tc>
          <w:tcPr>
            <w:tcW w:w="350" w:type="pct"/>
          </w:tcPr>
          <w:p w:rsidR="00C60A74" w:rsidRPr="00754BAE" w:rsidRDefault="00C60A74" w:rsidP="00E7041F">
            <w:pPr>
              <w:jc w:val="both"/>
              <w:rPr>
                <w:sz w:val="28"/>
                <w:szCs w:val="28"/>
              </w:rPr>
            </w:pPr>
            <w:r w:rsidRPr="00754BAE">
              <w:rPr>
                <w:sz w:val="28"/>
                <w:szCs w:val="28"/>
              </w:rPr>
              <w:t>13</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Жилые, общественные, административн</w:t>
            </w:r>
            <w:r w:rsidRPr="00754BAE">
              <w:rPr>
                <w:sz w:val="28"/>
                <w:szCs w:val="28"/>
              </w:rPr>
              <w:lastRenderedPageBreak/>
              <w:t>ые, бытовые, производственные здания, здания котельных, закрытых и открытых стоянок*</w:t>
            </w:r>
          </w:p>
        </w:tc>
        <w:tc>
          <w:tcPr>
            <w:tcW w:w="333" w:type="pct"/>
          </w:tcPr>
          <w:p w:rsidR="00C60A74" w:rsidRPr="00754BAE" w:rsidRDefault="00C60A74" w:rsidP="00E7041F">
            <w:pPr>
              <w:jc w:val="both"/>
              <w:rPr>
                <w:sz w:val="28"/>
                <w:szCs w:val="28"/>
              </w:rPr>
            </w:pPr>
            <w:r w:rsidRPr="00754BAE">
              <w:rPr>
                <w:sz w:val="28"/>
                <w:szCs w:val="28"/>
              </w:rPr>
              <w:lastRenderedPageBreak/>
              <w:t>70 (30)</w:t>
            </w:r>
          </w:p>
        </w:tc>
        <w:tc>
          <w:tcPr>
            <w:tcW w:w="389" w:type="pct"/>
            <w:gridSpan w:val="2"/>
          </w:tcPr>
          <w:p w:rsidR="00C60A74" w:rsidRPr="00754BAE" w:rsidRDefault="00C60A74" w:rsidP="00E7041F">
            <w:pPr>
              <w:jc w:val="both"/>
              <w:rPr>
                <w:sz w:val="28"/>
                <w:szCs w:val="28"/>
              </w:rPr>
            </w:pPr>
            <w:r w:rsidRPr="00754BAE">
              <w:rPr>
                <w:sz w:val="28"/>
                <w:szCs w:val="28"/>
              </w:rPr>
              <w:t>80 (50)</w:t>
            </w:r>
          </w:p>
        </w:tc>
        <w:tc>
          <w:tcPr>
            <w:tcW w:w="392" w:type="pct"/>
            <w:gridSpan w:val="2"/>
          </w:tcPr>
          <w:p w:rsidR="00C60A74" w:rsidRPr="00754BAE" w:rsidRDefault="00C60A74" w:rsidP="00E7041F">
            <w:pPr>
              <w:jc w:val="both"/>
              <w:rPr>
                <w:sz w:val="28"/>
                <w:szCs w:val="28"/>
              </w:rPr>
            </w:pPr>
            <w:r w:rsidRPr="00754BAE">
              <w:rPr>
                <w:sz w:val="28"/>
                <w:szCs w:val="28"/>
              </w:rPr>
              <w:t>150 (110)**</w:t>
            </w:r>
          </w:p>
        </w:tc>
        <w:tc>
          <w:tcPr>
            <w:tcW w:w="461" w:type="pct"/>
            <w:gridSpan w:val="2"/>
          </w:tcPr>
          <w:p w:rsidR="00C60A74" w:rsidRPr="00754BAE" w:rsidRDefault="00C60A74" w:rsidP="00E7041F">
            <w:pPr>
              <w:jc w:val="both"/>
              <w:rPr>
                <w:sz w:val="28"/>
                <w:szCs w:val="28"/>
              </w:rPr>
            </w:pPr>
            <w:r w:rsidRPr="00754BAE">
              <w:rPr>
                <w:sz w:val="28"/>
                <w:szCs w:val="28"/>
              </w:rPr>
              <w:t>200</w:t>
            </w:r>
          </w:p>
        </w:tc>
        <w:tc>
          <w:tcPr>
            <w:tcW w:w="327" w:type="pct"/>
          </w:tcPr>
          <w:p w:rsidR="00C60A74" w:rsidRPr="00754BAE" w:rsidRDefault="00C60A74" w:rsidP="00E7041F">
            <w:pPr>
              <w:jc w:val="both"/>
              <w:rPr>
                <w:sz w:val="28"/>
                <w:szCs w:val="28"/>
              </w:rPr>
            </w:pPr>
            <w:r w:rsidRPr="00754BAE">
              <w:rPr>
                <w:sz w:val="28"/>
                <w:szCs w:val="28"/>
              </w:rPr>
              <w:t>300</w:t>
            </w:r>
          </w:p>
        </w:tc>
        <w:tc>
          <w:tcPr>
            <w:tcW w:w="366" w:type="pct"/>
          </w:tcPr>
          <w:p w:rsidR="00C60A74" w:rsidRPr="00754BAE" w:rsidRDefault="00C60A74" w:rsidP="00E7041F">
            <w:pPr>
              <w:jc w:val="both"/>
              <w:rPr>
                <w:sz w:val="28"/>
                <w:szCs w:val="28"/>
              </w:rPr>
            </w:pPr>
            <w:r w:rsidRPr="00754BAE">
              <w:rPr>
                <w:sz w:val="28"/>
                <w:szCs w:val="28"/>
              </w:rPr>
              <w:t>40 (25)</w:t>
            </w:r>
          </w:p>
        </w:tc>
        <w:tc>
          <w:tcPr>
            <w:tcW w:w="417" w:type="pct"/>
            <w:gridSpan w:val="3"/>
          </w:tcPr>
          <w:p w:rsidR="00C60A74" w:rsidRPr="00754BAE" w:rsidRDefault="00C60A74" w:rsidP="00E7041F">
            <w:pPr>
              <w:jc w:val="both"/>
              <w:rPr>
                <w:sz w:val="28"/>
                <w:szCs w:val="28"/>
              </w:rPr>
            </w:pPr>
            <w:r w:rsidRPr="00754BAE">
              <w:rPr>
                <w:sz w:val="28"/>
                <w:szCs w:val="28"/>
              </w:rPr>
              <w:t>75 (55)**</w:t>
            </w:r>
          </w:p>
        </w:tc>
        <w:tc>
          <w:tcPr>
            <w:tcW w:w="325" w:type="pct"/>
            <w:gridSpan w:val="2"/>
          </w:tcPr>
          <w:p w:rsidR="00C60A74" w:rsidRPr="00754BAE" w:rsidRDefault="00C60A74" w:rsidP="00E7041F">
            <w:pPr>
              <w:jc w:val="both"/>
              <w:rPr>
                <w:sz w:val="28"/>
                <w:szCs w:val="28"/>
              </w:rPr>
            </w:pPr>
            <w:r w:rsidRPr="00754BAE">
              <w:rPr>
                <w:sz w:val="28"/>
                <w:szCs w:val="28"/>
              </w:rPr>
              <w:t>100</w:t>
            </w:r>
          </w:p>
        </w:tc>
        <w:tc>
          <w:tcPr>
            <w:tcW w:w="348" w:type="pct"/>
          </w:tcPr>
          <w:p w:rsidR="00C60A74" w:rsidRPr="00754BAE" w:rsidRDefault="00C60A74" w:rsidP="00E7041F">
            <w:pPr>
              <w:jc w:val="both"/>
              <w:rPr>
                <w:sz w:val="28"/>
                <w:szCs w:val="28"/>
              </w:rPr>
            </w:pPr>
            <w:r w:rsidRPr="00754BAE">
              <w:rPr>
                <w:sz w:val="28"/>
                <w:szCs w:val="28"/>
              </w:rPr>
              <w:t>150</w:t>
            </w:r>
          </w:p>
        </w:tc>
        <w:tc>
          <w:tcPr>
            <w:tcW w:w="328" w:type="pct"/>
            <w:gridSpan w:val="2"/>
          </w:tcPr>
          <w:p w:rsidR="00C60A74" w:rsidRPr="00754BAE" w:rsidRDefault="00C60A74" w:rsidP="00E7041F">
            <w:pPr>
              <w:jc w:val="both"/>
              <w:rPr>
                <w:sz w:val="28"/>
                <w:szCs w:val="28"/>
              </w:rPr>
            </w:pPr>
            <w:r w:rsidRPr="00754BAE">
              <w:rPr>
                <w:sz w:val="28"/>
                <w:szCs w:val="28"/>
              </w:rPr>
              <w:t>50</w:t>
            </w:r>
          </w:p>
        </w:tc>
        <w:tc>
          <w:tcPr>
            <w:tcW w:w="327" w:type="pct"/>
          </w:tcPr>
          <w:p w:rsidR="00C60A74" w:rsidRPr="00754BAE" w:rsidRDefault="00C60A74" w:rsidP="00E7041F">
            <w:pPr>
              <w:jc w:val="both"/>
              <w:rPr>
                <w:sz w:val="28"/>
                <w:szCs w:val="28"/>
              </w:rPr>
            </w:pPr>
            <w:r w:rsidRPr="00754BAE">
              <w:rPr>
                <w:sz w:val="28"/>
                <w:szCs w:val="28"/>
              </w:rPr>
              <w:t>50 (20)</w:t>
            </w:r>
          </w:p>
        </w:tc>
        <w:tc>
          <w:tcPr>
            <w:tcW w:w="350" w:type="pct"/>
          </w:tcPr>
          <w:p w:rsidR="00C60A74" w:rsidRPr="00754BAE" w:rsidRDefault="00C60A74" w:rsidP="00E7041F">
            <w:pPr>
              <w:jc w:val="both"/>
              <w:rPr>
                <w:sz w:val="28"/>
                <w:szCs w:val="28"/>
              </w:rPr>
            </w:pPr>
            <w:r w:rsidRPr="00754BAE">
              <w:rPr>
                <w:sz w:val="28"/>
                <w:szCs w:val="28"/>
              </w:rPr>
              <w:t>100 (30)</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lastRenderedPageBreak/>
              <w:t>Надземные сооружения и коммуникации (эстакады, теплотрассы и т.п.), подсобные постройки жилых зданий</w:t>
            </w:r>
          </w:p>
        </w:tc>
        <w:tc>
          <w:tcPr>
            <w:tcW w:w="333" w:type="pct"/>
          </w:tcPr>
          <w:p w:rsidR="00C60A74" w:rsidRPr="00754BAE" w:rsidRDefault="00C60A74" w:rsidP="00E7041F">
            <w:pPr>
              <w:jc w:val="both"/>
              <w:rPr>
                <w:sz w:val="28"/>
                <w:szCs w:val="28"/>
              </w:rPr>
            </w:pPr>
            <w:r w:rsidRPr="00754BAE">
              <w:rPr>
                <w:sz w:val="28"/>
                <w:szCs w:val="28"/>
              </w:rPr>
              <w:t>30(15)</w:t>
            </w:r>
          </w:p>
        </w:tc>
        <w:tc>
          <w:tcPr>
            <w:tcW w:w="389" w:type="pct"/>
            <w:gridSpan w:val="2"/>
          </w:tcPr>
          <w:p w:rsidR="00C60A74" w:rsidRPr="00754BAE" w:rsidRDefault="00C60A74" w:rsidP="00E7041F">
            <w:pPr>
              <w:jc w:val="both"/>
              <w:rPr>
                <w:sz w:val="28"/>
                <w:szCs w:val="28"/>
              </w:rPr>
            </w:pPr>
            <w:r w:rsidRPr="00754BAE">
              <w:rPr>
                <w:sz w:val="28"/>
                <w:szCs w:val="28"/>
              </w:rPr>
              <w:t>30 (20)</w:t>
            </w:r>
          </w:p>
        </w:tc>
        <w:tc>
          <w:tcPr>
            <w:tcW w:w="392" w:type="pct"/>
            <w:gridSpan w:val="2"/>
          </w:tcPr>
          <w:p w:rsidR="00C60A74" w:rsidRPr="00754BAE" w:rsidRDefault="00C60A74" w:rsidP="00E7041F">
            <w:pPr>
              <w:jc w:val="both"/>
              <w:rPr>
                <w:sz w:val="28"/>
                <w:szCs w:val="28"/>
              </w:rPr>
            </w:pPr>
            <w:r w:rsidRPr="00754BAE">
              <w:rPr>
                <w:sz w:val="28"/>
                <w:szCs w:val="28"/>
              </w:rPr>
              <w:t>40 (30)</w:t>
            </w:r>
          </w:p>
        </w:tc>
        <w:tc>
          <w:tcPr>
            <w:tcW w:w="461" w:type="pct"/>
            <w:gridSpan w:val="2"/>
          </w:tcPr>
          <w:p w:rsidR="00C60A74" w:rsidRPr="00754BAE" w:rsidRDefault="00C60A74" w:rsidP="00E7041F">
            <w:pPr>
              <w:jc w:val="both"/>
              <w:rPr>
                <w:sz w:val="28"/>
                <w:szCs w:val="28"/>
              </w:rPr>
            </w:pPr>
            <w:r w:rsidRPr="00754BAE">
              <w:rPr>
                <w:sz w:val="28"/>
                <w:szCs w:val="28"/>
              </w:rPr>
              <w:t>40 (30)</w:t>
            </w:r>
          </w:p>
        </w:tc>
        <w:tc>
          <w:tcPr>
            <w:tcW w:w="327" w:type="pct"/>
          </w:tcPr>
          <w:p w:rsidR="00C60A74" w:rsidRPr="00754BAE" w:rsidRDefault="00C60A74" w:rsidP="00E7041F">
            <w:pPr>
              <w:jc w:val="both"/>
              <w:rPr>
                <w:sz w:val="28"/>
                <w:szCs w:val="28"/>
              </w:rPr>
            </w:pPr>
            <w:r w:rsidRPr="00754BAE">
              <w:rPr>
                <w:sz w:val="28"/>
                <w:szCs w:val="28"/>
              </w:rPr>
              <w:t>40 (30)</w:t>
            </w:r>
          </w:p>
        </w:tc>
        <w:tc>
          <w:tcPr>
            <w:tcW w:w="366" w:type="pct"/>
          </w:tcPr>
          <w:p w:rsidR="00C60A74" w:rsidRPr="00754BAE" w:rsidRDefault="00C60A74" w:rsidP="00E7041F">
            <w:pPr>
              <w:jc w:val="both"/>
              <w:rPr>
                <w:sz w:val="28"/>
                <w:szCs w:val="28"/>
              </w:rPr>
            </w:pPr>
            <w:r w:rsidRPr="00754BAE">
              <w:rPr>
                <w:sz w:val="28"/>
                <w:szCs w:val="28"/>
              </w:rPr>
              <w:t>20 (15)</w:t>
            </w:r>
          </w:p>
        </w:tc>
        <w:tc>
          <w:tcPr>
            <w:tcW w:w="417" w:type="pct"/>
            <w:gridSpan w:val="3"/>
          </w:tcPr>
          <w:p w:rsidR="00C60A74" w:rsidRPr="00754BAE" w:rsidRDefault="00C60A74" w:rsidP="00E7041F">
            <w:pPr>
              <w:jc w:val="both"/>
              <w:rPr>
                <w:sz w:val="28"/>
                <w:szCs w:val="28"/>
              </w:rPr>
            </w:pPr>
            <w:r w:rsidRPr="00754BAE">
              <w:rPr>
                <w:sz w:val="28"/>
                <w:szCs w:val="28"/>
              </w:rPr>
              <w:t>25 (15)</w:t>
            </w:r>
          </w:p>
        </w:tc>
        <w:tc>
          <w:tcPr>
            <w:tcW w:w="325" w:type="pct"/>
            <w:gridSpan w:val="2"/>
          </w:tcPr>
          <w:p w:rsidR="00C60A74" w:rsidRPr="00754BAE" w:rsidRDefault="00C60A74" w:rsidP="00E7041F">
            <w:pPr>
              <w:jc w:val="both"/>
              <w:rPr>
                <w:sz w:val="28"/>
                <w:szCs w:val="28"/>
              </w:rPr>
            </w:pPr>
            <w:r w:rsidRPr="00754BAE">
              <w:rPr>
                <w:sz w:val="28"/>
                <w:szCs w:val="28"/>
              </w:rPr>
              <w:t>25 (15)</w:t>
            </w:r>
          </w:p>
        </w:tc>
        <w:tc>
          <w:tcPr>
            <w:tcW w:w="348" w:type="pct"/>
          </w:tcPr>
          <w:p w:rsidR="00C60A74" w:rsidRPr="00754BAE" w:rsidRDefault="00C60A74" w:rsidP="00E7041F">
            <w:pPr>
              <w:jc w:val="both"/>
              <w:rPr>
                <w:sz w:val="28"/>
                <w:szCs w:val="28"/>
              </w:rPr>
            </w:pPr>
            <w:r w:rsidRPr="00754BAE">
              <w:rPr>
                <w:sz w:val="28"/>
                <w:szCs w:val="28"/>
              </w:rPr>
              <w:t>25 (15)</w:t>
            </w:r>
          </w:p>
        </w:tc>
        <w:tc>
          <w:tcPr>
            <w:tcW w:w="328" w:type="pct"/>
            <w:gridSpan w:val="2"/>
          </w:tcPr>
          <w:p w:rsidR="00C60A74" w:rsidRPr="00754BAE" w:rsidRDefault="00C60A74" w:rsidP="00E7041F">
            <w:pPr>
              <w:jc w:val="both"/>
              <w:rPr>
                <w:sz w:val="28"/>
                <w:szCs w:val="28"/>
              </w:rPr>
            </w:pPr>
            <w:r w:rsidRPr="00754BAE">
              <w:rPr>
                <w:sz w:val="28"/>
                <w:szCs w:val="28"/>
              </w:rPr>
              <w:t>30</w:t>
            </w:r>
          </w:p>
        </w:tc>
        <w:tc>
          <w:tcPr>
            <w:tcW w:w="327" w:type="pct"/>
          </w:tcPr>
          <w:p w:rsidR="00C60A74" w:rsidRPr="00754BAE" w:rsidRDefault="00C60A74" w:rsidP="00E7041F">
            <w:pPr>
              <w:jc w:val="both"/>
              <w:rPr>
                <w:sz w:val="28"/>
                <w:szCs w:val="28"/>
              </w:rPr>
            </w:pPr>
            <w:r w:rsidRPr="00754BAE">
              <w:rPr>
                <w:sz w:val="28"/>
                <w:szCs w:val="28"/>
              </w:rPr>
              <w:t>20 (15)</w:t>
            </w:r>
          </w:p>
        </w:tc>
        <w:tc>
          <w:tcPr>
            <w:tcW w:w="350" w:type="pct"/>
          </w:tcPr>
          <w:p w:rsidR="00C60A74" w:rsidRPr="00754BAE" w:rsidRDefault="00C60A74" w:rsidP="00E7041F">
            <w:pPr>
              <w:jc w:val="both"/>
              <w:rPr>
                <w:sz w:val="28"/>
                <w:szCs w:val="28"/>
              </w:rPr>
            </w:pPr>
            <w:r w:rsidRPr="00754BAE">
              <w:rPr>
                <w:sz w:val="28"/>
                <w:szCs w:val="28"/>
              </w:rPr>
              <w:t>20 (20)</w:t>
            </w:r>
          </w:p>
        </w:tc>
      </w:tr>
      <w:tr w:rsidR="00C60A74"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Подземные коммуникации (кроме газопроводов на территории ГНС)</w:t>
            </w:r>
          </w:p>
        </w:tc>
        <w:tc>
          <w:tcPr>
            <w:tcW w:w="4366" w:type="pct"/>
            <w:gridSpan w:val="19"/>
          </w:tcPr>
          <w:p w:rsidR="00C60A74" w:rsidRPr="00754BAE" w:rsidRDefault="00C60A74" w:rsidP="00E7041F">
            <w:pPr>
              <w:jc w:val="both"/>
              <w:rPr>
                <w:sz w:val="28"/>
                <w:szCs w:val="28"/>
              </w:rPr>
            </w:pPr>
            <w:r w:rsidRPr="00754BAE">
              <w:rPr>
                <w:sz w:val="28"/>
                <w:szCs w:val="28"/>
              </w:rPr>
              <w:t xml:space="preserve">За пределами ограды в соответствии со СНиП 2.07.01-89* и СНиП </w:t>
            </w:r>
            <w:r w:rsidRPr="00754BAE">
              <w:rPr>
                <w:sz w:val="28"/>
                <w:szCs w:val="28"/>
                <w:lang w:val="en-US"/>
              </w:rPr>
              <w:t>II</w:t>
            </w:r>
            <w:r w:rsidRPr="00754BAE">
              <w:rPr>
                <w:sz w:val="28"/>
                <w:szCs w:val="28"/>
              </w:rPr>
              <w:t>-89-80*</w:t>
            </w:r>
          </w:p>
        </w:tc>
      </w:tr>
      <w:tr w:rsidR="00C60A74"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Линии электро</w:t>
            </w:r>
            <w:r w:rsidRPr="00754BAE">
              <w:rPr>
                <w:sz w:val="28"/>
                <w:szCs w:val="28"/>
              </w:rPr>
              <w:lastRenderedPageBreak/>
              <w:t>передачи, трансформаторные, распределительные устройства</w:t>
            </w:r>
          </w:p>
        </w:tc>
        <w:tc>
          <w:tcPr>
            <w:tcW w:w="4366" w:type="pct"/>
            <w:gridSpan w:val="19"/>
          </w:tcPr>
          <w:p w:rsidR="00C60A74" w:rsidRPr="00754BAE" w:rsidRDefault="00C60A74" w:rsidP="00E7041F">
            <w:pPr>
              <w:jc w:val="both"/>
              <w:rPr>
                <w:sz w:val="28"/>
                <w:szCs w:val="28"/>
              </w:rPr>
            </w:pPr>
            <w:r w:rsidRPr="00754BAE">
              <w:rPr>
                <w:sz w:val="28"/>
                <w:szCs w:val="28"/>
              </w:rPr>
              <w:lastRenderedPageBreak/>
              <w:t>По ПУЭ</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lastRenderedPageBreak/>
              <w:t xml:space="preserve">Железные дороги общей сети (от подошвы насыпи), автомобильные дороги </w:t>
            </w:r>
            <w:r w:rsidRPr="00754BAE">
              <w:rPr>
                <w:sz w:val="28"/>
                <w:szCs w:val="28"/>
                <w:lang w:val="en-US"/>
              </w:rPr>
              <w:t>I</w:t>
            </w:r>
            <w:r w:rsidRPr="00754BAE">
              <w:rPr>
                <w:sz w:val="28"/>
                <w:szCs w:val="28"/>
              </w:rPr>
              <w:t>-</w:t>
            </w:r>
            <w:r w:rsidRPr="00754BAE">
              <w:rPr>
                <w:sz w:val="28"/>
                <w:szCs w:val="28"/>
                <w:lang w:val="en-US"/>
              </w:rPr>
              <w:t>III</w:t>
            </w:r>
            <w:r w:rsidRPr="00754BAE">
              <w:rPr>
                <w:sz w:val="28"/>
                <w:szCs w:val="28"/>
              </w:rPr>
              <w:t xml:space="preserve"> категорий</w:t>
            </w:r>
          </w:p>
        </w:tc>
        <w:tc>
          <w:tcPr>
            <w:tcW w:w="520" w:type="pct"/>
            <w:gridSpan w:val="2"/>
          </w:tcPr>
          <w:p w:rsidR="00C60A74" w:rsidRPr="00754BAE" w:rsidRDefault="00C60A74" w:rsidP="00E7041F">
            <w:pPr>
              <w:jc w:val="both"/>
              <w:rPr>
                <w:sz w:val="28"/>
                <w:szCs w:val="28"/>
              </w:rPr>
            </w:pPr>
            <w:r w:rsidRPr="00754BAE">
              <w:rPr>
                <w:sz w:val="28"/>
                <w:szCs w:val="28"/>
              </w:rPr>
              <w:t>50</w:t>
            </w:r>
          </w:p>
        </w:tc>
        <w:tc>
          <w:tcPr>
            <w:tcW w:w="397" w:type="pct"/>
            <w:gridSpan w:val="2"/>
          </w:tcPr>
          <w:p w:rsidR="00C60A74" w:rsidRPr="00754BAE" w:rsidRDefault="00C60A74" w:rsidP="00E7041F">
            <w:pPr>
              <w:jc w:val="both"/>
              <w:rPr>
                <w:sz w:val="28"/>
                <w:szCs w:val="28"/>
              </w:rPr>
            </w:pPr>
            <w:r w:rsidRPr="00754BAE">
              <w:rPr>
                <w:sz w:val="28"/>
                <w:szCs w:val="28"/>
              </w:rPr>
              <w:t>75</w:t>
            </w:r>
          </w:p>
        </w:tc>
        <w:tc>
          <w:tcPr>
            <w:tcW w:w="392" w:type="pct"/>
            <w:gridSpan w:val="2"/>
          </w:tcPr>
          <w:p w:rsidR="00C60A74" w:rsidRPr="00754BAE" w:rsidRDefault="00C60A74" w:rsidP="00E7041F">
            <w:pPr>
              <w:jc w:val="both"/>
              <w:rPr>
                <w:sz w:val="28"/>
                <w:szCs w:val="28"/>
              </w:rPr>
            </w:pPr>
            <w:r w:rsidRPr="00754BAE">
              <w:rPr>
                <w:sz w:val="28"/>
                <w:szCs w:val="28"/>
              </w:rPr>
              <w:t>100***</w:t>
            </w:r>
          </w:p>
        </w:tc>
        <w:tc>
          <w:tcPr>
            <w:tcW w:w="266" w:type="pct"/>
          </w:tcPr>
          <w:p w:rsidR="00C60A74" w:rsidRPr="00754BAE" w:rsidRDefault="00C60A74" w:rsidP="00E7041F">
            <w:pPr>
              <w:jc w:val="both"/>
              <w:rPr>
                <w:sz w:val="28"/>
                <w:szCs w:val="28"/>
              </w:rPr>
            </w:pPr>
            <w:r w:rsidRPr="00754BAE">
              <w:rPr>
                <w:sz w:val="28"/>
                <w:szCs w:val="28"/>
              </w:rPr>
              <w:t>100</w:t>
            </w:r>
          </w:p>
        </w:tc>
        <w:tc>
          <w:tcPr>
            <w:tcW w:w="327" w:type="pct"/>
          </w:tcPr>
          <w:p w:rsidR="00C60A74" w:rsidRPr="00754BAE" w:rsidRDefault="00C60A74" w:rsidP="00E7041F">
            <w:pPr>
              <w:jc w:val="both"/>
              <w:rPr>
                <w:sz w:val="28"/>
                <w:szCs w:val="28"/>
              </w:rPr>
            </w:pPr>
            <w:r w:rsidRPr="00754BAE">
              <w:rPr>
                <w:sz w:val="28"/>
                <w:szCs w:val="28"/>
              </w:rPr>
              <w:t>100</w:t>
            </w:r>
          </w:p>
        </w:tc>
        <w:tc>
          <w:tcPr>
            <w:tcW w:w="391" w:type="pct"/>
            <w:gridSpan w:val="2"/>
          </w:tcPr>
          <w:p w:rsidR="00C60A74" w:rsidRPr="00754BAE" w:rsidRDefault="00C60A74" w:rsidP="00E7041F">
            <w:pPr>
              <w:jc w:val="both"/>
              <w:rPr>
                <w:sz w:val="28"/>
                <w:szCs w:val="28"/>
              </w:rPr>
            </w:pPr>
            <w:r w:rsidRPr="00754BAE">
              <w:rPr>
                <w:sz w:val="28"/>
                <w:szCs w:val="28"/>
              </w:rPr>
              <w:t>50</w:t>
            </w:r>
          </w:p>
        </w:tc>
        <w:tc>
          <w:tcPr>
            <w:tcW w:w="264" w:type="pct"/>
          </w:tcPr>
          <w:p w:rsidR="00C60A74" w:rsidRPr="00754BAE" w:rsidRDefault="00C60A74" w:rsidP="00E7041F">
            <w:pPr>
              <w:jc w:val="both"/>
              <w:rPr>
                <w:sz w:val="28"/>
                <w:szCs w:val="28"/>
              </w:rPr>
            </w:pPr>
            <w:r w:rsidRPr="00754BAE">
              <w:rPr>
                <w:sz w:val="28"/>
                <w:szCs w:val="28"/>
              </w:rPr>
              <w:t>75***</w:t>
            </w:r>
          </w:p>
        </w:tc>
        <w:tc>
          <w:tcPr>
            <w:tcW w:w="325" w:type="pct"/>
            <w:gridSpan w:val="2"/>
          </w:tcPr>
          <w:p w:rsidR="00C60A74" w:rsidRPr="00754BAE" w:rsidRDefault="00C60A74" w:rsidP="00E7041F">
            <w:pPr>
              <w:jc w:val="both"/>
              <w:rPr>
                <w:sz w:val="28"/>
                <w:szCs w:val="28"/>
              </w:rPr>
            </w:pPr>
            <w:r w:rsidRPr="00754BAE">
              <w:rPr>
                <w:sz w:val="28"/>
                <w:szCs w:val="28"/>
              </w:rPr>
              <w:t>75</w:t>
            </w:r>
          </w:p>
        </w:tc>
        <w:tc>
          <w:tcPr>
            <w:tcW w:w="606" w:type="pct"/>
            <w:gridSpan w:val="3"/>
          </w:tcPr>
          <w:p w:rsidR="00C60A74" w:rsidRPr="00754BAE" w:rsidRDefault="00C60A74" w:rsidP="00E7041F">
            <w:pPr>
              <w:jc w:val="both"/>
              <w:rPr>
                <w:sz w:val="28"/>
                <w:szCs w:val="28"/>
              </w:rPr>
            </w:pPr>
            <w:r w:rsidRPr="00754BAE">
              <w:rPr>
                <w:sz w:val="28"/>
                <w:szCs w:val="28"/>
              </w:rPr>
              <w:t>75</w:t>
            </w:r>
          </w:p>
        </w:tc>
        <w:tc>
          <w:tcPr>
            <w:tcW w:w="200" w:type="pct"/>
          </w:tcPr>
          <w:p w:rsidR="00C60A74" w:rsidRPr="00754BAE" w:rsidRDefault="00C60A74" w:rsidP="00E7041F">
            <w:pPr>
              <w:jc w:val="both"/>
              <w:rPr>
                <w:sz w:val="28"/>
                <w:szCs w:val="28"/>
              </w:rPr>
            </w:pPr>
            <w:r w:rsidRPr="00754BAE">
              <w:rPr>
                <w:sz w:val="28"/>
                <w:szCs w:val="28"/>
              </w:rPr>
              <w:t>50</w:t>
            </w:r>
          </w:p>
        </w:tc>
        <w:tc>
          <w:tcPr>
            <w:tcW w:w="327" w:type="pct"/>
          </w:tcPr>
          <w:p w:rsidR="00C60A74" w:rsidRPr="00754BAE" w:rsidRDefault="00C60A74" w:rsidP="00E7041F">
            <w:pPr>
              <w:jc w:val="both"/>
              <w:rPr>
                <w:sz w:val="28"/>
                <w:szCs w:val="28"/>
              </w:rPr>
            </w:pPr>
            <w:r w:rsidRPr="00754BAE">
              <w:rPr>
                <w:sz w:val="28"/>
                <w:szCs w:val="28"/>
              </w:rPr>
              <w:t>50</w:t>
            </w:r>
          </w:p>
        </w:tc>
        <w:tc>
          <w:tcPr>
            <w:tcW w:w="350" w:type="pct"/>
          </w:tcPr>
          <w:p w:rsidR="00C60A74" w:rsidRPr="00754BAE" w:rsidRDefault="00C60A74" w:rsidP="00E7041F">
            <w:pPr>
              <w:jc w:val="both"/>
              <w:rPr>
                <w:sz w:val="28"/>
                <w:szCs w:val="28"/>
              </w:rPr>
            </w:pPr>
            <w:r w:rsidRPr="00754BAE">
              <w:rPr>
                <w:sz w:val="28"/>
                <w:szCs w:val="28"/>
              </w:rPr>
              <w:t>50</w:t>
            </w:r>
          </w:p>
        </w:tc>
      </w:tr>
      <w:tr w:rsidR="00493DA7" w:rsidRPr="00754BAE" w:rsidTr="00493DA7">
        <w:trPr>
          <w:trHeight w:val="390"/>
        </w:trPr>
        <w:tc>
          <w:tcPr>
            <w:tcW w:w="634" w:type="pct"/>
          </w:tcPr>
          <w:p w:rsidR="00C60A74" w:rsidRPr="00754BAE" w:rsidRDefault="00C60A74" w:rsidP="00E7041F">
            <w:pPr>
              <w:jc w:val="both"/>
              <w:rPr>
                <w:sz w:val="28"/>
                <w:szCs w:val="28"/>
              </w:rPr>
            </w:pPr>
            <w:r w:rsidRPr="00754BAE">
              <w:rPr>
                <w:sz w:val="28"/>
                <w:szCs w:val="28"/>
              </w:rPr>
              <w:t xml:space="preserve">Подъездные пути железных дорог, дорог предприятий, трамвайные пути, автомобильные дороги </w:t>
            </w:r>
            <w:r w:rsidRPr="00754BAE">
              <w:rPr>
                <w:sz w:val="28"/>
                <w:szCs w:val="28"/>
                <w:lang w:val="en-US"/>
              </w:rPr>
              <w:t>IV</w:t>
            </w:r>
            <w:r w:rsidRPr="00754BAE">
              <w:rPr>
                <w:sz w:val="28"/>
                <w:szCs w:val="28"/>
              </w:rPr>
              <w:t>-</w:t>
            </w:r>
            <w:r w:rsidRPr="00754BAE">
              <w:rPr>
                <w:sz w:val="28"/>
                <w:szCs w:val="28"/>
                <w:lang w:val="en-US"/>
              </w:rPr>
              <w:t>V</w:t>
            </w:r>
            <w:r w:rsidRPr="00754BAE">
              <w:rPr>
                <w:sz w:val="28"/>
                <w:szCs w:val="28"/>
              </w:rPr>
              <w:t xml:space="preserve"> категорий</w:t>
            </w:r>
          </w:p>
        </w:tc>
        <w:tc>
          <w:tcPr>
            <w:tcW w:w="520" w:type="pct"/>
            <w:gridSpan w:val="2"/>
          </w:tcPr>
          <w:p w:rsidR="00C60A74" w:rsidRPr="00754BAE" w:rsidRDefault="00C60A74" w:rsidP="00E7041F">
            <w:pPr>
              <w:jc w:val="both"/>
              <w:rPr>
                <w:sz w:val="28"/>
                <w:szCs w:val="28"/>
              </w:rPr>
            </w:pPr>
            <w:r w:rsidRPr="00754BAE">
              <w:rPr>
                <w:sz w:val="28"/>
                <w:szCs w:val="28"/>
              </w:rPr>
              <w:t>30 (20)</w:t>
            </w:r>
          </w:p>
        </w:tc>
        <w:tc>
          <w:tcPr>
            <w:tcW w:w="397" w:type="pct"/>
            <w:gridSpan w:val="2"/>
          </w:tcPr>
          <w:p w:rsidR="00C60A74" w:rsidRPr="00754BAE" w:rsidRDefault="00C60A74" w:rsidP="00E7041F">
            <w:pPr>
              <w:jc w:val="both"/>
              <w:rPr>
                <w:sz w:val="28"/>
                <w:szCs w:val="28"/>
              </w:rPr>
            </w:pPr>
            <w:r w:rsidRPr="00754BAE">
              <w:rPr>
                <w:sz w:val="28"/>
                <w:szCs w:val="28"/>
              </w:rPr>
              <w:t>30*** (20)</w:t>
            </w:r>
          </w:p>
        </w:tc>
        <w:tc>
          <w:tcPr>
            <w:tcW w:w="392" w:type="pct"/>
            <w:gridSpan w:val="2"/>
          </w:tcPr>
          <w:p w:rsidR="00C60A74" w:rsidRPr="00754BAE" w:rsidRDefault="00C60A74" w:rsidP="00E7041F">
            <w:pPr>
              <w:jc w:val="both"/>
              <w:rPr>
                <w:sz w:val="28"/>
                <w:szCs w:val="28"/>
              </w:rPr>
            </w:pPr>
            <w:r w:rsidRPr="00754BAE">
              <w:rPr>
                <w:sz w:val="28"/>
                <w:szCs w:val="28"/>
              </w:rPr>
              <w:t>40*** (30)</w:t>
            </w:r>
          </w:p>
        </w:tc>
        <w:tc>
          <w:tcPr>
            <w:tcW w:w="266" w:type="pct"/>
          </w:tcPr>
          <w:p w:rsidR="00C60A74" w:rsidRPr="00754BAE" w:rsidRDefault="00C60A74" w:rsidP="00E7041F">
            <w:pPr>
              <w:jc w:val="both"/>
              <w:rPr>
                <w:sz w:val="28"/>
                <w:szCs w:val="28"/>
              </w:rPr>
            </w:pPr>
            <w:r w:rsidRPr="00754BAE">
              <w:rPr>
                <w:sz w:val="28"/>
                <w:szCs w:val="28"/>
              </w:rPr>
              <w:t>40 (30)</w:t>
            </w:r>
          </w:p>
        </w:tc>
        <w:tc>
          <w:tcPr>
            <w:tcW w:w="327" w:type="pct"/>
          </w:tcPr>
          <w:p w:rsidR="00C60A74" w:rsidRPr="00754BAE" w:rsidRDefault="00C60A74" w:rsidP="00E7041F">
            <w:pPr>
              <w:jc w:val="both"/>
              <w:rPr>
                <w:sz w:val="28"/>
                <w:szCs w:val="28"/>
              </w:rPr>
            </w:pPr>
            <w:r w:rsidRPr="00754BAE">
              <w:rPr>
                <w:sz w:val="28"/>
                <w:szCs w:val="28"/>
              </w:rPr>
              <w:t>40 (30)</w:t>
            </w:r>
          </w:p>
        </w:tc>
        <w:tc>
          <w:tcPr>
            <w:tcW w:w="391" w:type="pct"/>
            <w:gridSpan w:val="2"/>
          </w:tcPr>
          <w:p w:rsidR="00C60A74" w:rsidRPr="00754BAE" w:rsidRDefault="00C60A74" w:rsidP="00E7041F">
            <w:pPr>
              <w:jc w:val="both"/>
              <w:rPr>
                <w:sz w:val="28"/>
                <w:szCs w:val="28"/>
              </w:rPr>
            </w:pPr>
            <w:r w:rsidRPr="00754BAE">
              <w:rPr>
                <w:sz w:val="28"/>
                <w:szCs w:val="28"/>
              </w:rPr>
              <w:t>20*** (15)***</w:t>
            </w:r>
          </w:p>
        </w:tc>
        <w:tc>
          <w:tcPr>
            <w:tcW w:w="264" w:type="pct"/>
          </w:tcPr>
          <w:p w:rsidR="00C60A74" w:rsidRPr="00754BAE" w:rsidRDefault="00C60A74" w:rsidP="00E7041F">
            <w:pPr>
              <w:jc w:val="both"/>
              <w:rPr>
                <w:sz w:val="28"/>
                <w:szCs w:val="28"/>
              </w:rPr>
            </w:pPr>
            <w:r w:rsidRPr="00754BAE">
              <w:rPr>
                <w:sz w:val="28"/>
                <w:szCs w:val="28"/>
              </w:rPr>
              <w:t>25*** (15)***</w:t>
            </w:r>
          </w:p>
        </w:tc>
        <w:tc>
          <w:tcPr>
            <w:tcW w:w="325" w:type="pct"/>
            <w:gridSpan w:val="2"/>
          </w:tcPr>
          <w:p w:rsidR="00C60A74" w:rsidRPr="00754BAE" w:rsidRDefault="00C60A74" w:rsidP="00E7041F">
            <w:pPr>
              <w:jc w:val="both"/>
              <w:rPr>
                <w:sz w:val="28"/>
                <w:szCs w:val="28"/>
              </w:rPr>
            </w:pPr>
            <w:r w:rsidRPr="00754BAE">
              <w:rPr>
                <w:sz w:val="28"/>
                <w:szCs w:val="28"/>
              </w:rPr>
              <w:t>25 (15)</w:t>
            </w:r>
          </w:p>
        </w:tc>
        <w:tc>
          <w:tcPr>
            <w:tcW w:w="606" w:type="pct"/>
            <w:gridSpan w:val="3"/>
          </w:tcPr>
          <w:p w:rsidR="00C60A74" w:rsidRPr="00754BAE" w:rsidRDefault="00C60A74" w:rsidP="00E7041F">
            <w:pPr>
              <w:jc w:val="both"/>
              <w:rPr>
                <w:sz w:val="28"/>
                <w:szCs w:val="28"/>
              </w:rPr>
            </w:pPr>
            <w:r w:rsidRPr="00754BAE">
              <w:rPr>
                <w:sz w:val="28"/>
                <w:szCs w:val="28"/>
              </w:rPr>
              <w:t>25 (15)</w:t>
            </w:r>
          </w:p>
        </w:tc>
        <w:tc>
          <w:tcPr>
            <w:tcW w:w="200" w:type="pct"/>
          </w:tcPr>
          <w:p w:rsidR="00C60A74" w:rsidRPr="00754BAE" w:rsidRDefault="00C60A74" w:rsidP="00E7041F">
            <w:pPr>
              <w:jc w:val="both"/>
              <w:rPr>
                <w:sz w:val="28"/>
                <w:szCs w:val="28"/>
              </w:rPr>
            </w:pPr>
            <w:r w:rsidRPr="00754BAE">
              <w:rPr>
                <w:sz w:val="28"/>
                <w:szCs w:val="28"/>
              </w:rPr>
              <w:t>30</w:t>
            </w:r>
          </w:p>
        </w:tc>
        <w:tc>
          <w:tcPr>
            <w:tcW w:w="327" w:type="pct"/>
          </w:tcPr>
          <w:p w:rsidR="00C60A74" w:rsidRPr="00754BAE" w:rsidRDefault="00C60A74" w:rsidP="00E7041F">
            <w:pPr>
              <w:jc w:val="both"/>
              <w:rPr>
                <w:sz w:val="28"/>
                <w:szCs w:val="28"/>
              </w:rPr>
            </w:pPr>
            <w:r w:rsidRPr="00754BAE">
              <w:rPr>
                <w:sz w:val="28"/>
                <w:szCs w:val="28"/>
              </w:rPr>
              <w:t>20 (20)</w:t>
            </w:r>
          </w:p>
        </w:tc>
        <w:tc>
          <w:tcPr>
            <w:tcW w:w="350" w:type="pct"/>
          </w:tcPr>
          <w:p w:rsidR="00C60A74" w:rsidRPr="00754BAE" w:rsidRDefault="00C60A74" w:rsidP="00E7041F">
            <w:pPr>
              <w:jc w:val="both"/>
              <w:rPr>
                <w:sz w:val="28"/>
                <w:szCs w:val="28"/>
              </w:rPr>
            </w:pPr>
            <w:r w:rsidRPr="00754BAE">
              <w:rPr>
                <w:sz w:val="28"/>
                <w:szCs w:val="28"/>
              </w:rPr>
              <w:t>20 (20)</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w:t>
      </w:r>
      <w:r w:rsidRPr="00754BAE">
        <w:rPr>
          <w:rFonts w:ascii="Times New Roman" w:hAnsi="Times New Roman" w:cs="Times New Roman"/>
          <w:sz w:val="28"/>
          <w:szCs w:val="28"/>
        </w:rPr>
        <w:lastRenderedPageBreak/>
        <w:t xml:space="preserve">зданий котельных, автостоянок - по данным, приведенным в скобках, но не менее установленных СНиП 42-01-2002.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C60A74" w:rsidRPr="00754BAE" w:rsidRDefault="00C60A74" w:rsidP="00C60A74">
      <w:pPr>
        <w:ind w:firstLine="567"/>
        <w:jc w:val="both"/>
        <w:rPr>
          <w:sz w:val="28"/>
          <w:szCs w:val="28"/>
        </w:rPr>
      </w:pPr>
      <w:r w:rsidRPr="00754BAE">
        <w:rPr>
          <w:sz w:val="28"/>
          <w:szCs w:val="28"/>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C60A74" w:rsidRPr="00754BAE" w:rsidRDefault="00C60A74" w:rsidP="00C60A74">
      <w:pPr>
        <w:ind w:firstLine="567"/>
        <w:jc w:val="both"/>
        <w:rPr>
          <w:sz w:val="28"/>
          <w:szCs w:val="28"/>
        </w:rPr>
      </w:pPr>
      <w:r w:rsidRPr="00754BAE">
        <w:rPr>
          <w:sz w:val="28"/>
          <w:szCs w:val="28"/>
        </w:rPr>
        <w:t>11.10.27.. Расстояние от инженерных сетей до деревьев и кустарников следует принимать по таблице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11.11. Мелиоративные системы и сооружения.  Оросительные и осушительные системы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sz w:val="28"/>
          <w:szCs w:val="28"/>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ind w:firstLine="567"/>
        <w:jc w:val="both"/>
        <w:rPr>
          <w:b/>
          <w:sz w:val="28"/>
          <w:szCs w:val="28"/>
        </w:rPr>
      </w:pPr>
      <w:r w:rsidRPr="00754BAE">
        <w:rPr>
          <w:b/>
          <w:sz w:val="28"/>
          <w:szCs w:val="28"/>
        </w:rPr>
        <w:lastRenderedPageBreak/>
        <w:t>12. ЗОНЫ СПЕЦИАЛЬНОГО НАЗНАЧЕНИЯ</w:t>
      </w:r>
    </w:p>
    <w:p w:rsidR="00C60A74" w:rsidRPr="00754BAE" w:rsidRDefault="00C60A74" w:rsidP="00C60A74">
      <w:pPr>
        <w:ind w:firstLine="567"/>
        <w:jc w:val="both"/>
        <w:rPr>
          <w:b/>
          <w:sz w:val="28"/>
          <w:szCs w:val="28"/>
        </w:rPr>
      </w:pPr>
    </w:p>
    <w:p w:rsidR="00C60A74" w:rsidRPr="00754BAE" w:rsidRDefault="00C60A74" w:rsidP="00C60A74">
      <w:pPr>
        <w:ind w:firstLine="567"/>
        <w:jc w:val="both"/>
        <w:rPr>
          <w:b/>
          <w:sz w:val="28"/>
          <w:szCs w:val="28"/>
        </w:rPr>
      </w:pPr>
      <w:r w:rsidRPr="00754BAE">
        <w:rPr>
          <w:b/>
          <w:sz w:val="28"/>
          <w:szCs w:val="28"/>
        </w:rPr>
        <w:t>12.1. 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12.1.3.  Организация санитарно-защитных зон осуществляется в соответствии с требованиями раздела 15 настоящих нормативов. </w:t>
      </w:r>
    </w:p>
    <w:p w:rsidR="00C60A74" w:rsidRPr="00754BAE" w:rsidRDefault="00C60A74" w:rsidP="00C60A74">
      <w:pPr>
        <w:ind w:firstLine="567"/>
        <w:jc w:val="both"/>
        <w:rPr>
          <w:sz w:val="28"/>
          <w:szCs w:val="28"/>
        </w:rPr>
      </w:pPr>
      <w:r w:rsidRPr="00754BAE">
        <w:rPr>
          <w:sz w:val="28"/>
          <w:szCs w:val="28"/>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12.2. Зоны размещения кладбищ</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12.2.2. Не разрешается размещать кладбища на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первой зоны санитарной охраны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санитарно-эпидемиологической обстановки;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градостроительного назначения и ландшафтного зонирования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геологических, гидрогеологических и гидрогеохимических данных;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почвенно-географических и способности почв и почвогрунтов к самоочищению;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эрозионного потенциала и миграции загрязнений;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транспортной доступности.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12.2.4. Участок, отводимый под кладбище, должен удовлетворять следующим требованиям: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 затопляться при паводках;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C60A74" w:rsidRPr="00754BAE" w:rsidRDefault="00C60A74" w:rsidP="00C60A74">
      <w:pPr>
        <w:ind w:firstLine="567"/>
        <w:jc w:val="both"/>
        <w:rPr>
          <w:sz w:val="28"/>
          <w:szCs w:val="28"/>
        </w:rPr>
      </w:pPr>
      <w:r w:rsidRPr="00754BAE">
        <w:rPr>
          <w:sz w:val="28"/>
          <w:szCs w:val="28"/>
        </w:rPr>
        <w:t>- иметь сухую, пористую почву (супесчаную, песчаную) на глубине 1,5 м и ниже с влажностью почвы в пределах 6 - 18%;</w:t>
      </w:r>
    </w:p>
    <w:p w:rsidR="00C60A74" w:rsidRPr="00754BAE" w:rsidRDefault="00C60A74" w:rsidP="00C60A74">
      <w:pPr>
        <w:ind w:firstLine="567"/>
        <w:jc w:val="both"/>
        <w:rPr>
          <w:sz w:val="28"/>
          <w:szCs w:val="28"/>
        </w:rPr>
      </w:pPr>
      <w:r w:rsidRPr="00754BAE">
        <w:rPr>
          <w:sz w:val="28"/>
          <w:szCs w:val="28"/>
        </w:rPr>
        <w:t>- располагаться с подветренной стороны по отношению к жилой территории.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12.2.5. Устройство кладбища осуществляется в соответствии с утвержденным проектом, в котором предусматривается: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наличие водоупорного слоя для кладбищ традиционного типа;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система дренажа;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обваловка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и благоустройство санитарно-защитной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характер и площадь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организация подъездных путей и автостоянок;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канализование, водо-, тепло-, электроснабжение, благоустройство территории. </w:t>
      </w:r>
    </w:p>
    <w:p w:rsidR="00C60A74" w:rsidRPr="00754BAE" w:rsidRDefault="00C60A74" w:rsidP="00C60A74">
      <w:pPr>
        <w:ind w:firstLine="567"/>
        <w:jc w:val="both"/>
        <w:rPr>
          <w:sz w:val="28"/>
          <w:szCs w:val="28"/>
        </w:rPr>
      </w:pPr>
      <w:r w:rsidRPr="00754BAE">
        <w:rPr>
          <w:sz w:val="28"/>
          <w:szCs w:val="28"/>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12.2.8. Вновь создаваемые места погребения должны размещаться на расстоянии не менее 300 м от границ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Кладбища с погребением путем предания тела (останков) умершего земле (захоронение в могилу, склеп) размещают на расстоянии: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жилых, общественных зданий, спортивно-оздоровительных и санаторно-курортных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- 500 м – при площади кладбища от 20 до 40 га (размещение кладбища размером территории более 40 га не допускается);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- 300 м – при площади кладбища до 20 га;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- 50 м – для сельских закрытых кладбищ и мемориальных комплексов, кладбищ с погребением после кремации;</w:t>
      </w:r>
    </w:p>
    <w:p w:rsidR="00C60A74" w:rsidRPr="00754BAE" w:rsidRDefault="00C60A74" w:rsidP="00C60A74">
      <w:pPr>
        <w:ind w:firstLine="567"/>
        <w:jc w:val="both"/>
        <w:rPr>
          <w:sz w:val="28"/>
          <w:szCs w:val="28"/>
        </w:rPr>
      </w:pPr>
      <w:r w:rsidRPr="00754BAE">
        <w:rPr>
          <w:sz w:val="28"/>
          <w:szCs w:val="28"/>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60A74" w:rsidRPr="00754BAE" w:rsidRDefault="00C60A74" w:rsidP="00C60A74">
      <w:pPr>
        <w:ind w:firstLine="567"/>
        <w:jc w:val="both"/>
        <w:rPr>
          <w:sz w:val="28"/>
          <w:szCs w:val="28"/>
        </w:rPr>
      </w:pPr>
      <w:r w:rsidRPr="00754BAE">
        <w:rPr>
          <w:sz w:val="28"/>
          <w:szCs w:val="28"/>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60A74" w:rsidRPr="00754BAE" w:rsidRDefault="00C60A74" w:rsidP="00C60A74">
      <w:pPr>
        <w:ind w:firstLine="567"/>
        <w:jc w:val="both"/>
        <w:rPr>
          <w:sz w:val="28"/>
          <w:szCs w:val="28"/>
        </w:rPr>
      </w:pPr>
      <w:r w:rsidRPr="00754BAE">
        <w:rPr>
          <w:sz w:val="28"/>
          <w:szCs w:val="28"/>
        </w:rPr>
        <w:tab/>
        <w:t>Примечания:</w:t>
      </w:r>
    </w:p>
    <w:p w:rsidR="00C60A74" w:rsidRPr="00754BAE" w:rsidRDefault="00C60A74" w:rsidP="00C60A74">
      <w:pPr>
        <w:ind w:firstLine="567"/>
        <w:jc w:val="both"/>
        <w:rPr>
          <w:sz w:val="28"/>
          <w:szCs w:val="28"/>
        </w:rPr>
      </w:pPr>
      <w:r w:rsidRPr="00754BAE">
        <w:rPr>
          <w:sz w:val="28"/>
          <w:szCs w:val="28"/>
        </w:rPr>
        <w:tab/>
        <w:t>1 После закрытия кладбища по истечении 25 лет после последнего захоронения расстояния до жилой застройки могут быть сокращены до 100 м.</w:t>
      </w:r>
    </w:p>
    <w:p w:rsidR="00C60A74" w:rsidRPr="00754BAE" w:rsidRDefault="00C60A74" w:rsidP="00C60A74">
      <w:pPr>
        <w:ind w:firstLine="567"/>
        <w:jc w:val="both"/>
        <w:rPr>
          <w:sz w:val="28"/>
          <w:szCs w:val="28"/>
        </w:rPr>
      </w:pPr>
      <w:r w:rsidRPr="00754BAE">
        <w:rPr>
          <w:sz w:val="28"/>
          <w:szCs w:val="28"/>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C60A74" w:rsidRPr="00754BAE" w:rsidRDefault="00C60A74" w:rsidP="00C60A74">
      <w:pPr>
        <w:ind w:firstLine="567"/>
        <w:jc w:val="both"/>
        <w:rPr>
          <w:sz w:val="28"/>
          <w:szCs w:val="28"/>
        </w:rPr>
      </w:pPr>
      <w:r w:rsidRPr="00754BAE">
        <w:rPr>
          <w:sz w:val="28"/>
          <w:szCs w:val="28"/>
        </w:rPr>
        <w:t>12.2.11. По территории санитарно-защитных зон и кладбищ запрещается прокладка сетей централизованного хозяйственно-питьевого водоснабжения.</w:t>
      </w:r>
    </w:p>
    <w:p w:rsidR="00C60A74" w:rsidRPr="00754BAE" w:rsidRDefault="00C60A74" w:rsidP="00C60A74">
      <w:pPr>
        <w:ind w:firstLine="567"/>
        <w:jc w:val="both"/>
        <w:rPr>
          <w:sz w:val="28"/>
          <w:szCs w:val="28"/>
        </w:rPr>
      </w:pPr>
      <w:r w:rsidRPr="00754BAE">
        <w:rPr>
          <w:sz w:val="28"/>
          <w:szCs w:val="28"/>
        </w:rPr>
        <w:lastRenderedPageBreak/>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60A74" w:rsidRPr="00754BAE" w:rsidRDefault="00C60A74" w:rsidP="00C60A74">
      <w:pPr>
        <w:ind w:firstLine="567"/>
        <w:jc w:val="both"/>
        <w:rPr>
          <w:sz w:val="28"/>
          <w:szCs w:val="28"/>
        </w:rPr>
      </w:pPr>
      <w:r w:rsidRPr="00754BAE">
        <w:rPr>
          <w:sz w:val="28"/>
          <w:szCs w:val="28"/>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C60A74" w:rsidRPr="00754BAE" w:rsidRDefault="00C60A74" w:rsidP="00C60A74">
      <w:pPr>
        <w:ind w:firstLine="567"/>
        <w:jc w:val="both"/>
        <w:rPr>
          <w:sz w:val="28"/>
          <w:szCs w:val="28"/>
        </w:rPr>
      </w:pPr>
      <w:r w:rsidRPr="00754BAE">
        <w:rPr>
          <w:sz w:val="28"/>
          <w:szCs w:val="28"/>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60A74" w:rsidRPr="00754BAE" w:rsidRDefault="00C60A74" w:rsidP="00C60A74">
      <w:pPr>
        <w:ind w:firstLine="567"/>
        <w:jc w:val="both"/>
        <w:rPr>
          <w:sz w:val="28"/>
          <w:szCs w:val="28"/>
        </w:rPr>
      </w:pPr>
      <w:r w:rsidRPr="00754BAE">
        <w:rPr>
          <w:sz w:val="28"/>
          <w:szCs w:val="28"/>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60A74" w:rsidRPr="00754BAE" w:rsidRDefault="00C60A74" w:rsidP="00C60A74">
      <w:pPr>
        <w:ind w:firstLine="567"/>
        <w:jc w:val="both"/>
        <w:rPr>
          <w:sz w:val="28"/>
          <w:szCs w:val="28"/>
        </w:rPr>
      </w:pPr>
      <w:r w:rsidRPr="00754BAE">
        <w:rPr>
          <w:sz w:val="28"/>
          <w:szCs w:val="28"/>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C60A74" w:rsidRPr="00754BAE" w:rsidRDefault="00C60A74" w:rsidP="00C60A74">
      <w:pPr>
        <w:ind w:firstLine="567"/>
        <w:jc w:val="both"/>
        <w:rPr>
          <w:sz w:val="28"/>
          <w:szCs w:val="28"/>
        </w:rPr>
      </w:pPr>
      <w:r w:rsidRPr="00754BAE">
        <w:rPr>
          <w:sz w:val="28"/>
          <w:szCs w:val="28"/>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C60A74" w:rsidRPr="00754BAE" w:rsidRDefault="00C60A74" w:rsidP="00C60A74">
      <w:pPr>
        <w:ind w:firstLine="567"/>
        <w:jc w:val="both"/>
        <w:rPr>
          <w:sz w:val="28"/>
          <w:szCs w:val="28"/>
        </w:rPr>
      </w:pPr>
      <w:r w:rsidRPr="00754BAE">
        <w:rPr>
          <w:sz w:val="28"/>
          <w:szCs w:val="28"/>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12.3. Зоны размещения скотомогильников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w:t>
      </w:r>
      <w:r w:rsidRPr="00754BAE">
        <w:rPr>
          <w:rFonts w:ascii="Times New Roman" w:hAnsi="Times New Roman" w:cs="Times New Roman"/>
          <w:sz w:val="28"/>
          <w:szCs w:val="28"/>
        </w:rPr>
        <w:lastRenderedPageBreak/>
        <w:t xml:space="preserve">получаемых при переработке пищевого и непищевого сырья животного происхождения).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12.3.4. Размер санитарно-защитной зоны от скотомогильника (биотермической ямы) до: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жилых, общественных зданий, животноводческих ферм (комплексов) - 1000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скотопрогонов и пастбищ - 200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автомобильных, железных дорог в зависимости от их категории - 60 - 300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12.3.6. Размещение скотомогильников (биотермических ям) в водоохранной, лесопарковой и заповедной зонах категорически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биотермическую яму прошло не менее 2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земляную яму - не менее 25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Промышленный объект не должен быть связан с приемом, производством и переработкой продуктов питания и кормов.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b/>
          <w:sz w:val="28"/>
          <w:szCs w:val="28"/>
        </w:rPr>
      </w:pPr>
      <w:r w:rsidRPr="00754BAE">
        <w:rPr>
          <w:b/>
          <w:sz w:val="28"/>
          <w:szCs w:val="28"/>
        </w:rPr>
        <w:lastRenderedPageBreak/>
        <w:t>12.4. Зоны размещения полигонов для твердых коммунальных отходов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12.4.1. Полигоны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12.4.5. Санитарно-защитная зона должна иметь зеленые насаждения.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12.4.6. Не допускается размещение полигонов: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водоисточников и минеральных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 всех зонах охраны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выхода на поверхность трещиноватых пород;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массового отдыха населения и оздоровительных учреждений.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12.4.9. Полигон для твердых коммунальных</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Длина одной траншеи должна устраиваться с учетом времени заполнения траншей: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выше 0°C - в течение 1 - 2 месяцев;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период температур ниже 0°C - на весь период промерзания грунтов.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12.4.13. Территория хозяйственной зоны бетонируется или асфальтируется, освещается, имеет легкое ограждение.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C60A74" w:rsidRPr="00754BAE" w:rsidRDefault="00C60A74" w:rsidP="00C60A74">
      <w:pPr>
        <w:ind w:firstLine="567"/>
        <w:jc w:val="both"/>
        <w:rPr>
          <w:sz w:val="28"/>
          <w:szCs w:val="28"/>
        </w:rPr>
      </w:pPr>
      <w:r w:rsidRPr="00754BAE">
        <w:rPr>
          <w:sz w:val="28"/>
          <w:szCs w:val="28"/>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C60A74" w:rsidRPr="00754BAE" w:rsidRDefault="00C60A74" w:rsidP="00C60A74">
      <w:pPr>
        <w:ind w:firstLine="567"/>
        <w:jc w:val="both"/>
        <w:rPr>
          <w:sz w:val="28"/>
          <w:szCs w:val="28"/>
        </w:rPr>
      </w:pPr>
      <w:r w:rsidRPr="00754BAE">
        <w:rPr>
          <w:sz w:val="28"/>
          <w:szCs w:val="28"/>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12.4.17. Сооружения по контролю качества грунтовых и поверхностных вод должны иметь подъезды для автотранспорта. </w:t>
      </w:r>
    </w:p>
    <w:p w:rsidR="00C60A74" w:rsidRPr="00754BAE" w:rsidRDefault="00C60A74" w:rsidP="00C60A74">
      <w:pPr>
        <w:ind w:firstLine="567"/>
        <w:jc w:val="both"/>
        <w:rPr>
          <w:sz w:val="28"/>
          <w:szCs w:val="28"/>
        </w:rPr>
      </w:pPr>
      <w:r w:rsidRPr="00754BAE">
        <w:rPr>
          <w:sz w:val="28"/>
          <w:szCs w:val="28"/>
        </w:rPr>
        <w:t>12.4.18. К полигонам ТКО проектируются подъездные пути в соответствии с требованиями раздела 7 настоящих нормативов.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12.5.  Зоны размещения полигонов для отходов производства и 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12.5.3. Полигоны должны располагаться с подветренной стороны по отношению к жилой застройке.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12.5.4. Размещение полигонов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I, II и III поясов зон санитарной охраны водоисточников и минеральных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во всех поясах зоны санитарной охраны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массового загородного отдыха населения и на территории лечебно-оздоровительных учреждений;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рекреационных зонах;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местах выклинивания водоносных горизонтов;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заболачиваемых и подтопляемых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установленных водоохранных зон открытых водоемов.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12.5.</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C60A74" w:rsidRPr="00754BAE" w:rsidRDefault="00C60A74" w:rsidP="00C60A74">
      <w:pPr>
        <w:ind w:firstLine="567"/>
        <w:jc w:val="both"/>
        <w:rPr>
          <w:b/>
          <w:sz w:val="28"/>
          <w:szCs w:val="28"/>
        </w:rPr>
      </w:pPr>
      <w:r w:rsidRPr="00754BAE">
        <w:rPr>
          <w:sz w:val="28"/>
          <w:szCs w:val="28"/>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C60A74" w:rsidRPr="00754BAE" w:rsidRDefault="00C60A74" w:rsidP="00C60A74">
      <w:pPr>
        <w:ind w:firstLine="567"/>
        <w:jc w:val="both"/>
        <w:rPr>
          <w:sz w:val="28"/>
          <w:szCs w:val="28"/>
        </w:rPr>
      </w:pPr>
      <w:r w:rsidRPr="00754BAE">
        <w:rPr>
          <w:sz w:val="28"/>
          <w:szCs w:val="28"/>
        </w:rPr>
        <w:t>12.5.10. Подъездные пути к полигонам проектируются в соответствии с требованиями раздела 7 настоящих нормативов.</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12.6. Зоны размещения полигонов для токсичных и радиоактивных промышленных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13. ОХРАНА ОБЪЕКТОВ КУЛЬТУРНОГО НАСЛЕДИЯ</w:t>
      </w:r>
    </w:p>
    <w:p w:rsidR="00C60A74" w:rsidRPr="00754BAE" w:rsidRDefault="00C60A74" w:rsidP="00C60A74">
      <w:pPr>
        <w:pStyle w:val="Default"/>
        <w:ind w:firstLine="567"/>
        <w:jc w:val="both"/>
        <w:rPr>
          <w:rFonts w:ascii="Times New Roman" w:hAnsi="Times New Roman" w:cs="Times New Roman"/>
          <w:b/>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13.1. Ообщие требования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13.1.1. К землям историко-культурного назначения относятся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военных и гражданских захоронений.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C60A74" w:rsidRPr="00754BAE" w:rsidRDefault="00C60A74" w:rsidP="00C60A74">
      <w:pPr>
        <w:ind w:firstLine="567"/>
        <w:jc w:val="both"/>
        <w:rPr>
          <w:sz w:val="28"/>
          <w:szCs w:val="28"/>
        </w:rPr>
      </w:pPr>
      <w:r w:rsidRPr="00754BAE">
        <w:rPr>
          <w:sz w:val="28"/>
          <w:szCs w:val="28"/>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13.2. Охрана объектов культурного наследия (памятников истории и архитектуры)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 При проектировании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13.2.3. Проекты планировки территорий не должны предусматривать снос, перемещение или другие изменения состояния объектов культурного </w:t>
      </w:r>
      <w:r w:rsidRPr="00754BAE">
        <w:rPr>
          <w:rFonts w:ascii="Times New Roman" w:hAnsi="Times New Roman" w:cs="Times New Roman"/>
          <w:sz w:val="28"/>
          <w:szCs w:val="28"/>
        </w:rPr>
        <w:lastRenderedPageBreak/>
        <w:t xml:space="preserve">наследия. Изменение состояния объектов допускается в соответствии с действующим законодательством в исключительных случаях.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13.2.6. Объекты культурного наследия подразделяются на следующие виды: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произведения ландшафтной архитектуры и садово-паркового искусства (сады, парки, скверы, бульвары), некрополи;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w:t>
      </w:r>
      <w:r w:rsidRPr="00754BAE">
        <w:rPr>
          <w:rFonts w:ascii="Times New Roman" w:hAnsi="Times New Roman" w:cs="Times New Roman"/>
          <w:sz w:val="28"/>
          <w:szCs w:val="28"/>
        </w:rPr>
        <w:lastRenderedPageBreak/>
        <w:t xml:space="preserve">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13.2.8. Необходимый состав зон охраны объекта культурного наследия определяется проектом зон охраны объекта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C60A74" w:rsidRPr="00754BAE" w:rsidRDefault="00C60A74" w:rsidP="00C60A74">
      <w:pPr>
        <w:ind w:firstLine="567"/>
        <w:jc w:val="both"/>
        <w:rPr>
          <w:sz w:val="28"/>
          <w:szCs w:val="28"/>
        </w:rPr>
      </w:pPr>
      <w:r w:rsidRPr="00754BAE">
        <w:rPr>
          <w:sz w:val="28"/>
          <w:szCs w:val="28"/>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13.2.16. Для памятников археологии устанавливаются следующие границы охранных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1 м, диаметром до 40 м - в радиусе 30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2 м, диаметром до 50 м - в радиусе 40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до 3 м, диаметром до 60 м - в радиусе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высотой свыше 3 м - определяется индивидуально в каждом конкретном случае, но не менее 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для курганных групп - радиусы те же, что и для одиночных курганов, а также межкурганное пространство;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минимальная охранная зона для городищ, селищ, поселений, грунтовых могильников - в радиусе 50 м от границ памятника;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магистральных газопроводов - 75 - 250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оси нефтепроводов и нефтепродуктопроводов - 50 - 100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от земляного полотна автодороги - 50 - 90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сплошной городской застройке от границы застройки - 250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разработке карьеров от края карьера - 100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мелиоративных работах от границ орошаемого участка - 100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13.2.17. Расстояния от объектов культурного наследия до транспортных и инженерных коммуникаций следует принимать, м, не менее: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проезжих частей магистралей: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в условиях сложного рельефа - 100;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 на плоском рельефе - 50;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до сетей водопровода, канализации и теплоснабжения (кроме разводящих)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других подземных инженерных сетей - 5.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13.2.18. В условиях реконструкции указанные расстояния до инженерных сетей допускается сокращать, но принимать, м, не менее: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водонесущих сетей - 5;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неводонесущих - 2.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C60A74" w:rsidRPr="00754BAE" w:rsidRDefault="00C60A74" w:rsidP="00C60A74">
      <w:pPr>
        <w:ind w:firstLine="567"/>
        <w:jc w:val="both"/>
        <w:rPr>
          <w:sz w:val="28"/>
          <w:szCs w:val="28"/>
        </w:rPr>
      </w:pPr>
      <w:r w:rsidRPr="00754BAE">
        <w:rPr>
          <w:sz w:val="28"/>
          <w:szCs w:val="28"/>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13.2.29. При реконструкции в исторических зонах городских округов и поселений режим реконструкции должен определяться с учетом: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общего характера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сохранения видовых коридоров на главные ансамбли и памятники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отказа от применения архитектурных форм, не свойственных исторической традиции данного места;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использования, как правило, традиционных материалов;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C60A74" w:rsidRPr="00754BAE" w:rsidRDefault="00C60A74" w:rsidP="00C60A74">
      <w:pPr>
        <w:ind w:firstLine="567"/>
        <w:jc w:val="both"/>
        <w:rPr>
          <w:b/>
          <w:sz w:val="28"/>
          <w:szCs w:val="28"/>
        </w:rPr>
      </w:pPr>
      <w:r w:rsidRPr="00754BAE">
        <w:rPr>
          <w:sz w:val="28"/>
          <w:szCs w:val="28"/>
        </w:rPr>
        <w:t>- новое строительство в этой среде должно производиться только по проектам, согласованным в установленном порядке.</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 xml:space="preserve">14. ЗОНЫ ОСОБО ОХРАНЯЕМЫХ ТЕРРИТОРИЙ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14.1.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14.1.2. К землям особо охраняемых территорий относятся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особо охраняемых природных территорий, в том числе лечебно-оздоровительных местностей и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природоохранного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рекреационного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историко-культурного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особо ценные земли в соответствии с Земельным кодексом Российской Федерации, федеральными законами.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14.2. Особо охраняемые природные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60A74" w:rsidRPr="00754BAE" w:rsidRDefault="00C60A74" w:rsidP="00C60A74">
      <w:pPr>
        <w:ind w:firstLine="567"/>
        <w:jc w:val="both"/>
        <w:rPr>
          <w:sz w:val="28"/>
          <w:szCs w:val="28"/>
        </w:rPr>
      </w:pPr>
      <w:r w:rsidRPr="00754BAE">
        <w:rPr>
          <w:sz w:val="28"/>
          <w:szCs w:val="28"/>
        </w:rPr>
        <w:lastRenderedPageBreak/>
        <w:t>14.2.2. Особо охраняемые природные территории могут иметь федеральное, региональное или местное значение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 – со стороны селитебных территорий городских округов и поселений;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со стороны производственных зон.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w:t>
      </w:r>
      <w:r w:rsidRPr="00754BAE">
        <w:rPr>
          <w:rFonts w:ascii="Times New Roman" w:hAnsi="Times New Roman" w:cs="Times New Roman"/>
          <w:sz w:val="28"/>
          <w:szCs w:val="28"/>
        </w:rPr>
        <w:lastRenderedPageBreak/>
        <w:t xml:space="preserve">хозяйственная или иная деятельность осуществляется в соответствии со статусом территории и режимами особой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C60A74" w:rsidRPr="00754BAE" w:rsidRDefault="00C60A74" w:rsidP="00C60A74">
      <w:pPr>
        <w:ind w:firstLine="567"/>
        <w:jc w:val="both"/>
        <w:rPr>
          <w:sz w:val="28"/>
          <w:szCs w:val="28"/>
        </w:rPr>
      </w:pPr>
      <w:r w:rsidRPr="00754BAE">
        <w:rPr>
          <w:sz w:val="28"/>
          <w:szCs w:val="28"/>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14.3. Земли природоохранного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14.3.1. К землям природоохранного назначения относятся земли: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водоохранных зон водных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запретных и нерестоохранных полос;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лесов, выполняющих защитные функции;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противоэрозионных, пастбищезащитных и полезащитных насаждений;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иные земли, выполняющие природоохранные функции.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C60A74" w:rsidRPr="00754BAE" w:rsidRDefault="00C60A74" w:rsidP="00C60A74">
      <w:pPr>
        <w:ind w:firstLine="567"/>
        <w:jc w:val="both"/>
        <w:rPr>
          <w:sz w:val="28"/>
          <w:szCs w:val="28"/>
        </w:rPr>
      </w:pPr>
      <w:r w:rsidRPr="00754BAE">
        <w:rPr>
          <w:sz w:val="28"/>
          <w:szCs w:val="28"/>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14.4. Земли рекреационного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w:t>
      </w:r>
      <w:r w:rsidRPr="00754BAE">
        <w:rPr>
          <w:rFonts w:ascii="Times New Roman" w:hAnsi="Times New Roman" w:cs="Times New Roman"/>
          <w:sz w:val="28"/>
          <w:szCs w:val="28"/>
        </w:rPr>
        <w:lastRenderedPageBreak/>
        <w:t xml:space="preserve">охраняемые речные системы, биологические станции, микрозаповедники и другие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14.4.2. Категории местных особо охраняемых зон рекреационного назначения регулируются законодательством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14.4.4. На землях рекреационного назначения запрещается деятельность, не соответствующая их целевому назначению. </w:t>
      </w:r>
    </w:p>
    <w:p w:rsidR="00C60A74" w:rsidRPr="00754BAE" w:rsidRDefault="00C60A74" w:rsidP="00C60A74">
      <w:pPr>
        <w:ind w:firstLine="567"/>
        <w:jc w:val="both"/>
        <w:rPr>
          <w:sz w:val="28"/>
          <w:szCs w:val="28"/>
        </w:rPr>
      </w:pPr>
      <w:r w:rsidRPr="00754BAE">
        <w:rPr>
          <w:sz w:val="28"/>
          <w:szCs w:val="28"/>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C60A74" w:rsidRPr="00754BAE" w:rsidRDefault="00C60A74" w:rsidP="00C60A74">
      <w:pPr>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ОХРАНА ОКРУЖАЮЩЕЙ СРЕДЫ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 2. Рациональное использование природных ресурсов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зонах охраны гидрометеорологических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w:t>
      </w:r>
      <w:r w:rsidRPr="00754BAE">
        <w:rPr>
          <w:rFonts w:ascii="Times New Roman" w:hAnsi="Times New Roman" w:cs="Times New Roman"/>
          <w:sz w:val="28"/>
          <w:szCs w:val="28"/>
        </w:rPr>
        <w:lastRenderedPageBreak/>
        <w:t xml:space="preserve">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внедрения ресурсосберегающих технологий систем водоснабжения;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расширения оборотного и повторного использования воды на предприятиях;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сокращения потерь воды на подающих коммунальных и оросительных сетях;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15.3. Охрана атмосферного воздуха</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15.3.4. Максимальный уровень загрязнения атмосферного воздуха на различных территориях принимается по таблице 113.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15.3.6. В жилой зоне и местах массового отдыха населения запрещается размещать объекты I и II классов по санитарной классификации.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106</w:t>
      </w:r>
    </w:p>
    <w:p w:rsidR="00C60A74" w:rsidRPr="00754BAE" w:rsidRDefault="00C60A74" w:rsidP="00C60A74">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3"/>
        <w:gridCol w:w="1286"/>
        <w:gridCol w:w="1156"/>
        <w:gridCol w:w="900"/>
        <w:gridCol w:w="1156"/>
        <w:gridCol w:w="1413"/>
        <w:gridCol w:w="1156"/>
        <w:gridCol w:w="1380"/>
      </w:tblGrid>
      <w:tr w:rsidR="00C60A74" w:rsidRPr="00754BAE" w:rsidTr="00E7041F">
        <w:trPr>
          <w:trHeight w:val="1132"/>
        </w:trPr>
        <w:tc>
          <w:tcPr>
            <w:tcW w:w="587"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Потенциал загрязнения атмосферы (ПЗА) </w:t>
            </w:r>
          </w:p>
        </w:tc>
        <w:tc>
          <w:tcPr>
            <w:tcW w:w="174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Приземные инверсии </w:t>
            </w:r>
          </w:p>
        </w:tc>
        <w:tc>
          <w:tcPr>
            <w:tcW w:w="1342"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Повторяемость, %</w:t>
            </w:r>
          </w:p>
        </w:tc>
        <w:tc>
          <w:tcPr>
            <w:tcW w:w="604"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Высота слоя перемещения, км</w:t>
            </w:r>
          </w:p>
        </w:tc>
        <w:tc>
          <w:tcPr>
            <w:tcW w:w="721"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Продолжительность тумана, ч.</w:t>
            </w:r>
          </w:p>
        </w:tc>
      </w:tr>
      <w:tr w:rsidR="00C60A74" w:rsidRPr="00754BAE" w:rsidTr="00E7041F">
        <w:trPr>
          <w:trHeight w:val="1027"/>
        </w:trPr>
        <w:tc>
          <w:tcPr>
            <w:tcW w:w="587" w:type="pct"/>
            <w:vMerge/>
          </w:tcPr>
          <w:p w:rsidR="00C60A74" w:rsidRPr="00754BAE" w:rsidRDefault="00C60A74" w:rsidP="00E7041F">
            <w:pPr>
              <w:pStyle w:val="Default"/>
              <w:jc w:val="both"/>
              <w:rPr>
                <w:rFonts w:ascii="Times New Roman" w:hAnsi="Times New Roman" w:cs="Times New Roman"/>
                <w:sz w:val="28"/>
                <w:szCs w:val="28"/>
              </w:rPr>
            </w:pP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повторяемость, %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мощность, км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С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скорость ветра 0 - 1 м/сек.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том числе непрерывно </w:t>
            </w:r>
            <w:r w:rsidRPr="00754BAE">
              <w:rPr>
                <w:rFonts w:ascii="Times New Roman" w:hAnsi="Times New Roman" w:cs="Times New Roman"/>
                <w:sz w:val="28"/>
                <w:szCs w:val="28"/>
              </w:rPr>
              <w:lastRenderedPageBreak/>
              <w:t xml:space="preserve">подряд дней застоя воздуха </w:t>
            </w:r>
          </w:p>
        </w:tc>
        <w:tc>
          <w:tcPr>
            <w:tcW w:w="604" w:type="pct"/>
            <w:vMerge/>
          </w:tcPr>
          <w:p w:rsidR="00C60A74" w:rsidRPr="00754BAE" w:rsidRDefault="00C60A74" w:rsidP="00E7041F">
            <w:pPr>
              <w:pStyle w:val="Default"/>
              <w:jc w:val="both"/>
              <w:rPr>
                <w:rFonts w:ascii="Times New Roman" w:hAnsi="Times New Roman" w:cs="Times New Roman"/>
                <w:sz w:val="28"/>
                <w:szCs w:val="28"/>
              </w:rPr>
            </w:pPr>
          </w:p>
        </w:tc>
        <w:tc>
          <w:tcPr>
            <w:tcW w:w="721" w:type="pct"/>
            <w:vMerge/>
          </w:tcPr>
          <w:p w:rsidR="00C60A74" w:rsidRPr="00754BAE" w:rsidRDefault="00C60A74" w:rsidP="00E7041F">
            <w:pPr>
              <w:pStyle w:val="Default"/>
              <w:jc w:val="both"/>
              <w:rPr>
                <w:rFonts w:ascii="Times New Roman" w:hAnsi="Times New Roman" w:cs="Times New Roman"/>
                <w:sz w:val="28"/>
                <w:szCs w:val="28"/>
              </w:rPr>
            </w:pP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Низкий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0,3 - 0,4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2 - 3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10 - 20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5 - 10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0,7 - 0,8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80 - 350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Умеренный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30 - 40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0,4 - 0,5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3 - 5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20 - 30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7 - 12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0,8 - 1,0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100 - 550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Повышенный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30 - 45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0,3 - 0,6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2 - 6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3 - 18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0,7 - 1,0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100 - 600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Высокий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0,3 - 0,7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3 - 6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30 - 60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10 - 30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0,7 - 1,6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50 - 200 </w:t>
            </w:r>
          </w:p>
        </w:tc>
      </w:tr>
      <w:tr w:rsidR="00C60A74" w:rsidRPr="00754BAE" w:rsidTr="00E7041F">
        <w:trPr>
          <w:trHeight w:val="220"/>
        </w:trPr>
        <w:tc>
          <w:tcPr>
            <w:tcW w:w="58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Очень высокий </w:t>
            </w:r>
          </w:p>
        </w:tc>
        <w:tc>
          <w:tcPr>
            <w:tcW w:w="67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40 - 60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0,3 - 0,9 </w:t>
            </w:r>
          </w:p>
        </w:tc>
        <w:tc>
          <w:tcPr>
            <w:tcW w:w="47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3 - 10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50 - 70 </w:t>
            </w:r>
          </w:p>
        </w:tc>
        <w:tc>
          <w:tcPr>
            <w:tcW w:w="73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20 - 45 </w:t>
            </w:r>
          </w:p>
        </w:tc>
        <w:tc>
          <w:tcPr>
            <w:tcW w:w="6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0,8 - 1,6 </w:t>
            </w:r>
          </w:p>
        </w:tc>
        <w:tc>
          <w:tcPr>
            <w:tcW w:w="72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10 - 600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15.3.16. Для защиты атмосферного воздуха от загрязнений следует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нетрадиционных источников энергии;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ликвидацию неорганизованных источников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тушение горящих породных отвалов, предотвращение их возгорания.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15.4. Охрана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w:t>
      </w:r>
      <w:r w:rsidRPr="00754BAE">
        <w:rPr>
          <w:rFonts w:ascii="Times New Roman" w:hAnsi="Times New Roman" w:cs="Times New Roman"/>
          <w:sz w:val="28"/>
          <w:szCs w:val="28"/>
        </w:rPr>
        <w:lastRenderedPageBreak/>
        <w:t xml:space="preserve">условий водопользования или его ограничению для питьевых, хозяйственно-бытовых и лечебных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Хранение пестицидов и агрохимикатов осуществляется в соответствии с требованиями СанПиН 1.2.2584-10.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15.4.9. В целях охраны поверхностных вод от загрязнения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w:t>
      </w:r>
      <w:r w:rsidRPr="00754BAE">
        <w:rPr>
          <w:rFonts w:ascii="Times New Roman" w:hAnsi="Times New Roman" w:cs="Times New Roman"/>
          <w:sz w:val="28"/>
          <w:szCs w:val="28"/>
        </w:rPr>
        <w:lastRenderedPageBreak/>
        <w:t xml:space="preserve">мусор, формирующиеся на территории населенных мест и производственных площадок;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15.4.10. Запрещается сброс сточных вод и (или) дренажных вод в водные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содержащие природные лечебные ресурсы;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отнесенные к особо охраняемым водным объектам;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зон санитарной охраны источников питьевого, хозяйственно-бытового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границах рыбоохранных зон, рыбохозяйственных заповедных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15.4.13. Мероприятия по защите поверхностных вод от загрязнения разрабатываются в каждом конкретном случае и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w:t>
      </w:r>
      <w:r w:rsidRPr="00754BAE">
        <w:rPr>
          <w:rFonts w:ascii="Times New Roman" w:hAnsi="Times New Roman" w:cs="Times New Roman"/>
          <w:sz w:val="28"/>
          <w:szCs w:val="28"/>
        </w:rPr>
        <w:lastRenderedPageBreak/>
        <w:t xml:space="preserve">человека веществ и соединений, в которых превышают нормативы допустимого воздействия на водные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захоронения в водных объектах ядерных материалов, радиоактивных веществ;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15.4.14. В целях охраны подземных вод от загрязнения запрещается: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сточных вод для орошения и удобрения земель с нарушением федерального законодательства;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15.4.15. Мероприятия по защите подземных вод от загрязнения разрабатываются в каждом конкретном случае и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обязательную герметизацию оголовка всех эксплуатируемых и резервных скважин;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мониторинг состояния и режима эксплуатации водозаборов подземных вод, ограничение водозабора.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15.5. Охрана почв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w:t>
      </w:r>
      <w:r w:rsidRPr="00754BAE">
        <w:rPr>
          <w:rFonts w:ascii="Times New Roman" w:hAnsi="Times New Roman" w:cs="Times New Roman"/>
          <w:sz w:val="28"/>
          <w:szCs w:val="28"/>
        </w:rPr>
        <w:lastRenderedPageBreak/>
        <w:t xml:space="preserve">рекреации, зон санитарной охраны водоемов, прибрежных зон, санитарно-защитных зон.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15.5.3. Выбор площадки для размещений объектов проводится с учетом: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физико-химических свойств почв, их механического состава, содержания органического вещества, кислотности и т.д.;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природно-климатических характеристик (роза ветров, количество осадков, температурный режим района);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ландшафтной, геологической и гидрологической характеристики почв;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их хозяйственного использования.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15.5.6. Требования к почвам по химическим и эпидемиологическим показателям представлены в таблице 107.</w:t>
      </w: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107</w:t>
      </w:r>
    </w:p>
    <w:p w:rsidR="00C60A74" w:rsidRPr="00754BAE" w:rsidRDefault="00C60A74" w:rsidP="00C60A74">
      <w:pPr>
        <w:pStyle w:val="Default"/>
        <w:jc w:val="both"/>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1029"/>
        <w:gridCol w:w="1156"/>
        <w:gridCol w:w="1032"/>
        <w:gridCol w:w="1027"/>
        <w:gridCol w:w="11"/>
        <w:gridCol w:w="1025"/>
        <w:gridCol w:w="1406"/>
        <w:gridCol w:w="1408"/>
      </w:tblGrid>
      <w:tr w:rsidR="00C60A74" w:rsidRPr="00754BAE" w:rsidTr="00B61124">
        <w:trPr>
          <w:trHeight w:val="1214"/>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Суммарный показатель загрязнения (Zc) </w:t>
            </w:r>
          </w:p>
        </w:tc>
        <w:tc>
          <w:tcPr>
            <w:tcW w:w="3728" w:type="pct"/>
            <w:gridSpan w:val="7"/>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в почве (мг/кг)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p>
        </w:tc>
        <w:tc>
          <w:tcPr>
            <w:tcW w:w="543" w:type="pct"/>
          </w:tcPr>
          <w:p w:rsidR="00C60A74" w:rsidRPr="00754BAE" w:rsidRDefault="00C60A74" w:rsidP="00E7041F">
            <w:pPr>
              <w:pStyle w:val="Default"/>
              <w:jc w:val="both"/>
              <w:rPr>
                <w:rFonts w:ascii="Times New Roman" w:hAnsi="Times New Roman" w:cs="Times New Roman"/>
                <w:sz w:val="28"/>
                <w:szCs w:val="28"/>
              </w:rPr>
            </w:pPr>
          </w:p>
        </w:tc>
        <w:tc>
          <w:tcPr>
            <w:tcW w:w="115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 класс опасности</w:t>
            </w:r>
          </w:p>
        </w:tc>
        <w:tc>
          <w:tcPr>
            <w:tcW w:w="1089"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 класс опасности </w:t>
            </w:r>
          </w:p>
        </w:tc>
        <w:tc>
          <w:tcPr>
            <w:tcW w:w="148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III класс опасности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p>
        </w:tc>
        <w:tc>
          <w:tcPr>
            <w:tcW w:w="543" w:type="pct"/>
          </w:tcPr>
          <w:p w:rsidR="00C60A74" w:rsidRPr="00754BAE" w:rsidRDefault="00C60A74" w:rsidP="00E7041F">
            <w:pPr>
              <w:pStyle w:val="Default"/>
              <w:jc w:val="both"/>
              <w:rPr>
                <w:rFonts w:ascii="Times New Roman" w:hAnsi="Times New Roman" w:cs="Times New Roman"/>
                <w:sz w:val="28"/>
                <w:szCs w:val="28"/>
              </w:rPr>
            </w:pPr>
          </w:p>
        </w:tc>
        <w:tc>
          <w:tcPr>
            <w:tcW w:w="115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соединения</w:t>
            </w:r>
          </w:p>
        </w:tc>
        <w:tc>
          <w:tcPr>
            <w:tcW w:w="1089"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c>
          <w:tcPr>
            <w:tcW w:w="148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соединения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p>
        </w:tc>
        <w:tc>
          <w:tcPr>
            <w:tcW w:w="543" w:type="pct"/>
          </w:tcPr>
          <w:p w:rsidR="00C60A74" w:rsidRPr="00754BAE" w:rsidRDefault="00C60A74" w:rsidP="00E7041F">
            <w:pPr>
              <w:pStyle w:val="Default"/>
              <w:jc w:val="both"/>
              <w:rPr>
                <w:rFonts w:ascii="Times New Roman" w:hAnsi="Times New Roman" w:cs="Times New Roman"/>
                <w:sz w:val="28"/>
                <w:szCs w:val="28"/>
              </w:rPr>
            </w:pP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548"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органические</w:t>
            </w:r>
          </w:p>
        </w:tc>
        <w:tc>
          <w:tcPr>
            <w:tcW w:w="541"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неорганические</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органические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неорганические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фона до ПДК </w:t>
            </w:r>
          </w:p>
        </w:tc>
      </w:tr>
      <w:tr w:rsidR="00C60A74" w:rsidRPr="00754BAE" w:rsidTr="00B61124">
        <w:trPr>
          <w:trHeight w:val="487"/>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&lt;16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ПДК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1 до 2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фоновых значений до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Умеренно опасная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16 - 32 </w:t>
            </w:r>
          </w:p>
        </w:tc>
        <w:tc>
          <w:tcPr>
            <w:tcW w:w="610" w:type="pct"/>
          </w:tcPr>
          <w:p w:rsidR="00C60A74" w:rsidRPr="00754BAE" w:rsidRDefault="00C60A74" w:rsidP="00E7041F">
            <w:pPr>
              <w:pStyle w:val="Default"/>
              <w:jc w:val="both"/>
              <w:rPr>
                <w:rFonts w:ascii="Times New Roman" w:hAnsi="Times New Roman" w:cs="Times New Roman"/>
                <w:sz w:val="28"/>
                <w:szCs w:val="28"/>
              </w:rPr>
            </w:pPr>
          </w:p>
        </w:tc>
        <w:tc>
          <w:tcPr>
            <w:tcW w:w="544" w:type="pct"/>
          </w:tcPr>
          <w:p w:rsidR="00C60A74" w:rsidRPr="00754BAE" w:rsidRDefault="00C60A74" w:rsidP="00E7041F">
            <w:pPr>
              <w:pStyle w:val="Default"/>
              <w:jc w:val="both"/>
              <w:rPr>
                <w:rFonts w:ascii="Times New Roman" w:hAnsi="Times New Roman" w:cs="Times New Roman"/>
                <w:sz w:val="28"/>
                <w:szCs w:val="28"/>
              </w:rPr>
            </w:pPr>
          </w:p>
        </w:tc>
        <w:tc>
          <w:tcPr>
            <w:tcW w:w="542" w:type="pct"/>
          </w:tcPr>
          <w:p w:rsidR="00C60A74" w:rsidRPr="00754BAE" w:rsidRDefault="00C60A74" w:rsidP="00E7041F">
            <w:pPr>
              <w:pStyle w:val="Default"/>
              <w:jc w:val="both"/>
              <w:rPr>
                <w:rFonts w:ascii="Times New Roman" w:hAnsi="Times New Roman" w:cs="Times New Roman"/>
                <w:sz w:val="28"/>
                <w:szCs w:val="28"/>
              </w:rPr>
            </w:pP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32 - 128 </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2 до 5 ПДК </w:t>
            </w:r>
          </w:p>
        </w:tc>
        <w:tc>
          <w:tcPr>
            <w:tcW w:w="54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 ПДК до Kmax </w:t>
            </w:r>
          </w:p>
        </w:tc>
        <w:tc>
          <w:tcPr>
            <w:tcW w:w="7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&gt;5 ПДК </w:t>
            </w:r>
          </w:p>
        </w:tc>
        <w:tc>
          <w:tcPr>
            <w:tcW w:w="7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&gt;Kmax </w:t>
            </w:r>
          </w:p>
        </w:tc>
      </w:tr>
      <w:tr w:rsidR="00C60A74" w:rsidRPr="00754BAE" w:rsidTr="00B61124">
        <w:trPr>
          <w:trHeight w:val="220"/>
        </w:trPr>
        <w:tc>
          <w:tcPr>
            <w:tcW w:w="72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Чрезвычайно опасная</w:t>
            </w:r>
          </w:p>
        </w:tc>
        <w:tc>
          <w:tcPr>
            <w:tcW w:w="54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128</w:t>
            </w:r>
          </w:p>
        </w:tc>
        <w:tc>
          <w:tcPr>
            <w:tcW w:w="61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4" w:type="pct"/>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542"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&gt;</w:t>
            </w:r>
            <w:r w:rsidRPr="00754BAE">
              <w:rPr>
                <w:rFonts w:ascii="Times New Roman" w:hAnsi="Times New Roman" w:cs="Times New Roman"/>
                <w:sz w:val="28"/>
                <w:szCs w:val="28"/>
              </w:rPr>
              <w:t>5 ПДК</w:t>
            </w:r>
          </w:p>
        </w:tc>
        <w:tc>
          <w:tcPr>
            <w:tcW w:w="547" w:type="pct"/>
            <w:gridSpan w:val="2"/>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&gt;Kmax</w:t>
            </w:r>
          </w:p>
        </w:tc>
        <w:tc>
          <w:tcPr>
            <w:tcW w:w="742" w:type="pct"/>
          </w:tcPr>
          <w:p w:rsidR="00C60A74" w:rsidRPr="00754BAE" w:rsidRDefault="00C60A74" w:rsidP="00E7041F">
            <w:pPr>
              <w:pStyle w:val="Default"/>
              <w:jc w:val="both"/>
              <w:rPr>
                <w:rFonts w:ascii="Times New Roman" w:hAnsi="Times New Roman" w:cs="Times New Roman"/>
                <w:sz w:val="28"/>
                <w:szCs w:val="28"/>
              </w:rPr>
            </w:pPr>
          </w:p>
        </w:tc>
        <w:tc>
          <w:tcPr>
            <w:tcW w:w="743" w:type="pct"/>
          </w:tcPr>
          <w:p w:rsidR="00C60A74" w:rsidRPr="00754BAE" w:rsidRDefault="00C60A74" w:rsidP="00E7041F">
            <w:pPr>
              <w:pStyle w:val="Default"/>
              <w:jc w:val="both"/>
              <w:rPr>
                <w:rFonts w:ascii="Times New Roman" w:hAnsi="Times New Roman" w:cs="Times New Roman"/>
                <w:sz w:val="28"/>
                <w:szCs w:val="28"/>
              </w:rPr>
            </w:pP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Kmax - максимальное значение допустимого уровня содержания элемента по одному из четырех показателей вредности.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Zc - расчет проводится в соответствии с методическими указаниями по гигиенической оценке качества почвы населенных 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Примечание: Химические загрязняющие вещества разделяются на следующие классы 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 мышьяк, кадмий, ртуть, свинец, цинк, фтор, 3,4-бензапирен;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 - бор, кобальт, никель, молибден, медь, сурьма, хром;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III - барий, ванадий, вольфрам, марганец, стронций, ацетофенон.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15.5.7. Почвы на территориях жилой застройки следует относить к категории "чистых" при соблюдении следующих требований: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санитарно-паразитологическим показателям - отсутствие возбудителей паразитарных заболеваний, патогенных, простейших;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санитарно-энтомологическим показателям - отсутствие преимагинальных форм синантропных мух;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 санитарно-химическим показателям - санитарное число должно быть не ниже 0,98 (относительные единицы).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108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1781"/>
        <w:gridCol w:w="2275"/>
        <w:gridCol w:w="2123"/>
        <w:gridCol w:w="2730"/>
      </w:tblGrid>
      <w:tr w:rsidR="00C60A74" w:rsidRPr="00754BAE" w:rsidTr="0045757A">
        <w:trPr>
          <w:trHeight w:val="487"/>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Категория загрязненности почв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Характеристика загрязненности почв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Возможное использование территории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оздоровлению почв </w:t>
            </w:r>
          </w:p>
        </w:tc>
      </w:tr>
      <w:tr w:rsidR="00C60A74" w:rsidRPr="00754BAE" w:rsidTr="0045757A">
        <w:trPr>
          <w:trHeight w:val="220"/>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45757A">
        <w:trPr>
          <w:trHeight w:val="1831"/>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Допустимая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фоновое, но не выше ПДК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любые культуры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снижение уровня воздействия источников загрязнения почвы.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C60A74" w:rsidRPr="00754BAE" w:rsidTr="0045757A">
        <w:trPr>
          <w:trHeight w:val="2638"/>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любые культуры при условии контроля качества сельскохозяйственных растений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C60A74" w:rsidRPr="00754BAE" w:rsidTr="0045757A">
        <w:trPr>
          <w:trHeight w:val="489"/>
        </w:trPr>
        <w:tc>
          <w:tcPr>
            <w:tcW w:w="31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93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119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содержание химических веществ в почве превышает </w:t>
            </w:r>
          </w:p>
        </w:tc>
        <w:tc>
          <w:tcPr>
            <w:tcW w:w="111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под технические культуры, </w:t>
            </w:r>
          </w:p>
        </w:tc>
        <w:tc>
          <w:tcPr>
            <w:tcW w:w="143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кроме мероприятий, указанных для категории "допустимая",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15.5.9. Рекомендации по использованию почв в зависимости от загрязнения приведены в таблице 109.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4724"/>
        <w:gridCol w:w="13"/>
      </w:tblGrid>
      <w:tr w:rsidR="00C60A74" w:rsidRPr="00754BAE" w:rsidTr="00E7041F">
        <w:trPr>
          <w:trHeight w:val="220"/>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Категории загрязнения почв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Рекомендации по использованию почв </w:t>
            </w:r>
          </w:p>
        </w:tc>
      </w:tr>
      <w:tr w:rsidR="00C60A74" w:rsidRPr="00754BAE" w:rsidTr="00E7041F">
        <w:trPr>
          <w:trHeight w:val="220"/>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Чистая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w:t>
            </w:r>
          </w:p>
        </w:tc>
      </w:tr>
      <w:tr w:rsidR="00C60A74" w:rsidRPr="00754BAE" w:rsidTr="00E7041F">
        <w:trPr>
          <w:trHeight w:val="489"/>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Допустимая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без ограничений, исключая объекты повышенного риска </w:t>
            </w:r>
          </w:p>
        </w:tc>
      </w:tr>
      <w:tr w:rsidR="00C60A74" w:rsidRPr="00754BAE" w:rsidTr="00E7041F">
        <w:trPr>
          <w:trHeight w:val="758"/>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Умеренно опасная </w:t>
            </w:r>
          </w:p>
        </w:tc>
        <w:tc>
          <w:tcPr>
            <w:tcW w:w="247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C60A74" w:rsidRPr="00754BAE" w:rsidTr="00E7041F">
        <w:trPr>
          <w:gridAfter w:val="1"/>
          <w:wAfter w:w="6" w:type="pct"/>
          <w:trHeight w:val="1562"/>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Опасная </w:t>
            </w:r>
          </w:p>
        </w:tc>
        <w:tc>
          <w:tcPr>
            <w:tcW w:w="24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ограниченное использование под отсыпки выемок и котлованов с перекрытием слоем чистого грунта не менее 0,5 м.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C60A74" w:rsidRPr="00754BAE" w:rsidTr="00E7041F">
        <w:trPr>
          <w:gridAfter w:val="1"/>
          <w:wAfter w:w="6" w:type="pct"/>
          <w:trHeight w:val="1027"/>
        </w:trPr>
        <w:tc>
          <w:tcPr>
            <w:tcW w:w="2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Чрезвычайно опасная </w:t>
            </w:r>
          </w:p>
        </w:tc>
        <w:tc>
          <w:tcPr>
            <w:tcW w:w="246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вывоз и утилизация на специализированных полигонах.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15.5.10. Почвы, где годовая эффективная доза радиации не превышает 1 мЗв, считаются не загрязненными по радиоактивному фактору.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обнаружении локальных источников радиоактивного загрязнения с уровнем радиационного воздействия на население: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w:t>
      </w:r>
      <w:r w:rsidRPr="00754BAE">
        <w:rPr>
          <w:rFonts w:ascii="Times New Roman" w:hAnsi="Times New Roman" w:cs="Times New Roman"/>
          <w:sz w:val="28"/>
          <w:szCs w:val="28"/>
        </w:rPr>
        <w:lastRenderedPageBreak/>
        <w:t xml:space="preserve">населения, проведения на этих землях мелиоративных и других работ определяется Правительством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рекультивацию и мелиорацию почв, восстановление плодородия;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введение специальных режимов использования;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целевого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защиту от загрязнения шахтными водами.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15.5.16Порядок консервации земель устанавливается Правительством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b/>
          <w:color w:val="000000"/>
          <w:sz w:val="28"/>
          <w:szCs w:val="28"/>
        </w:rPr>
      </w:pPr>
      <w:r w:rsidRPr="00754BAE">
        <w:rPr>
          <w:b/>
          <w:color w:val="000000"/>
          <w:sz w:val="28"/>
          <w:szCs w:val="28"/>
        </w:rPr>
        <w:t>15.6. Защита от шума и вибрации</w:t>
      </w:r>
    </w:p>
    <w:p w:rsidR="00C60A74" w:rsidRPr="00754BAE" w:rsidRDefault="00C60A74" w:rsidP="00C60A74">
      <w:pPr>
        <w:ind w:firstLine="567"/>
        <w:jc w:val="both"/>
        <w:rPr>
          <w:color w:val="000000"/>
          <w:sz w:val="28"/>
          <w:szCs w:val="28"/>
        </w:rPr>
      </w:pPr>
      <w:r w:rsidRPr="00754BAE">
        <w:rPr>
          <w:color w:val="000000"/>
          <w:sz w:val="28"/>
          <w:szCs w:val="28"/>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C60A74" w:rsidRPr="00754BAE" w:rsidRDefault="00C60A74" w:rsidP="00C60A74">
      <w:pPr>
        <w:ind w:firstLine="567"/>
        <w:jc w:val="both"/>
        <w:rPr>
          <w:color w:val="000000"/>
          <w:sz w:val="28"/>
          <w:szCs w:val="28"/>
        </w:rPr>
      </w:pPr>
      <w:r w:rsidRPr="00754BAE">
        <w:rPr>
          <w:color w:val="000000"/>
          <w:sz w:val="28"/>
          <w:szCs w:val="28"/>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C60A74" w:rsidRPr="00754BAE" w:rsidRDefault="00C60A74" w:rsidP="00C60A74">
      <w:pPr>
        <w:ind w:firstLine="567"/>
        <w:jc w:val="both"/>
        <w:rPr>
          <w:color w:val="000000"/>
          <w:sz w:val="28"/>
          <w:szCs w:val="28"/>
        </w:rPr>
      </w:pPr>
      <w:r w:rsidRPr="00754BAE">
        <w:rPr>
          <w:color w:val="000000"/>
          <w:sz w:val="28"/>
          <w:szCs w:val="28"/>
        </w:rPr>
        <w:lastRenderedPageBreak/>
        <w:t>15.6.3. Шумовыми характеристиками источников внешнего шума являются:</w:t>
      </w:r>
    </w:p>
    <w:p w:rsidR="00C60A74" w:rsidRPr="00754BAE" w:rsidRDefault="00C60A74" w:rsidP="00C60A74">
      <w:pPr>
        <w:ind w:firstLine="567"/>
        <w:jc w:val="both"/>
        <w:rPr>
          <w:color w:val="000000"/>
          <w:sz w:val="28"/>
          <w:szCs w:val="28"/>
        </w:rPr>
      </w:pPr>
      <w:r w:rsidRPr="00754BAE">
        <w:rPr>
          <w:color w:val="000000"/>
          <w:sz w:val="28"/>
          <w:szCs w:val="28"/>
        </w:rPr>
        <w:t>- для транспортных потоков на улицах и дорогах - L</w:t>
      </w:r>
      <w:r w:rsidRPr="00754BAE">
        <w:rPr>
          <w:color w:val="000000"/>
          <w:sz w:val="28"/>
          <w:szCs w:val="28"/>
          <w:vertAlign w:val="subscript"/>
        </w:rPr>
        <w:t>Аэкв</w:t>
      </w:r>
      <w:r w:rsidRPr="00754BAE">
        <w:rPr>
          <w:color w:val="000000"/>
          <w:sz w:val="28"/>
          <w:szCs w:val="28"/>
        </w:rPr>
        <w:t>* на расстоянии 7,5 м от оси первой полосы движения (для трамваев - на расстоянии 7,5 м от оси ближнего пути);</w:t>
      </w:r>
    </w:p>
    <w:p w:rsidR="00C60A74" w:rsidRPr="00754BAE" w:rsidRDefault="00C60A74" w:rsidP="00C60A74">
      <w:pPr>
        <w:ind w:firstLine="567"/>
        <w:jc w:val="both"/>
        <w:rPr>
          <w:color w:val="000000"/>
          <w:sz w:val="28"/>
          <w:szCs w:val="28"/>
        </w:rPr>
      </w:pPr>
      <w:r w:rsidRPr="00754BAE">
        <w:rPr>
          <w:color w:val="000000"/>
          <w:sz w:val="28"/>
          <w:szCs w:val="28"/>
        </w:rPr>
        <w:t>- для потоков железнодорожных поездов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на расстоянии 25 м от оси</w:t>
      </w:r>
    </w:p>
    <w:p w:rsidR="00C60A74" w:rsidRPr="00754BAE" w:rsidRDefault="00C60A74" w:rsidP="00C60A74">
      <w:pPr>
        <w:jc w:val="both"/>
        <w:rPr>
          <w:color w:val="000000"/>
          <w:sz w:val="28"/>
          <w:szCs w:val="28"/>
        </w:rPr>
      </w:pPr>
      <w:r w:rsidRPr="00754BAE">
        <w:rPr>
          <w:color w:val="000000"/>
          <w:sz w:val="28"/>
          <w:szCs w:val="28"/>
        </w:rPr>
        <w:t>ближнего к расчетной точке пути;</w:t>
      </w:r>
    </w:p>
    <w:p w:rsidR="00C60A74" w:rsidRPr="00754BAE" w:rsidRDefault="00C60A74" w:rsidP="00C60A74">
      <w:pPr>
        <w:ind w:firstLine="567"/>
        <w:jc w:val="both"/>
        <w:rPr>
          <w:color w:val="000000"/>
          <w:sz w:val="28"/>
          <w:szCs w:val="28"/>
        </w:rPr>
      </w:pPr>
      <w:r w:rsidRPr="00754BAE">
        <w:rPr>
          <w:color w:val="000000"/>
          <w:sz w:val="28"/>
          <w:szCs w:val="28"/>
        </w:rPr>
        <w:t>- для водного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расстоянии 25 м от борта судна;</w:t>
      </w:r>
    </w:p>
    <w:p w:rsidR="00C60A74" w:rsidRPr="00754BAE" w:rsidRDefault="00C60A74" w:rsidP="00C60A74">
      <w:pPr>
        <w:ind w:firstLine="567"/>
        <w:jc w:val="both"/>
        <w:rPr>
          <w:color w:val="000000"/>
          <w:sz w:val="28"/>
          <w:szCs w:val="28"/>
        </w:rPr>
      </w:pPr>
      <w:r w:rsidRPr="00754BAE">
        <w:rPr>
          <w:color w:val="000000"/>
          <w:sz w:val="28"/>
          <w:szCs w:val="28"/>
        </w:rPr>
        <w:t>- для воздушного транспорта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 xml:space="preserve">Амакс </w:t>
      </w:r>
      <w:r w:rsidRPr="00754BAE">
        <w:rPr>
          <w:color w:val="000000"/>
          <w:sz w:val="28"/>
          <w:szCs w:val="28"/>
        </w:rPr>
        <w:t xml:space="preserve"> в расчетной точке;</w:t>
      </w:r>
    </w:p>
    <w:p w:rsidR="00C60A74" w:rsidRPr="00754BAE" w:rsidRDefault="00C60A74" w:rsidP="00C60A74">
      <w:pPr>
        <w:ind w:firstLine="567"/>
        <w:jc w:val="both"/>
        <w:rPr>
          <w:color w:val="000000"/>
          <w:sz w:val="28"/>
          <w:szCs w:val="28"/>
        </w:rPr>
      </w:pPr>
      <w:r w:rsidRPr="00754BAE">
        <w:rPr>
          <w:color w:val="000000"/>
          <w:sz w:val="28"/>
          <w:szCs w:val="28"/>
        </w:rPr>
        <w:t>- для производственных зон, промышленных и энергетических предприятий с максимальным линейным размером в плане более 300 м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границе территории предприятия и селитебной территории в направлении расчетной точки;</w:t>
      </w:r>
    </w:p>
    <w:p w:rsidR="00C60A74" w:rsidRPr="00754BAE" w:rsidRDefault="00C60A74" w:rsidP="00C60A74">
      <w:pPr>
        <w:ind w:firstLine="567"/>
        <w:jc w:val="both"/>
        <w:rPr>
          <w:color w:val="000000"/>
          <w:sz w:val="28"/>
          <w:szCs w:val="28"/>
        </w:rPr>
      </w:pPr>
      <w:r w:rsidRPr="00754BAE">
        <w:rPr>
          <w:color w:val="000000"/>
          <w:sz w:val="28"/>
          <w:szCs w:val="28"/>
        </w:rPr>
        <w:t>- для внутриквартальных источников шума - L</w:t>
      </w:r>
      <w:r w:rsidRPr="00754BAE">
        <w:rPr>
          <w:color w:val="000000"/>
          <w:sz w:val="28"/>
          <w:szCs w:val="28"/>
          <w:vertAlign w:val="subscript"/>
        </w:rPr>
        <w:t>Аэкв</w:t>
      </w:r>
      <w:r w:rsidRPr="00754BAE">
        <w:rPr>
          <w:color w:val="000000"/>
          <w:sz w:val="28"/>
          <w:szCs w:val="28"/>
        </w:rPr>
        <w:t xml:space="preserve"> и </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на фиксированном расстоянии от источника.</w:t>
      </w:r>
    </w:p>
    <w:p w:rsidR="00C60A74" w:rsidRPr="00754BAE" w:rsidRDefault="00C60A74" w:rsidP="00C60A74">
      <w:pPr>
        <w:ind w:firstLine="567"/>
        <w:jc w:val="both"/>
        <w:rPr>
          <w:color w:val="000000"/>
          <w:sz w:val="28"/>
          <w:szCs w:val="28"/>
        </w:rPr>
      </w:pPr>
      <w:r w:rsidRPr="00754BAE">
        <w:rPr>
          <w:color w:val="000000"/>
          <w:sz w:val="28"/>
          <w:szCs w:val="28"/>
        </w:rPr>
        <w:t>--------------------------------</w:t>
      </w:r>
    </w:p>
    <w:p w:rsidR="00C60A74" w:rsidRPr="00754BAE" w:rsidRDefault="00C60A74" w:rsidP="00C60A74">
      <w:pPr>
        <w:ind w:firstLine="567"/>
        <w:jc w:val="both"/>
        <w:rPr>
          <w:color w:val="000000"/>
          <w:sz w:val="28"/>
          <w:szCs w:val="28"/>
        </w:rPr>
      </w:pPr>
      <w:r w:rsidRPr="00754BAE">
        <w:rPr>
          <w:color w:val="000000"/>
          <w:sz w:val="28"/>
          <w:szCs w:val="28"/>
        </w:rPr>
        <w:t>*L</w:t>
      </w:r>
      <w:r w:rsidRPr="00754BAE">
        <w:rPr>
          <w:color w:val="000000"/>
          <w:sz w:val="28"/>
          <w:szCs w:val="28"/>
          <w:vertAlign w:val="subscript"/>
        </w:rPr>
        <w:t>Аэкв</w:t>
      </w:r>
      <w:r w:rsidRPr="00754BAE">
        <w:rPr>
          <w:color w:val="000000"/>
          <w:sz w:val="28"/>
          <w:szCs w:val="28"/>
        </w:rPr>
        <w:t xml:space="preserve"> - эквивалентный уровень звука, дБА.</w:t>
      </w:r>
    </w:p>
    <w:p w:rsidR="00C60A74" w:rsidRPr="00754BAE" w:rsidRDefault="00C60A74" w:rsidP="00C60A74">
      <w:pPr>
        <w:ind w:firstLine="567"/>
        <w:jc w:val="both"/>
        <w:rPr>
          <w:color w:val="000000"/>
          <w:sz w:val="28"/>
          <w:szCs w:val="28"/>
        </w:rPr>
      </w:pPr>
      <w:r w:rsidRPr="00754BAE">
        <w:rPr>
          <w:color w:val="000000"/>
          <w:sz w:val="28"/>
          <w:szCs w:val="28"/>
        </w:rPr>
        <w:t>**</w:t>
      </w:r>
      <w:r w:rsidRPr="00754BAE">
        <w:rPr>
          <w:color w:val="000000"/>
          <w:sz w:val="28"/>
          <w:szCs w:val="28"/>
          <w:lang w:val="en-US"/>
        </w:rPr>
        <w:t>L</w:t>
      </w:r>
      <w:r w:rsidRPr="00754BAE">
        <w:rPr>
          <w:color w:val="000000"/>
          <w:sz w:val="28"/>
          <w:szCs w:val="28"/>
          <w:vertAlign w:val="subscript"/>
        </w:rPr>
        <w:t>Амакс</w:t>
      </w:r>
      <w:r w:rsidRPr="00754BAE">
        <w:rPr>
          <w:color w:val="000000"/>
          <w:sz w:val="28"/>
          <w:szCs w:val="28"/>
        </w:rPr>
        <w:t xml:space="preserve"> - максимальный уровень звука, дБА.</w:t>
      </w:r>
    </w:p>
    <w:p w:rsidR="00C60A74" w:rsidRPr="00754BAE" w:rsidRDefault="00C60A74" w:rsidP="00C60A74">
      <w:pPr>
        <w:ind w:firstLine="567"/>
        <w:jc w:val="both"/>
        <w:rPr>
          <w:color w:val="000000"/>
          <w:sz w:val="28"/>
          <w:szCs w:val="28"/>
        </w:rPr>
      </w:pPr>
    </w:p>
    <w:p w:rsidR="00C60A74" w:rsidRPr="00754BAE" w:rsidRDefault="00C60A74" w:rsidP="00C60A74">
      <w:pPr>
        <w:ind w:firstLine="567"/>
        <w:jc w:val="both"/>
        <w:rPr>
          <w:color w:val="000000"/>
          <w:sz w:val="28"/>
          <w:szCs w:val="28"/>
        </w:rPr>
      </w:pPr>
      <w:r w:rsidRPr="00754BAE">
        <w:rPr>
          <w:color w:val="000000"/>
          <w:sz w:val="28"/>
          <w:szCs w:val="28"/>
        </w:rPr>
        <w:t>Примечание:</w:t>
      </w:r>
    </w:p>
    <w:p w:rsidR="00C60A74" w:rsidRPr="00754BAE" w:rsidRDefault="00C60A74" w:rsidP="00C60A74">
      <w:pPr>
        <w:ind w:firstLine="567"/>
        <w:jc w:val="both"/>
        <w:rPr>
          <w:color w:val="000000"/>
          <w:sz w:val="28"/>
          <w:szCs w:val="28"/>
        </w:rPr>
      </w:pPr>
      <w:r w:rsidRPr="00754BAE">
        <w:rPr>
          <w:color w:val="000000"/>
          <w:sz w:val="28"/>
          <w:szCs w:val="28"/>
        </w:rPr>
        <w:t>Расчетные точки следует выбирать:</w:t>
      </w:r>
    </w:p>
    <w:p w:rsidR="00C60A74" w:rsidRPr="00754BAE" w:rsidRDefault="00C60A74" w:rsidP="00C60A74">
      <w:pPr>
        <w:ind w:firstLine="567"/>
        <w:jc w:val="both"/>
        <w:rPr>
          <w:color w:val="000000"/>
          <w:sz w:val="28"/>
          <w:szCs w:val="28"/>
        </w:rPr>
      </w:pPr>
      <w:r w:rsidRPr="00754BAE">
        <w:rPr>
          <w:color w:val="000000"/>
          <w:sz w:val="28"/>
          <w:szCs w:val="28"/>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C60A74" w:rsidRPr="00754BAE" w:rsidRDefault="00C60A74" w:rsidP="00C60A74">
      <w:pPr>
        <w:ind w:firstLine="567"/>
        <w:jc w:val="both"/>
        <w:rPr>
          <w:color w:val="000000"/>
          <w:sz w:val="28"/>
          <w:szCs w:val="28"/>
        </w:rPr>
      </w:pPr>
      <w:r w:rsidRPr="00754BAE">
        <w:rPr>
          <w:color w:val="000000"/>
          <w:sz w:val="28"/>
          <w:szCs w:val="28"/>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C60A74" w:rsidRPr="00754BAE" w:rsidRDefault="00C60A74" w:rsidP="00C60A74">
      <w:pPr>
        <w:ind w:firstLine="567"/>
        <w:jc w:val="both"/>
        <w:rPr>
          <w:color w:val="000000"/>
          <w:sz w:val="28"/>
          <w:szCs w:val="28"/>
        </w:rPr>
      </w:pPr>
    </w:p>
    <w:p w:rsidR="00C60A74" w:rsidRPr="00754BAE" w:rsidRDefault="00C60A74" w:rsidP="00C60A74">
      <w:pPr>
        <w:ind w:firstLine="567"/>
        <w:jc w:val="both"/>
        <w:rPr>
          <w:color w:val="000000"/>
          <w:sz w:val="28"/>
          <w:szCs w:val="28"/>
        </w:rPr>
      </w:pPr>
      <w:r w:rsidRPr="00754BAE">
        <w:rPr>
          <w:color w:val="000000"/>
          <w:sz w:val="28"/>
          <w:szCs w:val="28"/>
        </w:rPr>
        <w:t xml:space="preserve">7.6.4. Требования по уровням шума в жилых и общественных зданиях, а также на прилегающих территориях приведены в </w:t>
      </w:r>
      <w:r w:rsidRPr="00754BAE">
        <w:rPr>
          <w:sz w:val="28"/>
          <w:szCs w:val="28"/>
        </w:rPr>
        <w:t>таблице 110.</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014"/>
        <w:gridCol w:w="1805"/>
        <w:gridCol w:w="2100"/>
        <w:gridCol w:w="2057"/>
      </w:tblGrid>
      <w:tr w:rsidR="00C60A74" w:rsidRPr="00754BAE" w:rsidTr="00E7041F">
        <w:trPr>
          <w:trHeight w:val="1201"/>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п/п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помещений или территорий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ч.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Aэкв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звука,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C60A74" w:rsidRPr="00754BAE" w:rsidTr="00E7041F">
        <w:trPr>
          <w:trHeight w:val="220"/>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1024"/>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C60A74" w:rsidRPr="00754BAE" w:rsidTr="00E7041F">
        <w:trPr>
          <w:trHeight w:val="1565"/>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r w:rsidR="00C60A74" w:rsidRPr="00754BAE" w:rsidTr="00E7041F">
        <w:trPr>
          <w:trHeight w:val="1293"/>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90 </w:t>
            </w:r>
          </w:p>
        </w:tc>
      </w:tr>
      <w:tr w:rsidR="00C60A74" w:rsidRPr="00754BAE" w:rsidTr="00E7041F">
        <w:trPr>
          <w:trHeight w:val="1025"/>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95 </w:t>
            </w:r>
          </w:p>
        </w:tc>
      </w:tr>
      <w:tr w:rsidR="00C60A74" w:rsidRPr="00754BAE" w:rsidTr="00E7041F">
        <w:trPr>
          <w:trHeight w:val="220"/>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Палаты больниц и санаториев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C60A74" w:rsidRPr="00754BAE" w:rsidTr="00E7041F">
        <w:trPr>
          <w:trHeight w:val="756"/>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Операционные больниц, кабинеты врачей больниц, поликлиник, </w:t>
            </w:r>
            <w:r w:rsidRPr="00754BAE">
              <w:rPr>
                <w:rFonts w:ascii="Times New Roman" w:hAnsi="Times New Roman" w:cs="Times New Roman"/>
                <w:sz w:val="28"/>
                <w:szCs w:val="28"/>
              </w:rPr>
              <w:lastRenderedPageBreak/>
              <w:t xml:space="preserve">санаториев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1565"/>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7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499"/>
        </w:trPr>
        <w:tc>
          <w:tcPr>
            <w:tcW w:w="320" w:type="pct"/>
            <w:vMerge w:val="restar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1680" w:type="pct"/>
            <w:vMerge w:val="restar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квартир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категории А</w:t>
            </w:r>
          </w:p>
        </w:tc>
        <w:tc>
          <w:tcPr>
            <w:tcW w:w="1000"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Borders>
              <w:bottom w:val="single" w:sz="4" w:space="0" w:color="auto"/>
            </w:tcBorders>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 домах категорий Б и В</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220"/>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9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комнаты общежитий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547"/>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Номера гостиниц: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220"/>
        </w:trPr>
        <w:tc>
          <w:tcPr>
            <w:tcW w:w="320" w:type="pct"/>
            <w:vMerge/>
          </w:tcPr>
          <w:p w:rsidR="00C60A74" w:rsidRPr="00754BAE" w:rsidRDefault="00C60A74" w:rsidP="00E7041F">
            <w:pPr>
              <w:pStyle w:val="Default"/>
              <w:ind w:firstLine="708"/>
              <w:jc w:val="both"/>
              <w:rPr>
                <w:rFonts w:ascii="Times New Roman" w:hAnsi="Times New Roman" w:cs="Times New Roman"/>
                <w:sz w:val="28"/>
                <w:szCs w:val="28"/>
              </w:rPr>
            </w:pPr>
          </w:p>
        </w:tc>
        <w:tc>
          <w:tcPr>
            <w:tcW w:w="1680" w:type="pct"/>
            <w:vMerge/>
          </w:tcPr>
          <w:p w:rsidR="00C60A74" w:rsidRPr="00754BAE" w:rsidRDefault="00C60A74" w:rsidP="00E7041F">
            <w:pPr>
              <w:pStyle w:val="Default"/>
              <w:ind w:firstLine="708"/>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Б</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В</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725"/>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11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r>
      <w:tr w:rsidR="00C60A74" w:rsidRPr="00754BAE" w:rsidTr="00E7041F">
        <w:trPr>
          <w:trHeight w:val="1611"/>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12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Помещения офисов, административных зданий, конструкторских, проектных и научно-исследовательских организаций: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категории А</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2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C60A74" w:rsidRPr="00754BAE" w:rsidTr="00E7041F">
        <w:trPr>
          <w:trHeight w:val="806"/>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13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Залы кафе, ресторанов, фойе театров и кинотеатров: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категории А</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категорий Б и В</w:t>
            </w:r>
          </w:p>
        </w:tc>
        <w:tc>
          <w:tcPr>
            <w:tcW w:w="1000" w:type="pct"/>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r>
      <w:tr w:rsidR="00C60A74" w:rsidRPr="00754BAE" w:rsidTr="00E7041F">
        <w:trPr>
          <w:trHeight w:val="758"/>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14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Торговые залы магазинов, пассажирские залы вокзалов и аэровокзалов, спортивные залы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C60A74" w:rsidRPr="00754BAE" w:rsidTr="00E7041F">
        <w:trPr>
          <w:trHeight w:val="758"/>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зданиям больниц и санаториев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50 </w:t>
            </w:r>
          </w:p>
        </w:tc>
      </w:tr>
      <w:tr w:rsidR="00C60A74" w:rsidRPr="00754BAE" w:rsidTr="00E7041F">
        <w:trPr>
          <w:trHeight w:val="1024"/>
        </w:trPr>
        <w:tc>
          <w:tcPr>
            <w:tcW w:w="32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16 </w:t>
            </w:r>
          </w:p>
        </w:tc>
        <w:tc>
          <w:tcPr>
            <w:tcW w:w="1680"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7.00 - 23.00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r w:rsidR="00C60A74" w:rsidRPr="00754BAE" w:rsidTr="00E7041F">
        <w:trPr>
          <w:trHeight w:val="220"/>
        </w:trPr>
        <w:tc>
          <w:tcPr>
            <w:tcW w:w="320" w:type="pct"/>
            <w:vMerge/>
          </w:tcPr>
          <w:p w:rsidR="00C60A74" w:rsidRPr="00754BAE" w:rsidRDefault="00C60A74" w:rsidP="00E7041F">
            <w:pPr>
              <w:pStyle w:val="Default"/>
              <w:jc w:val="both"/>
              <w:rPr>
                <w:rFonts w:ascii="Times New Roman" w:hAnsi="Times New Roman" w:cs="Times New Roman"/>
                <w:sz w:val="28"/>
                <w:szCs w:val="28"/>
              </w:rPr>
            </w:pPr>
          </w:p>
        </w:tc>
        <w:tc>
          <w:tcPr>
            <w:tcW w:w="1680" w:type="pct"/>
            <w:vMerge/>
          </w:tcPr>
          <w:p w:rsidR="00C60A74" w:rsidRPr="00754BAE" w:rsidRDefault="00C60A74" w:rsidP="00E7041F">
            <w:pPr>
              <w:pStyle w:val="Default"/>
              <w:jc w:val="both"/>
              <w:rPr>
                <w:rFonts w:ascii="Times New Roman" w:hAnsi="Times New Roman" w:cs="Times New Roman"/>
                <w:sz w:val="28"/>
                <w:szCs w:val="28"/>
              </w:rPr>
            </w:pP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23.00 - 7.00</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r>
      <w:tr w:rsidR="00C60A74" w:rsidRPr="00754BAE" w:rsidTr="00E7041F">
        <w:trPr>
          <w:trHeight w:val="220"/>
        </w:trPr>
        <w:tc>
          <w:tcPr>
            <w:tcW w:w="32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17 </w:t>
            </w:r>
          </w:p>
        </w:tc>
        <w:tc>
          <w:tcPr>
            <w:tcW w:w="168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r>
    </w:tbl>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Допустимые уровни шума от внешних источников в помещениях пунктов 5 - 12 установлены при отсутствии принудительной системы </w:t>
      </w:r>
      <w:r w:rsidRPr="00754BAE">
        <w:rPr>
          <w:rFonts w:ascii="Times New Roman" w:hAnsi="Times New Roman" w:cs="Times New Roman"/>
          <w:sz w:val="28"/>
          <w:szCs w:val="28"/>
        </w:rPr>
        <w:lastRenderedPageBreak/>
        <w:t xml:space="preserve">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C60A74" w:rsidRPr="00754BAE" w:rsidTr="00E7041F">
        <w:trPr>
          <w:trHeight w:val="130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Время суток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Эквивалентный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Аэкв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уровень звука при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единичном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воздействии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L , дБ (А)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Амакс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День (с 7.00 до 23.00 ч)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85 </w:t>
            </w:r>
          </w:p>
        </w:tc>
      </w:tr>
      <w:tr w:rsidR="00C60A74" w:rsidRPr="00754BAE" w:rsidTr="00E7041F">
        <w:trPr>
          <w:trHeight w:val="220"/>
        </w:trPr>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Ночь (с 23.00 до 7.00 ч) </w:t>
            </w:r>
          </w:p>
        </w:tc>
        <w:tc>
          <w:tcPr>
            <w:tcW w:w="166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66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75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vertAlign w:val="subscript"/>
        </w:rPr>
      </w:pPr>
      <w:r w:rsidRPr="00754BAE">
        <w:rPr>
          <w:rFonts w:ascii="Times New Roman" w:hAnsi="Times New Roman" w:cs="Times New Roman"/>
          <w:sz w:val="28"/>
          <w:szCs w:val="28"/>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754BAE">
        <w:rPr>
          <w:rFonts w:ascii="Times New Roman" w:hAnsi="Times New Roman" w:cs="Times New Roman"/>
          <w:sz w:val="28"/>
          <w:szCs w:val="28"/>
          <w:vertAlign w:val="subscript"/>
        </w:rPr>
        <w:t>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C60A74" w:rsidRPr="00754BAE" w:rsidRDefault="00C60A74" w:rsidP="00C60A74">
      <w:pPr>
        <w:ind w:firstLine="567"/>
        <w:jc w:val="both"/>
        <w:rPr>
          <w:sz w:val="28"/>
          <w:szCs w:val="28"/>
        </w:rPr>
      </w:pPr>
      <w:r w:rsidRPr="00754BAE">
        <w:rPr>
          <w:sz w:val="28"/>
          <w:szCs w:val="28"/>
        </w:rPr>
        <w:t>2. При пролетах сверхзвуковых самолетов допускается превышать установленные уровни звука L</w:t>
      </w:r>
      <w:r w:rsidRPr="00754BAE">
        <w:rPr>
          <w:sz w:val="28"/>
          <w:szCs w:val="28"/>
          <w:vertAlign w:val="subscript"/>
        </w:rPr>
        <w:t xml:space="preserve">А </w:t>
      </w:r>
      <w:r w:rsidRPr="00754BAE">
        <w:rPr>
          <w:sz w:val="28"/>
          <w:szCs w:val="28"/>
        </w:rPr>
        <w:t>на 10 дБ (А) и L</w:t>
      </w:r>
      <w:r w:rsidRPr="00754BAE">
        <w:rPr>
          <w:sz w:val="28"/>
          <w:szCs w:val="28"/>
          <w:vertAlign w:val="subscript"/>
        </w:rPr>
        <w:t>Аэкв</w:t>
      </w:r>
      <w:r w:rsidRPr="00754BAE">
        <w:rPr>
          <w:sz w:val="28"/>
          <w:szCs w:val="28"/>
        </w:rPr>
        <w:t xml:space="preserve"> на 5 дБ (А) в течение не более двух суток одной недели.</w:t>
      </w:r>
    </w:p>
    <w:p w:rsidR="00C60A74" w:rsidRPr="00754BAE" w:rsidRDefault="00C60A74" w:rsidP="00C60A74">
      <w:pPr>
        <w:ind w:firstLine="567"/>
        <w:jc w:val="both"/>
        <w:rPr>
          <w:sz w:val="28"/>
          <w:szCs w:val="28"/>
          <w:vertAlign w:val="subscript"/>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15.6.6. Значения максимальных уровней шумового воздействия на человека на различных территориях представлены в таблице 110.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15.6.8. Мероприятия по шумовой защите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трассировку магистральных дорог скоростного и грузового движения в обход жилых районов и зон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укрупнение межмагистральных территорий для отдаления основных массивов застройки от транспортных магистралей;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создание системы парковки автомобилей на границе жилых районов и групп жилых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формирование общегородской системы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w:t>
      </w:r>
      <w:r w:rsidRPr="00754BAE">
        <w:rPr>
          <w:rFonts w:ascii="Times New Roman" w:hAnsi="Times New Roman" w:cs="Times New Roman"/>
          <w:sz w:val="28"/>
          <w:szCs w:val="28"/>
        </w:rPr>
        <w:lastRenderedPageBreak/>
        <w:t xml:space="preserve">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15.6.11. Мероприятия по защите от вибраций предусматривают: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удаление зданий и сооружений от источников вибрации;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использование методов виброзащиты при проектировании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меры по снижению динамических нагрузок, создаваемых источником вибрации.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15.6.2. Снижение вибрации может быть достигнуто: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устройством виброизоляции отдельных установок или оборудования;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применением для трубопроводов и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гибких элементов - в системах, соединенных с источником вибрации;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мягких прокладок - в местах перехода через ограждающие конструкции и крепления к ограждающим конструкциям.</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15.7. Защита от электромагнитных полей, излучений и облучений</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15.7.2. Специальные требования по защите от электромагнитных полей, излучений и облучений устанавливают для: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элементов систем сотовой связи и других видов подвижной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видеодисплейных терминалов и мониторов персональных компьютеров;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СВЧ-печей, индукционных печей.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 кГц - 300 МГц - по эффективным значениям напряженности электрического поля (Е), В/м;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 диапазоне частот 300 МГц - 300 ГГц - по средним значениям плотности потока энергии, мкВт/кв. см.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5"/>
        <w:gridCol w:w="1570"/>
        <w:gridCol w:w="1513"/>
        <w:gridCol w:w="1513"/>
        <w:gridCol w:w="1466"/>
        <w:gridCol w:w="1563"/>
      </w:tblGrid>
      <w:tr w:rsidR="00C60A74" w:rsidRPr="00754BAE" w:rsidTr="00E7041F">
        <w:trPr>
          <w:trHeight w:val="220"/>
        </w:trPr>
        <w:tc>
          <w:tcPr>
            <w:tcW w:w="8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Диапазон частот </w:t>
            </w:r>
          </w:p>
        </w:tc>
        <w:tc>
          <w:tcPr>
            <w:tcW w:w="86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кГц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 МГц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3 - 30 МГц </w:t>
            </w:r>
          </w:p>
        </w:tc>
        <w:tc>
          <w:tcPr>
            <w:tcW w:w="80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30 - 300 МГц </w:t>
            </w:r>
          </w:p>
        </w:tc>
        <w:tc>
          <w:tcPr>
            <w:tcW w:w="85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0,3 - 300 ГГц </w:t>
            </w:r>
          </w:p>
        </w:tc>
      </w:tr>
      <w:tr w:rsidR="00C60A74" w:rsidRPr="00754BAE" w:rsidTr="00E7041F">
        <w:trPr>
          <w:trHeight w:val="489"/>
        </w:trPr>
        <w:tc>
          <w:tcPr>
            <w:tcW w:w="8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Нормируемый параметр </w:t>
            </w:r>
          </w:p>
        </w:tc>
        <w:tc>
          <w:tcPr>
            <w:tcW w:w="3337"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напряженность электрического поля, 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(В/м) </w:t>
            </w:r>
          </w:p>
        </w:tc>
        <w:tc>
          <w:tcPr>
            <w:tcW w:w="85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плотность потока энергии, мкВт/кв. см </w:t>
            </w:r>
          </w:p>
        </w:tc>
      </w:tr>
      <w:tr w:rsidR="00C60A74" w:rsidRPr="00754BAE" w:rsidTr="00E7041F">
        <w:trPr>
          <w:trHeight w:val="489"/>
        </w:trPr>
        <w:tc>
          <w:tcPr>
            <w:tcW w:w="80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Предельно допустимые уровни </w:t>
            </w:r>
          </w:p>
        </w:tc>
        <w:tc>
          <w:tcPr>
            <w:tcW w:w="86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c>
          <w:tcPr>
            <w:tcW w:w="833"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808"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&lt;*&gt; </w:t>
            </w:r>
          </w:p>
        </w:tc>
        <w:tc>
          <w:tcPr>
            <w:tcW w:w="85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25 &lt;**&gt;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Кроме средств радио- и телевещания (диапазон частот 48,5 - 108, 174 - 230 МГц).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&lt;**&gt; Для случаев облучения от антенн, работающих в режиме кругового обзора или сканирования.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Диапазоны, приведенные в таблице, исключают нижний и включают верхний предел частоты.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27 МГц до 300 МГц - по значениям напряженности электрического поля, Е (В/м);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в диапазоне частот от 300 МГц до 2400 МГц - по значениям плотности потока энергии, ППЭ (мВт/кв. см, мкВт/кв. см).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В/м - в диапазоне частот 27 МГц - 30 МГц;</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- 3,0 В/м - в диапазоне частот 30 МГц - 300 МГц;</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- 10,0 мкВт/кв.см - в диапазоне частот 300 МГц - 2400 МГц.</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15.7.11.Границы санитарно-защитной зоны определяются на высоте 2 м от поверхности земли по ПДУ, указанным в таблице 109.</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- 0,5 - внутри жилых зданий;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- 1 - на территории зоны жилой застройки;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- 10 - на участках пересечения воздушных линий с автомобильными дорогами I - IV категории;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- 15 - в ненаселенной местности (незастроенные местности, доступные для транспорта и сельскохозяйственные угодья);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15.7.15. Мероприятия по защите населения от ЭМП, излучений и облучений следует предусматривать: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рациональное размещение источников ЭМП и применение средств защиты, в том числе экранирование источников;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уменьшение излучаемой мощности передатчиков и антенн;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ограничение доступа к источникам излучения, в том числе вторичного излучения (сетям, конструкциям зданий, коммуникациям);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15.8. Радиационная безопасность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15.8.2. Радиационная безопасность населения обеспечивается: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созданием условий жизнедеятельности людей, отвечающих требованиям НРБ-99/2009 и ОСПОРБ-99/10;</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установлением допустимых уровней воздействия для облучения от техногенных источников излучения;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радиационного контроля;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организацией системы информации о радиационной обстановке.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15.8.5. Участки застройки под промышленные объекты квалифицируются как радиационно-безопасные при совместном выполнении условий:</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отсутствие радиационных аномалий обследованием участка поисковыми радиометрами;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15.8.10. При размещении радиационных объектов необходимо предусматривать:</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устройство санитарно-защитных зон и зон наблюдения вокруг радиационных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локализацию источников радиационного воздействия;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зонирование территории вокруг наиболее опасных объектов и внутри них;</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организацию системы радиационного контроля;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Радиационные объекты следует размещать в соответствии с настоящими нормативами.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15.9. Разрешенные параметры допустимых уровней воздействия  на человека и условия проживания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113</w:t>
      </w:r>
    </w:p>
    <w:p w:rsidR="00C60A74" w:rsidRPr="00754BAE" w:rsidRDefault="00C60A74" w:rsidP="00C60A74">
      <w:pPr>
        <w:pStyle w:val="Defaul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6"/>
        <w:gridCol w:w="21"/>
        <w:gridCol w:w="1895"/>
      </w:tblGrid>
      <w:tr w:rsidR="00C60A74" w:rsidRPr="00754BAE" w:rsidTr="00E7041F">
        <w:trPr>
          <w:trHeight w:val="758"/>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шумового воздействия, дБА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загрязнения атмосферного воздуха </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Максимальный уровень электромагнитного излучения от радиотехнических объектов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Загрязненность сточных вод </w:t>
            </w:r>
          </w:p>
        </w:tc>
      </w:tr>
      <w:tr w:rsidR="00C60A74" w:rsidRPr="00754BAE" w:rsidTr="00E7041F">
        <w:trPr>
          <w:trHeight w:val="220"/>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4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 </w:t>
            </w:r>
          </w:p>
        </w:tc>
      </w:tr>
      <w:tr w:rsidR="00C60A74" w:rsidRPr="00754BAE" w:rsidTr="00E7041F">
        <w:trPr>
          <w:trHeight w:val="3051"/>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Жилые зоны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усадебная застройка </w:t>
            </w: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застройка </w:t>
            </w:r>
          </w:p>
        </w:tc>
        <w:tc>
          <w:tcPr>
            <w:tcW w:w="999" w:type="pct"/>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55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ПДК</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C60A74" w:rsidRPr="00754BAE" w:rsidTr="00E7041F">
        <w:trPr>
          <w:trHeight w:val="220"/>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Общественно-деловые зоны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60 </w:t>
            </w:r>
          </w:p>
        </w:tc>
        <w:tc>
          <w:tcPr>
            <w:tcW w:w="1004"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7"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99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C60A74" w:rsidRPr="00754BAE" w:rsidTr="00E7041F">
        <w:trPr>
          <w:trHeight w:val="1562"/>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Производственные зоны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СЗЗ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ПДК </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нормируется по границе объединенной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СЗЗ 1 ПДУ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стоки на локальных очистных сооружениях с самостоятельным или централизованным выпуском </w:t>
            </w:r>
          </w:p>
        </w:tc>
      </w:tr>
      <w:tr w:rsidR="00C60A74" w:rsidRPr="00754BAE" w:rsidTr="00E7041F">
        <w:trPr>
          <w:trHeight w:val="1027"/>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Рекреационные зоны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0,8 ПДК </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ПДУ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нормативно очищенные на локальных очистных сооружениях с возможным самостоятельным выпуском </w:t>
            </w:r>
          </w:p>
        </w:tc>
      </w:tr>
      <w:tr w:rsidR="00C60A74" w:rsidRPr="00754BAE" w:rsidTr="00E7041F">
        <w:trPr>
          <w:trHeight w:val="1293"/>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Зона особо охраняемых природных территорий </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65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Не нормируется </w:t>
            </w:r>
          </w:p>
        </w:tc>
      </w:tr>
      <w:tr w:rsidR="00C60A74" w:rsidRPr="00754BAE" w:rsidTr="00E7041F">
        <w:trPr>
          <w:trHeight w:val="220"/>
        </w:trPr>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Зоны сельскохозяйственного использования</w:t>
            </w:r>
          </w:p>
        </w:tc>
        <w:tc>
          <w:tcPr>
            <w:tcW w:w="9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70 </w:t>
            </w:r>
          </w:p>
        </w:tc>
        <w:tc>
          <w:tcPr>
            <w:tcW w:w="1000"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w:t>
            </w:r>
          </w:p>
        </w:tc>
        <w:tc>
          <w:tcPr>
            <w:tcW w:w="1001"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r w:rsidRPr="00754BAE">
        <w:rPr>
          <w:rFonts w:ascii="Times New Roman" w:hAnsi="Times New Roman" w:cs="Times New Roman"/>
          <w:sz w:val="28"/>
          <w:szCs w:val="28"/>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7.10. Регулирование микроклимата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C60A74" w:rsidRPr="00754BAE" w:rsidTr="00E7041F">
        <w:trPr>
          <w:trHeight w:val="487"/>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Световые проемы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Ориентация световых проемов по сторонам горизонта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светового климата </w:t>
            </w:r>
          </w:p>
        </w:tc>
      </w:tr>
      <w:tr w:rsidR="00C60A74" w:rsidRPr="00754BAE" w:rsidTr="00E7041F">
        <w:trPr>
          <w:trHeight w:val="220"/>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наружных стенах зданий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СВ, СЗ, З, В, ЮВ, ЮЗ, Ю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C60A74" w:rsidRPr="00754BAE" w:rsidTr="00E7041F">
        <w:trPr>
          <w:trHeight w:val="489"/>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прямоугольных и трапециевидных фонарях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С-Ю, СВ-ЮЗ, ЮВ-СЗ, В-З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C60A74" w:rsidRPr="00754BAE" w:rsidTr="00E7041F">
        <w:trPr>
          <w:trHeight w:val="220"/>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фонарях типа "Шед"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r w:rsidR="00C60A74" w:rsidRPr="00754BAE" w:rsidTr="00E7041F">
        <w:trPr>
          <w:trHeight w:val="220"/>
        </w:trPr>
        <w:tc>
          <w:tcPr>
            <w:tcW w:w="3085"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 зенитных фонарях </w:t>
            </w:r>
          </w:p>
        </w:tc>
        <w:tc>
          <w:tcPr>
            <w:tcW w:w="3119"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c>
          <w:tcPr>
            <w:tcW w:w="3118" w:type="dxa"/>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С - север; СВ - северо-восток; СЗ - северо-запад; В - восток; З - запад; С-Ю - север-юг; В-З - восток-запад; Ю - юг; ЮВ - юго-восток; ЮЗ - юго-запад.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Ориентацию световых проемов по сторонам света в лечебных учреждениях следует принимать согласно СП 42.13330.2011 "СНиП 2.08.02-89".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15.10.3. Продолжительность инсоляции жилых и общественных зданий обеспечивается в соответствии с требованиями СанПиН 2.2.1/2.1.1.1076-01.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 Защита территорий от воздействия чрезвычайных ситуаций </w:t>
      </w:r>
    </w:p>
    <w:p w:rsidR="00C60A74" w:rsidRPr="00754BAE" w:rsidRDefault="00C60A74" w:rsidP="00C60A74">
      <w:pPr>
        <w:pStyle w:val="Default"/>
        <w:jc w:val="both"/>
        <w:rPr>
          <w:rFonts w:ascii="Times New Roman" w:hAnsi="Times New Roman" w:cs="Times New Roman"/>
          <w:b/>
          <w:sz w:val="28"/>
          <w:szCs w:val="28"/>
        </w:rPr>
      </w:pPr>
      <w:r w:rsidRPr="00754BAE">
        <w:rPr>
          <w:rFonts w:ascii="Times New Roman" w:hAnsi="Times New Roman" w:cs="Times New Roman"/>
          <w:b/>
          <w:sz w:val="28"/>
          <w:szCs w:val="28"/>
        </w:rPr>
        <w:t xml:space="preserve">Природного и техногенного характера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15.11.5. Подготовку генеральных планов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 xml:space="preserve">15.12. Инженерная подготовка и защита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15.12.4. Под застройку в первую очередь следует использовать территории, под которыми: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залегают непромышленные полезные ископаемые;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полезные ископаемые выработаны и процесс деформаций земной поверхности закончился.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15.12.7. Проекты планировки и застройки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должны предусматривать максимальное сохранение естественных условий стока поверхностных вод.</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Размещение зданий и сооружений, затрудняющих отвод поверхностных вод, не допускается.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15.12.9. Территории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15.12.11. Рекультивацию и благоустройство территорий следует разрабатывать с учетом требований ГОСТ 17.5.3.04-83* и ГОСТ 17.5.3.05-84.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b/>
          <w:sz w:val="28"/>
          <w:szCs w:val="28"/>
        </w:rPr>
        <w:t>15.13</w:t>
      </w:r>
      <w:r w:rsidRPr="00754BAE">
        <w:rPr>
          <w:rFonts w:ascii="Times New Roman" w:hAnsi="Times New Roman" w:cs="Times New Roman"/>
          <w:sz w:val="28"/>
          <w:szCs w:val="28"/>
        </w:rPr>
        <w:t>.</w:t>
      </w:r>
      <w:r w:rsidRPr="00754BAE">
        <w:rPr>
          <w:rFonts w:ascii="Times New Roman" w:hAnsi="Times New Roman" w:cs="Times New Roman"/>
          <w:b/>
          <w:sz w:val="28"/>
          <w:szCs w:val="28"/>
        </w:rPr>
        <w:t xml:space="preserve"> Противооползневые и противообвальные сооружения и мероприятия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изменение рельефа склона в целях повышения его устойчивости;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предотвращение инфильтрации воды в грунт и эрозионных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искусственное понижение уровня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агролесомелиорация;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закрепление грунтов (в том числе армированием);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устройство удерживающих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террасирование склонов;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15.14. Противокарстовые мероприятия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15.14.2. Для инженерной защиты зданий и сооружений от карста применяют следующие мероприятия или их сочетания: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планировочные;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водозащитные и противофильтрационные;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геотехнические (укрепление оснований);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(отдельно или в комплексе с геотехническими);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технологические;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эксплуатационные (мониторинг состояния грунтов, деформаций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15.14.3. Противокарстовые мероприятия должны: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активизацию, а при необходимости и снижать активность карстовых и карстово-суффозионных процессов;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исключать или уменьшать в необходимой степени карстовые и карстово-суффозионные деформации грунтовых толщ;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предотвращать повышенную фильтрацию и прорывы воды из карстовых полостей в подземные помещения и горные выработки;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15.14.6. В состав планировочных мероприятий входят: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разработка инженерной защиты территорий от техногенного влияния строительства на развитие карста;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расположение зданий и сооружений на менее опасных участках за пределами участков I - II категорий устойчивости относительно </w:t>
      </w:r>
      <w:r w:rsidRPr="00754BAE">
        <w:rPr>
          <w:rFonts w:ascii="Times New Roman" w:hAnsi="Times New Roman" w:cs="Times New Roman"/>
          <w:sz w:val="28"/>
          <w:szCs w:val="28"/>
        </w:rPr>
        <w:lastRenderedPageBreak/>
        <w:t xml:space="preserve">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15.14.10. К водозащитным мероприятиям относятся: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мероприятия по борьбе с утечками промышленных и хозяйственно-бытовых вод, в особенности агрессивных;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15.15. Берегозащитные сооружения и мероприятия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15.15.1. Для инженерной защиты берегов рек, озер, водохранилищ используют сооружения и мероприятия, приведенные в таблице 115.</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2"/>
        <w:gridCol w:w="73"/>
      </w:tblGrid>
      <w:tr w:rsidR="00C60A74" w:rsidRPr="00754BAE" w:rsidTr="00E7041F">
        <w:trPr>
          <w:trHeight w:val="489"/>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Вид сооружения и мероприятия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Назначение сооружения и мероприятия и условия их применения </w:t>
            </w:r>
          </w:p>
        </w:tc>
      </w:tr>
      <w:tr w:rsidR="00C60A74" w:rsidRPr="00754BAE" w:rsidTr="00E7041F">
        <w:trPr>
          <w:trHeight w:val="220"/>
        </w:trPr>
        <w:tc>
          <w:tcPr>
            <w:tcW w:w="5000" w:type="pct"/>
            <w:gridSpan w:val="6"/>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Волнозащитные </w:t>
            </w:r>
          </w:p>
        </w:tc>
      </w:tr>
      <w:tr w:rsidR="00C60A74" w:rsidRPr="00754BAE" w:rsidTr="00B61124">
        <w:trPr>
          <w:trHeight w:val="1633"/>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подпорные береговые стены (набережные) волноотбойного профиля из монолитного и сборного бетона и железобетона, камня, ряжей, свай;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шпунтовые стенки железобетонные и металлические;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ступенчатые крепления с укреплением основания террас;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массивные волноломы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 основном на реках и водохранилищах;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крутизне откосов более 15°;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стабильном уровне воды </w:t>
            </w:r>
          </w:p>
        </w:tc>
      </w:tr>
      <w:tr w:rsidR="00C60A74" w:rsidRPr="00754BAE" w:rsidTr="00E7041F">
        <w:trPr>
          <w:trHeight w:val="220"/>
        </w:trPr>
        <w:tc>
          <w:tcPr>
            <w:tcW w:w="5000" w:type="pct"/>
            <w:gridSpan w:val="6"/>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C60A74" w:rsidRPr="00754BAE" w:rsidTr="00E7041F">
        <w:trPr>
          <w:trHeight w:val="489"/>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монолитные покрытия из бетона, асфальтобетона, асфальта;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w:t>
            </w:r>
          </w:p>
        </w:tc>
      </w:tr>
      <w:tr w:rsidR="00C60A74" w:rsidRPr="00754BAE" w:rsidTr="00E7041F">
        <w:trPr>
          <w:trHeight w:val="758"/>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сборных плит;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подпорных земляных сооружений при достаточной их статической устойчивости при волнах до 2,5 м </w:t>
            </w:r>
          </w:p>
        </w:tc>
      </w:tr>
      <w:tr w:rsidR="00C60A74" w:rsidRPr="00754BAE" w:rsidTr="00E7041F">
        <w:trPr>
          <w:trHeight w:val="758"/>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гибких тюфяков и сетчатых блоков, заполненных камнем;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пологих откосах и невысоких волнах - менее 0,5 - 0,6 м) </w:t>
            </w:r>
          </w:p>
        </w:tc>
      </w:tr>
      <w:tr w:rsidR="00C60A74" w:rsidRPr="00754BAE" w:rsidTr="00E7041F">
        <w:trPr>
          <w:trHeight w:val="489"/>
        </w:trPr>
        <w:tc>
          <w:tcPr>
            <w:tcW w:w="2500"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покрытия из синтетических материалов и вторичного сырья </w:t>
            </w:r>
          </w:p>
        </w:tc>
        <w:tc>
          <w:tcPr>
            <w:tcW w:w="2500"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 </w:t>
            </w:r>
          </w:p>
        </w:tc>
      </w:tr>
      <w:tr w:rsidR="00C60A74" w:rsidRPr="00754BAE" w:rsidTr="00E7041F">
        <w:trPr>
          <w:trHeight w:val="220"/>
        </w:trPr>
        <w:tc>
          <w:tcPr>
            <w:tcW w:w="5000" w:type="pct"/>
            <w:gridSpan w:val="6"/>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Волногасящие </w:t>
            </w:r>
          </w:p>
        </w:tc>
      </w:tr>
      <w:tr w:rsidR="00C60A74" w:rsidRPr="00754BAE" w:rsidTr="00E7041F">
        <w:trPr>
          <w:gridAfter w:val="1"/>
          <w:wAfter w:w="38" w:type="pct"/>
          <w:trHeight w:val="756"/>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Вдольбереговые (проницаемые сооружения с пористой напорной гранью и волногасящими камерами)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Откосные: </w:t>
            </w:r>
          </w:p>
        </w:tc>
      </w:tr>
      <w:tr w:rsidR="00C60A74" w:rsidRPr="00754BAE" w:rsidTr="00B61124">
        <w:trPr>
          <w:gridAfter w:val="1"/>
          <w:wAfter w:w="38" w:type="pct"/>
          <w:trHeight w:val="506"/>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из камня;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отсутствии рекреационного использования </w:t>
            </w:r>
          </w:p>
        </w:tc>
      </w:tr>
      <w:tr w:rsidR="00C60A74" w:rsidRPr="00754BAE" w:rsidTr="00E7041F">
        <w:trPr>
          <w:gridAfter w:val="1"/>
          <w:wAfter w:w="38" w:type="pct"/>
          <w:trHeight w:val="489"/>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наброска или укладка из фасонных блоков;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отсутствии рекреационного использования </w:t>
            </w:r>
          </w:p>
        </w:tc>
      </w:tr>
      <w:tr w:rsidR="00C60A74" w:rsidRPr="00754BAE" w:rsidTr="00B61124">
        <w:trPr>
          <w:gridAfter w:val="1"/>
          <w:wAfter w:w="38" w:type="pct"/>
          <w:trHeight w:val="774"/>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искусственные свободные пляжи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Пляжеудерживающие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Вдольбереговые: </w:t>
            </w:r>
          </w:p>
        </w:tc>
      </w:tr>
      <w:tr w:rsidR="00C60A74" w:rsidRPr="00754BAE" w:rsidTr="00E7041F">
        <w:trPr>
          <w:gridAfter w:val="1"/>
          <w:wAfter w:w="38" w:type="pct"/>
          <w:trHeight w:val="1027"/>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Подводные банкеты из бетона, бетонных блоков, камня;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загрузка инертными на локальных участках (каменные банкеты, песчаные примывы и др.)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при небольшом волнении для закрепления пляжа на водохранилищах при относительно пологих откосах </w:t>
            </w:r>
          </w:p>
        </w:tc>
      </w:tr>
      <w:tr w:rsidR="00C60A74" w:rsidRPr="00754BAE" w:rsidTr="00E7041F">
        <w:trPr>
          <w:gridAfter w:val="1"/>
          <w:wAfter w:w="38" w:type="pct"/>
          <w:trHeight w:val="758"/>
        </w:trPr>
        <w:tc>
          <w:tcPr>
            <w:tcW w:w="2463"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Поперечные молы, шпоры (гравитационные, свайные и др.) </w:t>
            </w:r>
          </w:p>
        </w:tc>
        <w:tc>
          <w:tcPr>
            <w:tcW w:w="2499"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при создании и закреплении естественных и искусственных пляжей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Специальные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Регулирующие: </w:t>
            </w:r>
          </w:p>
        </w:tc>
      </w:tr>
      <w:tr w:rsidR="00C60A74" w:rsidRPr="00754BAE" w:rsidTr="00E7041F">
        <w:trPr>
          <w:gridAfter w:val="1"/>
          <w:wAfter w:w="38" w:type="pct"/>
          <w:trHeight w:val="1343"/>
        </w:trPr>
        <w:tc>
          <w:tcPr>
            <w:tcW w:w="243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сооружения, имитирующие природные формы рельефа; перебазирование запаса наносов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переброска вдоль побережья, использование подводных карьеров и т.д.) </w:t>
            </w:r>
          </w:p>
        </w:tc>
        <w:tc>
          <w:tcPr>
            <w:tcW w:w="2528" w:type="pct"/>
            <w:gridSpan w:val="4"/>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для регулирования береговых процессов на водохранилищах для </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регулирования баланса наносов </w:t>
            </w:r>
          </w:p>
        </w:tc>
      </w:tr>
      <w:tr w:rsidR="00C60A74" w:rsidRPr="00754BAE" w:rsidTr="00E7041F">
        <w:trPr>
          <w:gridAfter w:val="1"/>
          <w:wAfter w:w="38" w:type="pct"/>
          <w:trHeight w:val="220"/>
        </w:trPr>
        <w:tc>
          <w:tcPr>
            <w:tcW w:w="4962" w:type="pct"/>
            <w:gridSpan w:val="5"/>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w:t>
            </w:r>
          </w:p>
        </w:tc>
      </w:tr>
      <w:tr w:rsidR="00C60A74" w:rsidRPr="00754BAE" w:rsidTr="00E7041F">
        <w:trPr>
          <w:gridAfter w:val="1"/>
          <w:wAfter w:w="38" w:type="pct"/>
          <w:trHeight w:val="489"/>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каменной наброски;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для защиты берегов рек и отклонения оси потока от размывания берега </w:t>
            </w:r>
          </w:p>
        </w:tc>
      </w:tr>
      <w:tr w:rsidR="00C60A74" w:rsidRPr="00754BAE" w:rsidTr="00E7041F">
        <w:trPr>
          <w:gridAfter w:val="1"/>
          <w:wAfter w:w="38" w:type="pct"/>
          <w:trHeight w:val="490"/>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дамбы из грунта;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реках с невысокими скоростями течения для отклонения оси потока </w:t>
            </w:r>
          </w:p>
        </w:tc>
      </w:tr>
      <w:tr w:rsidR="00C60A74" w:rsidRPr="00754BAE" w:rsidTr="00E7041F">
        <w:trPr>
          <w:gridAfter w:val="1"/>
          <w:wAfter w:w="38" w:type="pct"/>
          <w:trHeight w:val="489"/>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струенаправляющие массивные шпоры или полузапруды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То же</w:t>
            </w:r>
          </w:p>
        </w:tc>
      </w:tr>
      <w:tr w:rsidR="00C60A74" w:rsidRPr="00754BAE" w:rsidTr="00E7041F">
        <w:trPr>
          <w:gridAfter w:val="1"/>
          <w:wAfter w:w="38" w:type="pct"/>
          <w:trHeight w:val="489"/>
        </w:trPr>
        <w:tc>
          <w:tcPr>
            <w:tcW w:w="2445" w:type="pct"/>
            <w:gridSpan w:val="2"/>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Склоноукрепляющие (искусственное закрепление грунта откосов) </w:t>
            </w:r>
          </w:p>
        </w:tc>
        <w:tc>
          <w:tcPr>
            <w:tcW w:w="2516"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на водохранилищах, реках, откосах земляных сооружений при высоте волн до 0,5 м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15.16. Сооружения и мероприятия для защиты от затопления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15.16.2. Защита от подтопления должна включать: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локальную защиту зданий, сооружений, грунтов оснований и защиту застроенной территории в целом;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водоотведение;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утилизацию (при необходимости очистки) дренажных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lastRenderedPageBreak/>
        <w:t xml:space="preserve">15.17. Сооружения и мероприятия для защиты от затопления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15.18. Мероприятия для защиты от морозного пучения грунтов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15.18.2. Противопучинные мероприятия подразделяют на следующие виды: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инженерно-мелиоративные (тепломелиорация и гидромелиорация);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конструктивные;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физико-химические (засоление, гидрофобизация грунтов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комбинированные.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15.19. Мероприятия по защите в районах с сейсмическим воздействием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w:t>
      </w:r>
      <w:r w:rsidRPr="00754BAE">
        <w:rPr>
          <w:rFonts w:ascii="Times New Roman" w:hAnsi="Times New Roman" w:cs="Times New Roman"/>
          <w:sz w:val="28"/>
          <w:szCs w:val="28"/>
        </w:rPr>
        <w:lastRenderedPageBreak/>
        <w:t xml:space="preserve">мероприятий при строительстве объектов трех категорий, учитывающих ответственность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карта А - массовое строительство;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карты В и С - объекты повышенной ответственности и особо ответственные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15.19.3. Определение сейсмичности площадки проектирования следует производить на основании сейсмического микрорайонирования.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C60A74" w:rsidRPr="00754BAE" w:rsidRDefault="00C60A74" w:rsidP="00C60A74">
      <w:pPr>
        <w:jc w:val="both"/>
        <w:rPr>
          <w:sz w:val="28"/>
          <w:szCs w:val="28"/>
        </w:rPr>
      </w:pPr>
    </w:p>
    <w:p w:rsidR="00C60A74" w:rsidRPr="00754BAE" w:rsidRDefault="00C60A74" w:rsidP="00C60A74">
      <w:pPr>
        <w:pStyle w:val="Default"/>
        <w:ind w:firstLine="567"/>
        <w:jc w:val="both"/>
        <w:rPr>
          <w:rFonts w:ascii="Times New Roman" w:hAnsi="Times New Roman" w:cs="Times New Roman"/>
          <w:b/>
          <w:sz w:val="28"/>
          <w:szCs w:val="28"/>
        </w:rPr>
      </w:pPr>
      <w:r w:rsidRPr="00754BAE">
        <w:rPr>
          <w:rFonts w:ascii="Times New Roman" w:hAnsi="Times New Roman" w:cs="Times New Roman"/>
          <w:b/>
          <w:sz w:val="28"/>
          <w:szCs w:val="28"/>
        </w:rPr>
        <w:t xml:space="preserve">16. ПОЖАРНАЯ БЕЗОПАСНОСТЬ </w:t>
      </w:r>
    </w:p>
    <w:p w:rsidR="00C60A74" w:rsidRPr="00754BAE" w:rsidRDefault="00C60A74" w:rsidP="00C60A74">
      <w:pPr>
        <w:pStyle w:val="Default"/>
        <w:ind w:firstLine="567"/>
        <w:jc w:val="both"/>
        <w:rPr>
          <w:rFonts w:ascii="Times New Roman" w:hAnsi="Times New Roman" w:cs="Times New Roman"/>
          <w:b/>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C60A74" w:rsidRPr="00754BAE" w:rsidRDefault="00C60A74" w:rsidP="00C60A74">
      <w:pPr>
        <w:ind w:firstLine="567"/>
        <w:jc w:val="both"/>
        <w:rPr>
          <w:sz w:val="28"/>
          <w:szCs w:val="28"/>
        </w:rPr>
      </w:pPr>
      <w:r w:rsidRPr="00754BAE">
        <w:rPr>
          <w:sz w:val="28"/>
          <w:szCs w:val="28"/>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C60A74" w:rsidRPr="00754BAE" w:rsidRDefault="00C60A74" w:rsidP="00C60A74">
      <w:pPr>
        <w:ind w:firstLine="567"/>
        <w:jc w:val="both"/>
        <w:rPr>
          <w:sz w:val="28"/>
          <w:szCs w:val="28"/>
        </w:rPr>
      </w:pPr>
      <w:r w:rsidRPr="00754BAE">
        <w:rPr>
          <w:sz w:val="28"/>
          <w:szCs w:val="28"/>
        </w:rPr>
        <w:tab/>
        <w:t>- по СНиП 21-01-97* - для зданий и сооружений, проектируемых по нормам и правилам, приведенным в соответствие с положениями СНиП 21-01-97*;</w:t>
      </w:r>
    </w:p>
    <w:p w:rsidR="00C60A74" w:rsidRPr="00754BAE" w:rsidRDefault="00C60A74" w:rsidP="00C60A74">
      <w:pPr>
        <w:ind w:firstLine="567"/>
        <w:jc w:val="both"/>
        <w:rPr>
          <w:sz w:val="28"/>
          <w:szCs w:val="28"/>
        </w:rPr>
      </w:pPr>
      <w:r w:rsidRPr="00754BAE">
        <w:rPr>
          <w:sz w:val="28"/>
          <w:szCs w:val="28"/>
        </w:rPr>
        <w:tab/>
        <w:t>- по СНиП 2.01.-85* - для зданий и сооружений, проектируемых по нормам и правилам, основанным на положениях СНиП 2.01.-85*.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 Для зданий, на которые не распространяются требования СНиП 21-01-97* «Пожарная безопасность</w:t>
      </w:r>
      <w:r w:rsidRPr="00754BAE">
        <w:rPr>
          <w:rFonts w:ascii="Times New Roman" w:hAnsi="Times New Roman" w:cs="Times New Roman"/>
          <w:b/>
          <w:sz w:val="28"/>
          <w:szCs w:val="28"/>
        </w:rPr>
        <w:t xml:space="preserve"> </w:t>
      </w:r>
      <w:r w:rsidRPr="00754BAE">
        <w:rPr>
          <w:rFonts w:ascii="Times New Roman" w:hAnsi="Times New Roman" w:cs="Times New Roman"/>
          <w:sz w:val="28"/>
          <w:szCs w:val="28"/>
        </w:rPr>
        <w:t xml:space="preserve">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w:t>
      </w:r>
      <w:r w:rsidRPr="00754BAE">
        <w:rPr>
          <w:rFonts w:ascii="Times New Roman" w:hAnsi="Times New Roman" w:cs="Times New Roman"/>
          <w:sz w:val="28"/>
          <w:szCs w:val="28"/>
        </w:rPr>
        <w:lastRenderedPageBreak/>
        <w:t>технические условия, согласованные с Управлением государственного пожарного надзора МЧС России.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49"/>
        <w:gridCol w:w="1857"/>
        <w:gridCol w:w="1858"/>
        <w:gridCol w:w="1752"/>
      </w:tblGrid>
      <w:tr w:rsidR="00C60A74" w:rsidRPr="00754BAE" w:rsidTr="00E7041F">
        <w:tc>
          <w:tcPr>
            <w:tcW w:w="1011"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1029"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60"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C60A74" w:rsidRPr="00754BAE" w:rsidTr="00E7041F">
        <w:tc>
          <w:tcPr>
            <w:tcW w:w="1011"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29"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29"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 III, IV</w:t>
            </w:r>
          </w:p>
        </w:tc>
        <w:tc>
          <w:tcPr>
            <w:tcW w:w="1029"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C1</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w:t>
            </w:r>
          </w:p>
        </w:tc>
        <w:tc>
          <w:tcPr>
            <w:tcW w:w="1029"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C2, C3</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9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917"/>
        <w:gridCol w:w="1917"/>
        <w:gridCol w:w="3782"/>
      </w:tblGrid>
      <w:tr w:rsidR="00C60A74" w:rsidRPr="00754BAE" w:rsidTr="00E7041F">
        <w:tc>
          <w:tcPr>
            <w:tcW w:w="1011"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здания</w:t>
            </w:r>
          </w:p>
        </w:tc>
        <w:tc>
          <w:tcPr>
            <w:tcW w:w="3989"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при степени огнестойкости здания (по СНиП 2.01.-85*), м </w:t>
            </w:r>
          </w:p>
        </w:tc>
      </w:tr>
      <w:tr w:rsidR="00C60A74" w:rsidRPr="00D474B2" w:rsidTr="00E7041F">
        <w:tc>
          <w:tcPr>
            <w:tcW w:w="1011"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III</w:t>
            </w:r>
            <w:r w:rsidRPr="00754BAE">
              <w:rPr>
                <w:rFonts w:ascii="Times New Roman" w:hAnsi="Times New Roman" w:cs="Times New Roman"/>
                <w:sz w:val="28"/>
                <w:szCs w:val="28"/>
              </w:rPr>
              <w:t>б</w:t>
            </w:r>
            <w:r w:rsidRPr="00754BAE">
              <w:rPr>
                <w:rFonts w:ascii="Times New Roman" w:hAnsi="Times New Roman" w:cs="Times New Roman"/>
                <w:sz w:val="28"/>
                <w:szCs w:val="28"/>
                <w:lang w:val="en-US"/>
              </w:rPr>
              <w:t>, IV, IV</w:t>
            </w:r>
            <w:r w:rsidRPr="00754BAE">
              <w:rPr>
                <w:rFonts w:ascii="Times New Roman" w:hAnsi="Times New Roman" w:cs="Times New Roman"/>
                <w:sz w:val="28"/>
                <w:szCs w:val="28"/>
              </w:rPr>
              <w:t>а</w:t>
            </w:r>
            <w:r w:rsidRPr="00754BAE">
              <w:rPr>
                <w:rFonts w:ascii="Times New Roman" w:hAnsi="Times New Roman" w:cs="Times New Roman"/>
                <w:sz w:val="28"/>
                <w:szCs w:val="28"/>
                <w:lang w:val="en-US"/>
              </w:rPr>
              <w:t>, V</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6</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8</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1011"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w:t>
            </w:r>
          </w:p>
        </w:tc>
        <w:tc>
          <w:tcPr>
            <w:tcW w:w="1005"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197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Примечания</w:t>
      </w:r>
      <w:r w:rsidRPr="00754BAE">
        <w:rPr>
          <w:rFonts w:ascii="Times New Roman" w:hAnsi="Times New Roman" w:cs="Times New Roman"/>
          <w:sz w:val="28"/>
          <w:szCs w:val="28"/>
        </w:rPr>
        <w:t xml:space="preserve"> (к таблицам 116 и 117):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w:t>
      </w:r>
      <w:r w:rsidRPr="00754BAE">
        <w:rPr>
          <w:rFonts w:ascii="Times New Roman" w:hAnsi="Times New Roman" w:cs="Times New Roman"/>
          <w:sz w:val="28"/>
          <w:szCs w:val="28"/>
        </w:rPr>
        <w:lastRenderedPageBreak/>
        <w:t xml:space="preserve">степеней огнестойкости и зданий классов конструктивной пожарной опасности С2 и С3.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C60A74" w:rsidRPr="00754BAE" w:rsidRDefault="00C60A74" w:rsidP="00C60A74">
      <w:pPr>
        <w:ind w:firstLine="567"/>
        <w:jc w:val="both"/>
        <w:rPr>
          <w:sz w:val="28"/>
          <w:szCs w:val="28"/>
        </w:rPr>
      </w:pPr>
      <w:r w:rsidRPr="00754BAE">
        <w:rPr>
          <w:sz w:val="28"/>
          <w:szCs w:val="28"/>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C60A74" w:rsidRPr="00754BAE" w:rsidRDefault="00C60A74" w:rsidP="00C60A74">
      <w:pPr>
        <w:ind w:firstLine="567"/>
        <w:jc w:val="both"/>
        <w:rPr>
          <w:sz w:val="28"/>
          <w:szCs w:val="28"/>
        </w:rPr>
      </w:pPr>
      <w:r w:rsidRPr="00754BAE">
        <w:rPr>
          <w:sz w:val="28"/>
          <w:szCs w:val="28"/>
        </w:rPr>
        <w:t>16.6. Наибольшая допустимая площадь застройки (этажа) одного здания приведена в таблице 118.</w:t>
      </w:r>
    </w:p>
    <w:p w:rsidR="00C60A74" w:rsidRPr="00754BAE" w:rsidRDefault="00C60A74" w:rsidP="00C60A74">
      <w:pPr>
        <w:ind w:firstLine="567"/>
        <w:jc w:val="both"/>
        <w:rPr>
          <w:sz w:val="28"/>
          <w:szCs w:val="28"/>
        </w:rPr>
      </w:pPr>
      <w:r w:rsidRPr="00754BAE">
        <w:rPr>
          <w:sz w:val="28"/>
          <w:szCs w:val="28"/>
        </w:rPr>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1"/>
      </w:tblGrid>
      <w:tr w:rsidR="00C60A74" w:rsidRPr="00754BAE" w:rsidTr="00E7041F">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Степень огнестойкости здания</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Класс конструктивной пожарной опасности</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Наибольшая допустимая площадь этажа пожарного отсека, м</w:t>
            </w:r>
            <w:r w:rsidRPr="00754BAE">
              <w:rPr>
                <w:sz w:val="28"/>
                <w:szCs w:val="28"/>
                <w:vertAlign w:val="superscript"/>
              </w:rPr>
              <w:t>2</w:t>
            </w:r>
          </w:p>
        </w:tc>
      </w:tr>
      <w:tr w:rsidR="00C60A74" w:rsidRPr="00754BAE" w:rsidTr="00E7041F">
        <w:tc>
          <w:tcPr>
            <w:tcW w:w="1666" w:type="pct"/>
            <w:shd w:val="clear" w:color="auto" w:fill="auto"/>
            <w:vAlign w:val="center"/>
          </w:tcPr>
          <w:p w:rsidR="00C60A74" w:rsidRPr="00754BAE" w:rsidRDefault="00C60A74" w:rsidP="00E7041F">
            <w:pPr>
              <w:jc w:val="both"/>
              <w:rPr>
                <w:sz w:val="28"/>
                <w:szCs w:val="28"/>
                <w:lang w:val="en-US"/>
              </w:rPr>
            </w:pPr>
            <w:r w:rsidRPr="00754BAE">
              <w:rPr>
                <w:sz w:val="28"/>
                <w:szCs w:val="28"/>
                <w:lang w:val="en-US"/>
              </w:rPr>
              <w:t>I</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2500</w:t>
            </w:r>
          </w:p>
        </w:tc>
      </w:tr>
      <w:tr w:rsidR="00C60A74" w:rsidRPr="00754BAE" w:rsidTr="00E7041F">
        <w:tc>
          <w:tcPr>
            <w:tcW w:w="1666" w:type="pct"/>
            <w:vMerge w:val="restart"/>
            <w:shd w:val="clear" w:color="auto" w:fill="auto"/>
            <w:vAlign w:val="center"/>
          </w:tcPr>
          <w:p w:rsidR="00C60A74" w:rsidRPr="00754BAE" w:rsidRDefault="00C60A74" w:rsidP="00E7041F">
            <w:pPr>
              <w:jc w:val="both"/>
              <w:rPr>
                <w:sz w:val="28"/>
                <w:szCs w:val="28"/>
                <w:lang w:val="en-US"/>
              </w:rPr>
            </w:pPr>
            <w:r w:rsidRPr="00754BAE">
              <w:rPr>
                <w:sz w:val="28"/>
                <w:szCs w:val="28"/>
                <w:lang w:val="en-US"/>
              </w:rPr>
              <w:t>II</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2500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lang w:val="en-US"/>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С1</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2200</w:t>
            </w:r>
          </w:p>
        </w:tc>
      </w:tr>
      <w:tr w:rsidR="00C60A74" w:rsidRPr="00754BAE" w:rsidTr="00E7041F">
        <w:tc>
          <w:tcPr>
            <w:tcW w:w="1666" w:type="pct"/>
            <w:vMerge w:val="restart"/>
            <w:shd w:val="clear" w:color="auto" w:fill="auto"/>
            <w:vAlign w:val="center"/>
          </w:tcPr>
          <w:p w:rsidR="00C60A74" w:rsidRPr="00754BAE" w:rsidRDefault="00C60A74" w:rsidP="00E7041F">
            <w:pPr>
              <w:jc w:val="both"/>
              <w:rPr>
                <w:sz w:val="28"/>
                <w:szCs w:val="28"/>
                <w:lang w:val="en-US"/>
              </w:rPr>
            </w:pPr>
            <w:r w:rsidRPr="00754BAE">
              <w:rPr>
                <w:sz w:val="28"/>
                <w:szCs w:val="28"/>
                <w:lang w:val="en-US"/>
              </w:rPr>
              <w:t>III</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1800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С1</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1800</w:t>
            </w:r>
          </w:p>
        </w:tc>
      </w:tr>
      <w:tr w:rsidR="00C60A74" w:rsidRPr="00754BAE" w:rsidTr="00E7041F">
        <w:tc>
          <w:tcPr>
            <w:tcW w:w="1666" w:type="pct"/>
            <w:vMerge w:val="restart"/>
            <w:shd w:val="clear" w:color="auto" w:fill="auto"/>
            <w:vAlign w:val="center"/>
          </w:tcPr>
          <w:p w:rsidR="00C60A74" w:rsidRPr="00754BAE" w:rsidRDefault="00C60A74" w:rsidP="00E7041F">
            <w:pPr>
              <w:jc w:val="both"/>
              <w:rPr>
                <w:sz w:val="28"/>
                <w:szCs w:val="28"/>
                <w:lang w:val="en-US"/>
              </w:rPr>
            </w:pPr>
            <w:r w:rsidRPr="00754BAE">
              <w:rPr>
                <w:sz w:val="28"/>
                <w:szCs w:val="28"/>
                <w:lang w:val="en-US"/>
              </w:rPr>
              <w:t>IV</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С0</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1000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С1</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800</w:t>
            </w:r>
          </w:p>
        </w:tc>
      </w:tr>
      <w:tr w:rsidR="00C60A74" w:rsidRPr="00754BAE" w:rsidTr="00E7041F">
        <w:tc>
          <w:tcPr>
            <w:tcW w:w="1666" w:type="pct"/>
            <w:vMerge/>
            <w:shd w:val="clear" w:color="auto" w:fill="auto"/>
            <w:vAlign w:val="center"/>
          </w:tcPr>
          <w:p w:rsidR="00C60A74" w:rsidRPr="00754BAE" w:rsidRDefault="00C60A74" w:rsidP="00E7041F">
            <w:pPr>
              <w:jc w:val="both"/>
              <w:rPr>
                <w:sz w:val="28"/>
                <w:szCs w:val="28"/>
              </w:rPr>
            </w:pP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С2</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500</w:t>
            </w:r>
          </w:p>
        </w:tc>
      </w:tr>
      <w:tr w:rsidR="00C60A74" w:rsidRPr="00754BAE" w:rsidTr="00E7041F">
        <w:tc>
          <w:tcPr>
            <w:tcW w:w="1666" w:type="pct"/>
            <w:shd w:val="clear" w:color="auto" w:fill="auto"/>
            <w:vAlign w:val="center"/>
          </w:tcPr>
          <w:p w:rsidR="00C60A74" w:rsidRPr="00754BAE" w:rsidRDefault="00C60A74" w:rsidP="00E7041F">
            <w:pPr>
              <w:jc w:val="both"/>
              <w:rPr>
                <w:sz w:val="28"/>
                <w:szCs w:val="28"/>
              </w:rPr>
            </w:pPr>
            <w:r w:rsidRPr="00754BAE">
              <w:rPr>
                <w:sz w:val="28"/>
                <w:szCs w:val="28"/>
                <w:lang w:val="en-US"/>
              </w:rPr>
              <w:t>V</w:t>
            </w:r>
          </w:p>
        </w:tc>
        <w:tc>
          <w:tcPr>
            <w:tcW w:w="1666" w:type="pct"/>
            <w:shd w:val="clear" w:color="auto" w:fill="auto"/>
            <w:vAlign w:val="center"/>
          </w:tcPr>
          <w:p w:rsidR="00C60A74" w:rsidRPr="00754BAE" w:rsidRDefault="00C60A74" w:rsidP="00E7041F">
            <w:pPr>
              <w:jc w:val="both"/>
              <w:rPr>
                <w:sz w:val="28"/>
                <w:szCs w:val="28"/>
              </w:rPr>
            </w:pPr>
            <w:r w:rsidRPr="00754BAE">
              <w:rPr>
                <w:sz w:val="28"/>
                <w:szCs w:val="28"/>
              </w:rPr>
              <w:t>Не нормируется</w:t>
            </w:r>
          </w:p>
        </w:tc>
        <w:tc>
          <w:tcPr>
            <w:tcW w:w="1667" w:type="pct"/>
            <w:shd w:val="clear" w:color="auto" w:fill="auto"/>
            <w:vAlign w:val="center"/>
          </w:tcPr>
          <w:p w:rsidR="00C60A74" w:rsidRPr="00754BAE" w:rsidRDefault="00C60A74" w:rsidP="00E7041F">
            <w:pPr>
              <w:jc w:val="both"/>
              <w:rPr>
                <w:sz w:val="28"/>
                <w:szCs w:val="28"/>
              </w:rPr>
            </w:pPr>
            <w:r w:rsidRPr="00754BAE">
              <w:rPr>
                <w:sz w:val="28"/>
                <w:szCs w:val="28"/>
              </w:rPr>
              <w:t>500</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C60A74" w:rsidRPr="00754BAE" w:rsidRDefault="00C60A74" w:rsidP="00C60A74">
      <w:pPr>
        <w:ind w:firstLine="567"/>
        <w:jc w:val="both"/>
        <w:rPr>
          <w:sz w:val="28"/>
          <w:szCs w:val="28"/>
        </w:rPr>
      </w:pPr>
      <w:r w:rsidRPr="00754BAE">
        <w:rPr>
          <w:sz w:val="28"/>
          <w:szCs w:val="28"/>
        </w:rPr>
        <w:t>Примечание: Категории зданий и помещений по взрывопожарной и пожарной опасности (А, Б, В, Г, Д) определяются в соответствии с НПБ 105-03.</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16.8. Расстояние от жилых и общественных зданий следует принимать: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автозаправочных станций (далее - АЗС) - в соответствии с НПБ 111-98*;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C60A74" w:rsidRPr="00754BAE" w:rsidRDefault="00C60A74" w:rsidP="00C60A74">
      <w:pPr>
        <w:ind w:firstLine="567"/>
        <w:jc w:val="both"/>
        <w:rPr>
          <w:sz w:val="28"/>
          <w:szCs w:val="28"/>
        </w:rPr>
      </w:pPr>
      <w:r w:rsidRPr="00754BAE">
        <w:rPr>
          <w:sz w:val="28"/>
          <w:szCs w:val="28"/>
        </w:rPr>
        <w:t>Таблица 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1254"/>
        <w:gridCol w:w="1254"/>
        <w:gridCol w:w="1114"/>
        <w:gridCol w:w="1252"/>
        <w:gridCol w:w="1112"/>
      </w:tblGrid>
      <w:tr w:rsidR="00C60A74" w:rsidRPr="00754BAE" w:rsidTr="00E7041F">
        <w:tc>
          <w:tcPr>
            <w:tcW w:w="1873" w:type="pct"/>
            <w:vMerge w:val="restart"/>
            <w:shd w:val="clear" w:color="auto" w:fill="auto"/>
            <w:vAlign w:val="center"/>
          </w:tcPr>
          <w:p w:rsidR="00C60A74" w:rsidRPr="00754BAE" w:rsidRDefault="00C60A74" w:rsidP="00E7041F">
            <w:pPr>
              <w:jc w:val="both"/>
              <w:rPr>
                <w:sz w:val="28"/>
                <w:szCs w:val="28"/>
              </w:rPr>
            </w:pPr>
            <w:r w:rsidRPr="00754BAE">
              <w:rPr>
                <w:sz w:val="28"/>
                <w:szCs w:val="28"/>
              </w:rPr>
              <w:t>Объекты</w:t>
            </w:r>
          </w:p>
        </w:tc>
        <w:tc>
          <w:tcPr>
            <w:tcW w:w="3127" w:type="pct"/>
            <w:gridSpan w:val="5"/>
            <w:shd w:val="clear" w:color="auto" w:fill="auto"/>
            <w:vAlign w:val="center"/>
          </w:tcPr>
          <w:p w:rsidR="00C60A74" w:rsidRPr="00754BAE" w:rsidRDefault="00C60A74" w:rsidP="00E7041F">
            <w:pPr>
              <w:jc w:val="both"/>
              <w:rPr>
                <w:sz w:val="28"/>
                <w:szCs w:val="28"/>
              </w:rPr>
            </w:pPr>
            <w:r w:rsidRPr="00754BAE">
              <w:rPr>
                <w:sz w:val="28"/>
                <w:szCs w:val="28"/>
              </w:rPr>
              <w:t>Минимальные расстояния от зданий и сооружений складов</w:t>
            </w:r>
          </w:p>
        </w:tc>
      </w:tr>
      <w:tr w:rsidR="00C60A74" w:rsidRPr="00754BAE" w:rsidTr="00E7041F">
        <w:tc>
          <w:tcPr>
            <w:tcW w:w="1873" w:type="pct"/>
            <w:vMerge/>
            <w:shd w:val="clear" w:color="auto" w:fill="auto"/>
          </w:tcPr>
          <w:p w:rsidR="00C60A74" w:rsidRPr="00754BAE" w:rsidRDefault="00C60A74" w:rsidP="00E7041F">
            <w:pPr>
              <w:jc w:val="both"/>
              <w:rPr>
                <w:sz w:val="28"/>
                <w:szCs w:val="28"/>
              </w:rPr>
            </w:pPr>
          </w:p>
        </w:tc>
        <w:tc>
          <w:tcPr>
            <w:tcW w:w="655" w:type="pct"/>
            <w:shd w:val="clear" w:color="auto" w:fill="auto"/>
            <w:vAlign w:val="center"/>
          </w:tcPr>
          <w:p w:rsidR="00C60A74" w:rsidRPr="00754BAE" w:rsidRDefault="00C60A74" w:rsidP="00E7041F">
            <w:pPr>
              <w:jc w:val="both"/>
              <w:rPr>
                <w:sz w:val="28"/>
                <w:szCs w:val="28"/>
                <w:lang w:val="en-US"/>
              </w:rPr>
            </w:pPr>
            <w:r w:rsidRPr="00754BAE">
              <w:rPr>
                <w:sz w:val="28"/>
                <w:szCs w:val="28"/>
                <w:lang w:val="en-US"/>
              </w:rPr>
              <w:t>I</w:t>
            </w:r>
          </w:p>
        </w:tc>
        <w:tc>
          <w:tcPr>
            <w:tcW w:w="655" w:type="pct"/>
            <w:shd w:val="clear" w:color="auto" w:fill="auto"/>
            <w:vAlign w:val="center"/>
          </w:tcPr>
          <w:p w:rsidR="00C60A74" w:rsidRPr="00754BAE" w:rsidRDefault="00C60A74" w:rsidP="00E7041F">
            <w:pPr>
              <w:jc w:val="both"/>
              <w:rPr>
                <w:sz w:val="28"/>
                <w:szCs w:val="28"/>
                <w:lang w:val="en-US"/>
              </w:rPr>
            </w:pPr>
            <w:r w:rsidRPr="00754BAE">
              <w:rPr>
                <w:sz w:val="28"/>
                <w:szCs w:val="28"/>
                <w:lang w:val="en-US"/>
              </w:rPr>
              <w:t>II</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lang w:val="en-US"/>
              </w:rPr>
              <w:t>III</w:t>
            </w:r>
            <w:r w:rsidRPr="00754BAE">
              <w:rPr>
                <w:sz w:val="28"/>
                <w:szCs w:val="28"/>
              </w:rPr>
              <w:t>а</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lang w:val="en-US"/>
              </w:rPr>
              <w:t>III</w:t>
            </w:r>
            <w:r w:rsidRPr="00754BAE">
              <w:rPr>
                <w:sz w:val="28"/>
                <w:szCs w:val="28"/>
              </w:rPr>
              <w:t>б</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lang w:val="en-US"/>
              </w:rPr>
              <w:t>III</w:t>
            </w:r>
            <w:r w:rsidRPr="00754BAE">
              <w:rPr>
                <w:sz w:val="28"/>
                <w:szCs w:val="28"/>
              </w:rPr>
              <w:t>в</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Здания и сооружения соседских предприятий</w:t>
            </w:r>
          </w:p>
        </w:tc>
        <w:tc>
          <w:tcPr>
            <w:tcW w:w="655" w:type="pct"/>
            <w:shd w:val="clear" w:color="auto" w:fill="auto"/>
          </w:tcPr>
          <w:p w:rsidR="00C60A74" w:rsidRPr="00754BAE" w:rsidRDefault="00C60A74" w:rsidP="00E7041F">
            <w:pPr>
              <w:jc w:val="both"/>
              <w:rPr>
                <w:sz w:val="28"/>
                <w:szCs w:val="28"/>
              </w:rPr>
            </w:pPr>
            <w:r w:rsidRPr="00754BAE">
              <w:rPr>
                <w:sz w:val="28"/>
                <w:szCs w:val="28"/>
              </w:rPr>
              <w:t>100</w:t>
            </w:r>
          </w:p>
        </w:tc>
        <w:tc>
          <w:tcPr>
            <w:tcW w:w="655" w:type="pct"/>
            <w:shd w:val="clear" w:color="auto" w:fill="auto"/>
          </w:tcPr>
          <w:p w:rsidR="00C60A74" w:rsidRPr="00754BAE" w:rsidRDefault="00C60A74" w:rsidP="00E7041F">
            <w:pPr>
              <w:jc w:val="both"/>
              <w:rPr>
                <w:sz w:val="28"/>
                <w:szCs w:val="28"/>
              </w:rPr>
            </w:pPr>
            <w:r w:rsidRPr="00754BAE">
              <w:rPr>
                <w:sz w:val="28"/>
                <w:szCs w:val="28"/>
              </w:rPr>
              <w:t>40 (100)</w:t>
            </w:r>
          </w:p>
        </w:tc>
        <w:tc>
          <w:tcPr>
            <w:tcW w:w="582" w:type="pct"/>
            <w:shd w:val="clear" w:color="auto" w:fill="auto"/>
          </w:tcPr>
          <w:p w:rsidR="00C60A74" w:rsidRPr="00754BAE" w:rsidRDefault="00C60A74" w:rsidP="00E7041F">
            <w:pPr>
              <w:jc w:val="both"/>
              <w:rPr>
                <w:sz w:val="28"/>
                <w:szCs w:val="28"/>
              </w:rPr>
            </w:pPr>
            <w:r w:rsidRPr="00754BAE">
              <w:rPr>
                <w:sz w:val="28"/>
                <w:szCs w:val="28"/>
              </w:rPr>
              <w:t>40</w:t>
            </w:r>
          </w:p>
        </w:tc>
        <w:tc>
          <w:tcPr>
            <w:tcW w:w="654" w:type="pct"/>
            <w:shd w:val="clear" w:color="auto" w:fill="auto"/>
          </w:tcPr>
          <w:p w:rsidR="00C60A74" w:rsidRPr="00754BAE" w:rsidRDefault="00C60A74" w:rsidP="00E7041F">
            <w:pPr>
              <w:jc w:val="both"/>
              <w:rPr>
                <w:sz w:val="28"/>
                <w:szCs w:val="28"/>
              </w:rPr>
            </w:pPr>
            <w:r w:rsidRPr="00754BAE">
              <w:rPr>
                <w:sz w:val="28"/>
                <w:szCs w:val="28"/>
              </w:rPr>
              <w:t>40</w:t>
            </w:r>
          </w:p>
        </w:tc>
        <w:tc>
          <w:tcPr>
            <w:tcW w:w="582" w:type="pct"/>
            <w:shd w:val="clear" w:color="auto" w:fill="auto"/>
          </w:tcPr>
          <w:p w:rsidR="00C60A74" w:rsidRPr="00754BAE" w:rsidRDefault="00C60A74" w:rsidP="00E7041F">
            <w:pPr>
              <w:jc w:val="both"/>
              <w:rPr>
                <w:sz w:val="28"/>
                <w:szCs w:val="28"/>
              </w:rPr>
            </w:pPr>
            <w:r w:rsidRPr="00754BAE">
              <w:rPr>
                <w:sz w:val="28"/>
                <w:szCs w:val="28"/>
              </w:rPr>
              <w:t>30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Лесные массивы:</w:t>
            </w:r>
          </w:p>
          <w:p w:rsidR="00C60A74" w:rsidRPr="00754BAE" w:rsidRDefault="00C60A74" w:rsidP="00E7041F">
            <w:pPr>
              <w:jc w:val="both"/>
              <w:rPr>
                <w:sz w:val="28"/>
                <w:szCs w:val="28"/>
              </w:rPr>
            </w:pPr>
            <w:r w:rsidRPr="00754BAE">
              <w:rPr>
                <w:sz w:val="28"/>
                <w:szCs w:val="28"/>
              </w:rPr>
              <w:t>- хвойных и смешанных пород</w:t>
            </w:r>
          </w:p>
          <w:p w:rsidR="00C60A74" w:rsidRPr="00754BAE" w:rsidRDefault="00C60A74" w:rsidP="00E7041F">
            <w:pPr>
              <w:jc w:val="both"/>
              <w:rPr>
                <w:sz w:val="28"/>
                <w:szCs w:val="28"/>
              </w:rPr>
            </w:pPr>
            <w:r w:rsidRPr="00754BAE">
              <w:rPr>
                <w:sz w:val="28"/>
                <w:szCs w:val="28"/>
              </w:rPr>
              <w:t>- лиственных пород</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100</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100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50</w:t>
            </w:r>
          </w:p>
        </w:tc>
        <w:tc>
          <w:tcPr>
            <w:tcW w:w="654"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50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50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Склады: лесных материалов, торфа, волокнистых веществ, соломы, а так же участки открытого залегания торфа</w:t>
            </w:r>
          </w:p>
        </w:tc>
        <w:tc>
          <w:tcPr>
            <w:tcW w:w="655" w:type="pct"/>
            <w:shd w:val="clear" w:color="auto" w:fill="auto"/>
          </w:tcPr>
          <w:p w:rsidR="00C60A74" w:rsidRPr="00754BAE" w:rsidRDefault="00C60A74" w:rsidP="00E7041F">
            <w:pPr>
              <w:jc w:val="both"/>
              <w:rPr>
                <w:sz w:val="28"/>
                <w:szCs w:val="28"/>
              </w:rPr>
            </w:pPr>
            <w:r w:rsidRPr="00754BAE">
              <w:rPr>
                <w:sz w:val="28"/>
                <w:szCs w:val="28"/>
              </w:rPr>
              <w:t>100</w:t>
            </w:r>
          </w:p>
        </w:tc>
        <w:tc>
          <w:tcPr>
            <w:tcW w:w="655" w:type="pct"/>
            <w:shd w:val="clear" w:color="auto" w:fill="auto"/>
          </w:tcPr>
          <w:p w:rsidR="00C60A74" w:rsidRPr="00754BAE" w:rsidRDefault="00C60A74" w:rsidP="00E7041F">
            <w:pPr>
              <w:jc w:val="both"/>
              <w:rPr>
                <w:sz w:val="28"/>
                <w:szCs w:val="28"/>
              </w:rPr>
            </w:pPr>
            <w:r w:rsidRPr="00754BAE">
              <w:rPr>
                <w:sz w:val="28"/>
                <w:szCs w:val="28"/>
              </w:rPr>
              <w:t>100</w:t>
            </w:r>
          </w:p>
        </w:tc>
        <w:tc>
          <w:tcPr>
            <w:tcW w:w="582" w:type="pct"/>
            <w:shd w:val="clear" w:color="auto" w:fill="auto"/>
          </w:tcPr>
          <w:p w:rsidR="00C60A74" w:rsidRPr="00754BAE" w:rsidRDefault="00C60A74" w:rsidP="00E7041F">
            <w:pPr>
              <w:jc w:val="both"/>
              <w:rPr>
                <w:sz w:val="28"/>
                <w:szCs w:val="28"/>
              </w:rPr>
            </w:pPr>
            <w:r w:rsidRPr="00754BAE">
              <w:rPr>
                <w:sz w:val="28"/>
                <w:szCs w:val="28"/>
              </w:rPr>
              <w:t>50</w:t>
            </w:r>
          </w:p>
        </w:tc>
        <w:tc>
          <w:tcPr>
            <w:tcW w:w="654" w:type="pct"/>
            <w:shd w:val="clear" w:color="auto" w:fill="auto"/>
          </w:tcPr>
          <w:p w:rsidR="00C60A74" w:rsidRPr="00754BAE" w:rsidRDefault="00C60A74" w:rsidP="00E7041F">
            <w:pPr>
              <w:jc w:val="both"/>
              <w:rPr>
                <w:sz w:val="28"/>
                <w:szCs w:val="28"/>
              </w:rPr>
            </w:pPr>
            <w:r w:rsidRPr="00754BAE">
              <w:rPr>
                <w:sz w:val="28"/>
                <w:szCs w:val="28"/>
              </w:rPr>
              <w:t>50</w:t>
            </w:r>
          </w:p>
        </w:tc>
        <w:tc>
          <w:tcPr>
            <w:tcW w:w="582" w:type="pct"/>
            <w:shd w:val="clear" w:color="auto" w:fill="auto"/>
          </w:tcPr>
          <w:p w:rsidR="00C60A74" w:rsidRPr="00754BAE" w:rsidRDefault="00C60A74" w:rsidP="00E7041F">
            <w:pPr>
              <w:jc w:val="both"/>
              <w:rPr>
                <w:sz w:val="28"/>
                <w:szCs w:val="28"/>
              </w:rPr>
            </w:pPr>
            <w:r w:rsidRPr="00754BAE">
              <w:rPr>
                <w:sz w:val="28"/>
                <w:szCs w:val="28"/>
              </w:rPr>
              <w:t>50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Железные дороги общей сети (до подошвы насыпи или бровки выемки):</w:t>
            </w:r>
          </w:p>
          <w:p w:rsidR="00C60A74" w:rsidRPr="00754BAE" w:rsidRDefault="00C60A74" w:rsidP="00E7041F">
            <w:pPr>
              <w:jc w:val="both"/>
              <w:rPr>
                <w:sz w:val="28"/>
                <w:szCs w:val="28"/>
              </w:rPr>
            </w:pPr>
            <w:r w:rsidRPr="00754BAE">
              <w:rPr>
                <w:sz w:val="28"/>
                <w:szCs w:val="28"/>
              </w:rPr>
              <w:t>- на станциях</w:t>
            </w:r>
          </w:p>
          <w:p w:rsidR="00C60A74" w:rsidRPr="00754BAE" w:rsidRDefault="00C60A74" w:rsidP="00E7041F">
            <w:pPr>
              <w:jc w:val="both"/>
              <w:rPr>
                <w:sz w:val="28"/>
                <w:szCs w:val="28"/>
              </w:rPr>
            </w:pPr>
            <w:r w:rsidRPr="00754BAE">
              <w:rPr>
                <w:sz w:val="28"/>
                <w:szCs w:val="28"/>
              </w:rPr>
              <w:t>- на разъездах и платформах</w:t>
            </w:r>
          </w:p>
          <w:p w:rsidR="00C60A74" w:rsidRPr="00754BAE" w:rsidRDefault="00C60A74" w:rsidP="00E7041F">
            <w:pPr>
              <w:jc w:val="both"/>
              <w:rPr>
                <w:sz w:val="28"/>
                <w:szCs w:val="28"/>
              </w:rPr>
            </w:pPr>
            <w:r w:rsidRPr="00754BAE">
              <w:rPr>
                <w:sz w:val="28"/>
                <w:szCs w:val="28"/>
              </w:rPr>
              <w:t>- на перегонах</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150</w:t>
            </w:r>
          </w:p>
          <w:p w:rsidR="00C60A74" w:rsidRPr="00754BAE" w:rsidRDefault="00C60A74" w:rsidP="00E7041F">
            <w:pPr>
              <w:jc w:val="both"/>
              <w:rPr>
                <w:sz w:val="28"/>
                <w:szCs w:val="28"/>
              </w:rPr>
            </w:pPr>
            <w:r w:rsidRPr="00754BAE">
              <w:rPr>
                <w:sz w:val="28"/>
                <w:szCs w:val="28"/>
              </w:rPr>
              <w:t>80</w:t>
            </w:r>
          </w:p>
          <w:p w:rsidR="00C60A74" w:rsidRPr="00754BAE" w:rsidRDefault="00C60A74" w:rsidP="00E7041F">
            <w:pPr>
              <w:jc w:val="both"/>
              <w:rPr>
                <w:sz w:val="28"/>
                <w:szCs w:val="28"/>
              </w:rPr>
            </w:pPr>
            <w:r w:rsidRPr="00754BAE">
              <w:rPr>
                <w:sz w:val="28"/>
                <w:szCs w:val="28"/>
              </w:rPr>
              <w:t>60</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100</w:t>
            </w:r>
          </w:p>
          <w:p w:rsidR="00C60A74" w:rsidRPr="00754BAE" w:rsidRDefault="00C60A74" w:rsidP="00E7041F">
            <w:pPr>
              <w:jc w:val="both"/>
              <w:rPr>
                <w:sz w:val="28"/>
                <w:szCs w:val="28"/>
              </w:rPr>
            </w:pPr>
            <w:r w:rsidRPr="00754BAE">
              <w:rPr>
                <w:sz w:val="28"/>
                <w:szCs w:val="28"/>
              </w:rPr>
              <w:t>70</w:t>
            </w:r>
          </w:p>
          <w:p w:rsidR="00C60A74" w:rsidRPr="00754BAE" w:rsidRDefault="00C60A74" w:rsidP="00E7041F">
            <w:pPr>
              <w:jc w:val="both"/>
              <w:rPr>
                <w:sz w:val="28"/>
                <w:szCs w:val="28"/>
              </w:rPr>
            </w:pPr>
            <w:r w:rsidRPr="00754BAE">
              <w:rPr>
                <w:sz w:val="28"/>
                <w:szCs w:val="28"/>
              </w:rPr>
              <w:t>50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80</w:t>
            </w:r>
          </w:p>
          <w:p w:rsidR="00C60A74" w:rsidRPr="00754BAE" w:rsidRDefault="00C60A74" w:rsidP="00E7041F">
            <w:pPr>
              <w:jc w:val="both"/>
              <w:rPr>
                <w:sz w:val="28"/>
                <w:szCs w:val="28"/>
              </w:rPr>
            </w:pPr>
            <w:r w:rsidRPr="00754BAE">
              <w:rPr>
                <w:sz w:val="28"/>
                <w:szCs w:val="28"/>
              </w:rPr>
              <w:t>60</w:t>
            </w:r>
          </w:p>
          <w:p w:rsidR="00C60A74" w:rsidRPr="00754BAE" w:rsidRDefault="00C60A74" w:rsidP="00E7041F">
            <w:pPr>
              <w:jc w:val="both"/>
              <w:rPr>
                <w:sz w:val="28"/>
                <w:szCs w:val="28"/>
              </w:rPr>
            </w:pPr>
            <w:r w:rsidRPr="00754BAE">
              <w:rPr>
                <w:sz w:val="28"/>
                <w:szCs w:val="28"/>
              </w:rPr>
              <w:t>40</w:t>
            </w:r>
          </w:p>
        </w:tc>
        <w:tc>
          <w:tcPr>
            <w:tcW w:w="654"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60</w:t>
            </w: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40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t>40</w:t>
            </w:r>
          </w:p>
          <w:p w:rsidR="00C60A74" w:rsidRPr="00754BAE" w:rsidRDefault="00C60A74" w:rsidP="00E7041F">
            <w:pPr>
              <w:jc w:val="both"/>
              <w:rPr>
                <w:sz w:val="28"/>
                <w:szCs w:val="28"/>
              </w:rPr>
            </w:pPr>
            <w:r w:rsidRPr="00754BAE">
              <w:rPr>
                <w:sz w:val="28"/>
                <w:szCs w:val="28"/>
              </w:rPr>
              <w:t>30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Автомобильные дороги общей сети (край проезжей части):</w:t>
            </w:r>
          </w:p>
          <w:p w:rsidR="00C60A74" w:rsidRPr="00754BAE" w:rsidRDefault="00C60A74" w:rsidP="00E7041F">
            <w:pPr>
              <w:jc w:val="both"/>
              <w:rPr>
                <w:sz w:val="28"/>
                <w:szCs w:val="28"/>
              </w:rPr>
            </w:pPr>
            <w:r w:rsidRPr="00754BAE">
              <w:rPr>
                <w:sz w:val="28"/>
                <w:szCs w:val="28"/>
                <w:lang w:val="en-US"/>
              </w:rPr>
              <w:lastRenderedPageBreak/>
              <w:t>I</w:t>
            </w:r>
            <w:r w:rsidRPr="00754BAE">
              <w:rPr>
                <w:sz w:val="28"/>
                <w:szCs w:val="28"/>
              </w:rPr>
              <w:t xml:space="preserve">, </w:t>
            </w:r>
            <w:r w:rsidRPr="00754BAE">
              <w:rPr>
                <w:sz w:val="28"/>
                <w:szCs w:val="28"/>
                <w:lang w:val="en-US"/>
              </w:rPr>
              <w:t>II</w:t>
            </w:r>
            <w:r w:rsidRPr="00754BAE">
              <w:rPr>
                <w:sz w:val="28"/>
                <w:szCs w:val="28"/>
              </w:rPr>
              <w:t xml:space="preserve"> и </w:t>
            </w:r>
            <w:r w:rsidRPr="00754BAE">
              <w:rPr>
                <w:sz w:val="28"/>
                <w:szCs w:val="28"/>
                <w:lang w:val="en-US"/>
              </w:rPr>
              <w:t>III</w:t>
            </w:r>
            <w:r w:rsidRPr="00754BAE">
              <w:rPr>
                <w:sz w:val="28"/>
                <w:szCs w:val="28"/>
              </w:rPr>
              <w:t xml:space="preserve"> категории</w:t>
            </w:r>
          </w:p>
          <w:p w:rsidR="00C60A74" w:rsidRPr="00754BAE" w:rsidRDefault="00C60A74" w:rsidP="00E7041F">
            <w:pPr>
              <w:jc w:val="both"/>
              <w:rPr>
                <w:sz w:val="28"/>
                <w:szCs w:val="28"/>
              </w:rPr>
            </w:pPr>
            <w:r w:rsidRPr="00754BAE">
              <w:rPr>
                <w:sz w:val="28"/>
                <w:szCs w:val="28"/>
                <w:lang w:val="en-US"/>
              </w:rPr>
              <w:t>IV</w:t>
            </w:r>
            <w:r w:rsidRPr="00754BAE">
              <w:rPr>
                <w:sz w:val="28"/>
                <w:szCs w:val="28"/>
              </w:rPr>
              <w:t xml:space="preserve"> и </w:t>
            </w:r>
            <w:r w:rsidRPr="00754BAE">
              <w:rPr>
                <w:sz w:val="28"/>
                <w:szCs w:val="28"/>
                <w:lang w:val="en-US"/>
              </w:rPr>
              <w:t>V</w:t>
            </w:r>
            <w:r w:rsidRPr="00754BAE">
              <w:rPr>
                <w:sz w:val="28"/>
                <w:szCs w:val="28"/>
              </w:rPr>
              <w:t xml:space="preserve"> категории</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75</w:t>
            </w:r>
          </w:p>
          <w:p w:rsidR="00C60A74" w:rsidRPr="00754BAE" w:rsidRDefault="00C60A74" w:rsidP="00E7041F">
            <w:pPr>
              <w:jc w:val="both"/>
              <w:rPr>
                <w:sz w:val="28"/>
                <w:szCs w:val="28"/>
              </w:rPr>
            </w:pPr>
            <w:r w:rsidRPr="00754BAE">
              <w:rPr>
                <w:sz w:val="28"/>
                <w:szCs w:val="28"/>
              </w:rPr>
              <w:lastRenderedPageBreak/>
              <w:t>40</w:t>
            </w:r>
          </w:p>
        </w:tc>
        <w:tc>
          <w:tcPr>
            <w:tcW w:w="655"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50</w:t>
            </w:r>
          </w:p>
          <w:p w:rsidR="00C60A74" w:rsidRPr="00754BAE" w:rsidRDefault="00C60A74" w:rsidP="00E7041F">
            <w:pPr>
              <w:jc w:val="both"/>
              <w:rPr>
                <w:sz w:val="28"/>
                <w:szCs w:val="28"/>
              </w:rPr>
            </w:pPr>
            <w:r w:rsidRPr="00754BAE">
              <w:rPr>
                <w:sz w:val="28"/>
                <w:szCs w:val="28"/>
              </w:rPr>
              <w:lastRenderedPageBreak/>
              <w:t>30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45</w:t>
            </w:r>
          </w:p>
          <w:p w:rsidR="00C60A74" w:rsidRPr="00754BAE" w:rsidRDefault="00C60A74" w:rsidP="00E7041F">
            <w:pPr>
              <w:jc w:val="both"/>
              <w:rPr>
                <w:sz w:val="28"/>
                <w:szCs w:val="28"/>
              </w:rPr>
            </w:pPr>
            <w:r w:rsidRPr="00754BAE">
              <w:rPr>
                <w:sz w:val="28"/>
                <w:szCs w:val="28"/>
              </w:rPr>
              <w:lastRenderedPageBreak/>
              <w:t>20</w:t>
            </w:r>
          </w:p>
        </w:tc>
        <w:tc>
          <w:tcPr>
            <w:tcW w:w="654"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45</w:t>
            </w:r>
          </w:p>
          <w:p w:rsidR="00C60A74" w:rsidRPr="00754BAE" w:rsidRDefault="00C60A74" w:rsidP="00E7041F">
            <w:pPr>
              <w:jc w:val="both"/>
              <w:rPr>
                <w:sz w:val="28"/>
                <w:szCs w:val="28"/>
              </w:rPr>
            </w:pPr>
            <w:r w:rsidRPr="00754BAE">
              <w:rPr>
                <w:sz w:val="28"/>
                <w:szCs w:val="28"/>
              </w:rPr>
              <w:lastRenderedPageBreak/>
              <w:t>20</w:t>
            </w:r>
          </w:p>
        </w:tc>
        <w:tc>
          <w:tcPr>
            <w:tcW w:w="582"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45</w:t>
            </w:r>
          </w:p>
          <w:p w:rsidR="00C60A74" w:rsidRPr="00754BAE" w:rsidRDefault="00C60A74" w:rsidP="00E7041F">
            <w:pPr>
              <w:jc w:val="both"/>
              <w:rPr>
                <w:sz w:val="28"/>
                <w:szCs w:val="28"/>
              </w:rPr>
            </w:pPr>
            <w:r w:rsidRPr="00754BAE">
              <w:rPr>
                <w:sz w:val="28"/>
                <w:szCs w:val="28"/>
              </w:rPr>
              <w:lastRenderedPageBreak/>
              <w:t>15</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lastRenderedPageBreak/>
              <w:t>Жилые и общественные здания</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200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 (200)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Раздаточные колонки автозаправочных станций общего пользования</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50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30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30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30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30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Закрытые и открытые автостоянки</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 xml:space="preserve">100 </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40 (100)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Очистные канализационные сооружения и насосные станции не относящиеся к складу</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Водозаправочные сооружения не относящиеся к складу</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200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150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75</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75</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Аварийный амбар для резервуарного парка</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60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40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40</w:t>
            </w:r>
          </w:p>
        </w:tc>
      </w:tr>
      <w:tr w:rsidR="00C60A74" w:rsidRPr="00754BAE" w:rsidTr="00E7041F">
        <w:tc>
          <w:tcPr>
            <w:tcW w:w="1873" w:type="pct"/>
            <w:shd w:val="clear" w:color="auto" w:fill="auto"/>
          </w:tcPr>
          <w:p w:rsidR="00C60A74" w:rsidRPr="00754BAE" w:rsidRDefault="00C60A74" w:rsidP="00E7041F">
            <w:pPr>
              <w:jc w:val="both"/>
              <w:rPr>
                <w:sz w:val="28"/>
                <w:szCs w:val="28"/>
              </w:rPr>
            </w:pPr>
            <w:r w:rsidRPr="00754BAE">
              <w:rPr>
                <w:sz w:val="28"/>
                <w:szCs w:val="28"/>
              </w:rPr>
              <w:t>Технологические установки с взрывоопасными производствами</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5"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654" w:type="pct"/>
            <w:shd w:val="clear" w:color="auto" w:fill="auto"/>
            <w:vAlign w:val="center"/>
          </w:tcPr>
          <w:p w:rsidR="00C60A74" w:rsidRPr="00754BAE" w:rsidRDefault="00C60A74" w:rsidP="00E7041F">
            <w:pPr>
              <w:jc w:val="both"/>
              <w:rPr>
                <w:sz w:val="28"/>
                <w:szCs w:val="28"/>
              </w:rPr>
            </w:pPr>
            <w:r w:rsidRPr="00754BAE">
              <w:rPr>
                <w:sz w:val="28"/>
                <w:szCs w:val="28"/>
              </w:rPr>
              <w:t>100</w:t>
            </w:r>
          </w:p>
        </w:tc>
        <w:tc>
          <w:tcPr>
            <w:tcW w:w="582" w:type="pct"/>
            <w:shd w:val="clear" w:color="auto" w:fill="auto"/>
            <w:vAlign w:val="center"/>
          </w:tcPr>
          <w:p w:rsidR="00C60A74" w:rsidRPr="00754BAE" w:rsidRDefault="00C60A74" w:rsidP="00E7041F">
            <w:pPr>
              <w:jc w:val="both"/>
              <w:rPr>
                <w:sz w:val="28"/>
                <w:szCs w:val="28"/>
              </w:rPr>
            </w:pPr>
            <w:r w:rsidRPr="00754BAE">
              <w:rPr>
                <w:sz w:val="28"/>
                <w:szCs w:val="28"/>
              </w:rPr>
              <w:t>100</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Расстояния, указанные в скобках, следует принимать для складов II категории общей вместимостью более 50000 куб.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Расстояния, указанные в таблице, определяются: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между зданиями и сооружениями как расстояние на свету между наружными стенами или конструкциями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сливоналивных устройств - от оси железнодорожного пути со сливоналивными эстакадами;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 технологических эстакад и трубопроводов - от крайнего трубопровода.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08"/>
        <w:gridCol w:w="2149"/>
        <w:gridCol w:w="2293"/>
      </w:tblGrid>
      <w:tr w:rsidR="00C60A74" w:rsidRPr="00754BAE" w:rsidTr="00E7041F">
        <w:tc>
          <w:tcPr>
            <w:tcW w:w="1630"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C60A74" w:rsidRPr="00754BAE" w:rsidTr="00E7041F">
        <w:tc>
          <w:tcPr>
            <w:tcW w:w="1630"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08"/>
        <w:gridCol w:w="2149"/>
        <w:gridCol w:w="2293"/>
      </w:tblGrid>
      <w:tr w:rsidR="00C60A74" w:rsidRPr="00754BAE" w:rsidTr="00E7041F">
        <w:tc>
          <w:tcPr>
            <w:tcW w:w="1630"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Склады горючих жидкостей емкостью, м</w:t>
            </w:r>
            <w:r w:rsidRPr="00754BAE">
              <w:rPr>
                <w:rFonts w:ascii="Times New Roman" w:hAnsi="Times New Roman" w:cs="Times New Roman"/>
                <w:sz w:val="28"/>
                <w:szCs w:val="28"/>
                <w:vertAlign w:val="superscript"/>
              </w:rPr>
              <w:t>3</w:t>
            </w:r>
          </w:p>
        </w:tc>
        <w:tc>
          <w:tcPr>
            <w:tcW w:w="3370"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2.01.-85*).м</w:t>
            </w:r>
          </w:p>
        </w:tc>
      </w:tr>
      <w:tr w:rsidR="00C60A74" w:rsidRPr="00754BAE" w:rsidTr="00E7041F">
        <w:tc>
          <w:tcPr>
            <w:tcW w:w="1630"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 III,</w:t>
            </w:r>
            <w:r w:rsidRPr="00754BAE">
              <w:rPr>
                <w:rFonts w:ascii="Times New Roman" w:hAnsi="Times New Roman" w:cs="Times New Roman"/>
                <w:sz w:val="28"/>
                <w:szCs w:val="28"/>
              </w:rPr>
              <w:t>а</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б,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а, </w:t>
            </w:r>
            <w:r w:rsidRPr="00754BAE">
              <w:rPr>
                <w:rFonts w:ascii="Times New Roman" w:hAnsi="Times New Roman" w:cs="Times New Roman"/>
                <w:sz w:val="28"/>
                <w:szCs w:val="28"/>
                <w:lang w:val="en-US"/>
              </w:rPr>
              <w:t>V</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800 до 10 000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800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 до 100</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30</w:t>
            </w:r>
          </w:p>
        </w:tc>
      </w:tr>
      <w:tr w:rsidR="00C60A74" w:rsidRPr="00754BAE" w:rsidTr="00E7041F">
        <w:tc>
          <w:tcPr>
            <w:tcW w:w="1630" w:type="pct"/>
            <w:shd w:val="clear" w:color="auto" w:fill="auto"/>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до 10 включительно</w:t>
            </w:r>
          </w:p>
        </w:tc>
        <w:tc>
          <w:tcPr>
            <w:tcW w:w="104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23"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1198"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20</w:t>
            </w:r>
          </w:p>
        </w:tc>
      </w:tr>
    </w:tbl>
    <w:p w:rsidR="00C60A74" w:rsidRPr="00754BAE" w:rsidRDefault="00C60A74" w:rsidP="00C60A74">
      <w:pPr>
        <w:ind w:firstLine="567"/>
        <w:jc w:val="both"/>
        <w:rPr>
          <w:sz w:val="28"/>
          <w:szCs w:val="28"/>
        </w:rPr>
      </w:pPr>
      <w:r w:rsidRPr="00754BAE">
        <w:rPr>
          <w:sz w:val="28"/>
          <w:szCs w:val="28"/>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16.12. Допускается предусматривать подъезд для пожарных машин только с одной стороны здания в случаях, если: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 высота здания менее 5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C60A74" w:rsidRPr="00754BAE" w:rsidRDefault="00C60A74" w:rsidP="00C60A74">
      <w:pPr>
        <w:ind w:firstLine="567"/>
        <w:jc w:val="both"/>
        <w:rPr>
          <w:sz w:val="28"/>
          <w:szCs w:val="28"/>
        </w:rPr>
      </w:pPr>
      <w:r w:rsidRPr="00754BAE">
        <w:rPr>
          <w:sz w:val="28"/>
          <w:szCs w:val="28"/>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C60A74" w:rsidRPr="00754BAE" w:rsidRDefault="00C60A74" w:rsidP="00C60A74">
      <w:pPr>
        <w:ind w:firstLine="567"/>
        <w:jc w:val="both"/>
        <w:rPr>
          <w:sz w:val="28"/>
          <w:szCs w:val="28"/>
        </w:rPr>
      </w:pPr>
      <w:r w:rsidRPr="00754BAE">
        <w:rPr>
          <w:sz w:val="28"/>
          <w:szCs w:val="28"/>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C60A74" w:rsidRPr="00754BAE" w:rsidRDefault="00C60A74" w:rsidP="00C60A74">
      <w:pPr>
        <w:ind w:firstLine="567"/>
        <w:jc w:val="both"/>
        <w:rPr>
          <w:sz w:val="28"/>
          <w:szCs w:val="28"/>
        </w:rPr>
      </w:pPr>
      <w:r w:rsidRPr="00754BAE">
        <w:rPr>
          <w:sz w:val="28"/>
          <w:szCs w:val="28"/>
        </w:rPr>
        <w:tab/>
        <w:t>- до 15 м (до 5 этажей) – 3,5 м с разъездными карманами;</w:t>
      </w:r>
    </w:p>
    <w:p w:rsidR="00C60A74" w:rsidRPr="00754BAE" w:rsidRDefault="00C60A74" w:rsidP="00C60A74">
      <w:pPr>
        <w:ind w:firstLine="567"/>
        <w:jc w:val="both"/>
        <w:rPr>
          <w:sz w:val="28"/>
          <w:szCs w:val="28"/>
        </w:rPr>
      </w:pPr>
      <w:r w:rsidRPr="00754BAE">
        <w:rPr>
          <w:sz w:val="28"/>
          <w:szCs w:val="28"/>
        </w:rPr>
        <w:tab/>
        <w:t>- от 15 до 50 м (от 6 до 16 этажей) – 6 м.</w:t>
      </w:r>
    </w:p>
    <w:p w:rsidR="00C60A74" w:rsidRPr="00754BAE" w:rsidRDefault="00C60A74" w:rsidP="00C60A74">
      <w:pPr>
        <w:ind w:firstLine="567"/>
        <w:jc w:val="both"/>
        <w:rPr>
          <w:sz w:val="28"/>
          <w:szCs w:val="28"/>
        </w:rPr>
      </w:pPr>
      <w:r w:rsidRPr="00754BAE">
        <w:rPr>
          <w:sz w:val="28"/>
          <w:szCs w:val="28"/>
        </w:rPr>
        <w:t>16.14. В пределах основных фасадов зданий, имеющих входы, проезды устанавливаются шириной 5,5 м.</w:t>
      </w:r>
    </w:p>
    <w:p w:rsidR="00C60A74" w:rsidRPr="00754BAE" w:rsidRDefault="00C60A74" w:rsidP="00C60A74">
      <w:pPr>
        <w:ind w:firstLine="567"/>
        <w:jc w:val="both"/>
        <w:rPr>
          <w:sz w:val="28"/>
          <w:szCs w:val="28"/>
        </w:rPr>
      </w:pPr>
      <w:r w:rsidRPr="00754BAE">
        <w:rPr>
          <w:sz w:val="28"/>
          <w:szCs w:val="28"/>
        </w:rPr>
        <w:t>16.15. Расстояние от края проезда до стены здания следует принимать: 5-8 м для зданий высотой до 28 м включительно и 8-10 зданий высотой более 28 м.</w:t>
      </w:r>
    </w:p>
    <w:p w:rsidR="00C60A74" w:rsidRPr="00754BAE" w:rsidRDefault="00C60A74" w:rsidP="00C60A74">
      <w:pPr>
        <w:ind w:firstLine="567"/>
        <w:jc w:val="both"/>
        <w:rPr>
          <w:sz w:val="28"/>
          <w:szCs w:val="28"/>
        </w:rPr>
      </w:pPr>
      <w:r w:rsidRPr="00754BAE">
        <w:rPr>
          <w:sz w:val="28"/>
          <w:szCs w:val="28"/>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60A74" w:rsidRPr="00754BAE" w:rsidRDefault="00C60A74" w:rsidP="00C60A74">
      <w:pPr>
        <w:ind w:firstLine="567"/>
        <w:jc w:val="both"/>
        <w:rPr>
          <w:sz w:val="28"/>
          <w:szCs w:val="28"/>
        </w:rPr>
      </w:pPr>
      <w:r w:rsidRPr="00754BAE">
        <w:rPr>
          <w:sz w:val="28"/>
          <w:szCs w:val="28"/>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C60A74" w:rsidRPr="00754BAE" w:rsidRDefault="00C60A74" w:rsidP="00C60A74">
      <w:pPr>
        <w:ind w:firstLine="567"/>
        <w:jc w:val="both"/>
        <w:rPr>
          <w:sz w:val="28"/>
          <w:szCs w:val="28"/>
        </w:rPr>
      </w:pPr>
      <w:r w:rsidRPr="00754BAE">
        <w:rPr>
          <w:sz w:val="28"/>
          <w:szCs w:val="28"/>
        </w:rPr>
        <w:t xml:space="preserve"> </w:t>
      </w:r>
      <w:r w:rsidRPr="00754BAE">
        <w:rPr>
          <w:sz w:val="28"/>
          <w:szCs w:val="28"/>
        </w:rPr>
        <w:tab/>
      </w:r>
      <w:r w:rsidRPr="00754BAE">
        <w:rPr>
          <w:sz w:val="28"/>
          <w:szCs w:val="28"/>
          <w:u w:val="single"/>
        </w:rPr>
        <w:t>Примечание</w:t>
      </w:r>
      <w:r w:rsidRPr="00754BAE">
        <w:rPr>
          <w:sz w:val="28"/>
          <w:szCs w:val="28"/>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C60A74" w:rsidRPr="00754BAE" w:rsidRDefault="00C60A74" w:rsidP="00C60A74">
      <w:pPr>
        <w:ind w:firstLine="567"/>
        <w:jc w:val="both"/>
        <w:rPr>
          <w:sz w:val="28"/>
          <w:szCs w:val="28"/>
        </w:rPr>
      </w:pPr>
      <w:r w:rsidRPr="00754BAE">
        <w:rPr>
          <w:sz w:val="28"/>
          <w:szCs w:val="28"/>
        </w:rPr>
        <w:tab/>
        <w:t>- для зданий высотой до 28 м:</w:t>
      </w:r>
    </w:p>
    <w:p w:rsidR="00C60A74" w:rsidRPr="00754BAE" w:rsidRDefault="00C60A74" w:rsidP="00C60A74">
      <w:pPr>
        <w:ind w:firstLine="567"/>
        <w:jc w:val="both"/>
        <w:rPr>
          <w:sz w:val="28"/>
          <w:szCs w:val="28"/>
        </w:rPr>
      </w:pPr>
      <w:r w:rsidRPr="00754BAE">
        <w:rPr>
          <w:sz w:val="28"/>
          <w:szCs w:val="28"/>
        </w:rPr>
        <w:tab/>
        <w:t>-высота пристройки до 3,5 м – шириной 6 м;</w:t>
      </w:r>
    </w:p>
    <w:p w:rsidR="00C60A74" w:rsidRPr="00754BAE" w:rsidRDefault="00C60A74" w:rsidP="00C60A74">
      <w:pPr>
        <w:ind w:firstLine="567"/>
        <w:jc w:val="both"/>
        <w:rPr>
          <w:sz w:val="28"/>
          <w:szCs w:val="28"/>
        </w:rPr>
      </w:pPr>
      <w:r w:rsidRPr="00754BAE">
        <w:rPr>
          <w:sz w:val="28"/>
          <w:szCs w:val="28"/>
        </w:rPr>
        <w:t>-высота пристройки до 3,5-7 м – шириной 4 м;</w:t>
      </w:r>
    </w:p>
    <w:p w:rsidR="00C60A74" w:rsidRPr="00754BAE" w:rsidRDefault="00C60A74" w:rsidP="00C60A74">
      <w:pPr>
        <w:ind w:firstLine="567"/>
        <w:jc w:val="both"/>
        <w:rPr>
          <w:sz w:val="28"/>
          <w:szCs w:val="28"/>
        </w:rPr>
      </w:pPr>
      <w:r w:rsidRPr="00754BAE">
        <w:rPr>
          <w:sz w:val="28"/>
          <w:szCs w:val="28"/>
        </w:rPr>
        <w:t>- для зданий высотой более 28 м:</w:t>
      </w:r>
    </w:p>
    <w:p w:rsidR="00C60A74" w:rsidRPr="00754BAE" w:rsidRDefault="00C60A74" w:rsidP="00C60A74">
      <w:pPr>
        <w:ind w:firstLine="567"/>
        <w:jc w:val="both"/>
        <w:rPr>
          <w:sz w:val="28"/>
          <w:szCs w:val="28"/>
        </w:rPr>
      </w:pPr>
      <w:r w:rsidRPr="00754BAE">
        <w:rPr>
          <w:sz w:val="28"/>
          <w:szCs w:val="28"/>
        </w:rPr>
        <w:t>-высота пристройки до 3,5 м – шириной 8 м;</w:t>
      </w:r>
    </w:p>
    <w:p w:rsidR="00C60A74" w:rsidRPr="00754BAE" w:rsidRDefault="00C60A74" w:rsidP="00C60A74">
      <w:pPr>
        <w:ind w:firstLine="567"/>
        <w:jc w:val="both"/>
        <w:rPr>
          <w:sz w:val="28"/>
          <w:szCs w:val="28"/>
        </w:rPr>
      </w:pPr>
      <w:r w:rsidRPr="00754BAE">
        <w:rPr>
          <w:sz w:val="28"/>
          <w:szCs w:val="28"/>
        </w:rPr>
        <w:t>-высота пристройки до 3,5-7 м – шириной 6 м;</w:t>
      </w:r>
    </w:p>
    <w:p w:rsidR="00C60A74" w:rsidRPr="00754BAE" w:rsidRDefault="00C60A74" w:rsidP="00C60A74">
      <w:pPr>
        <w:ind w:firstLine="567"/>
        <w:jc w:val="both"/>
        <w:rPr>
          <w:sz w:val="28"/>
          <w:szCs w:val="28"/>
        </w:rPr>
      </w:pPr>
      <w:r w:rsidRPr="00754BAE">
        <w:rPr>
          <w:sz w:val="28"/>
          <w:szCs w:val="28"/>
        </w:rPr>
        <w:t>16.17. В замкнутые и полузамкнутые дворы необходимо предусматривать проезды для пожарных автомобилей.</w:t>
      </w:r>
    </w:p>
    <w:p w:rsidR="00C60A74" w:rsidRPr="00754BAE" w:rsidRDefault="00C60A74" w:rsidP="00C60A74">
      <w:pPr>
        <w:ind w:firstLine="567"/>
        <w:jc w:val="both"/>
        <w:rPr>
          <w:sz w:val="28"/>
          <w:szCs w:val="28"/>
        </w:rPr>
      </w:pPr>
      <w:r w:rsidRPr="00754BAE">
        <w:rPr>
          <w:sz w:val="28"/>
          <w:szCs w:val="28"/>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C60A74" w:rsidRPr="00754BAE" w:rsidRDefault="00C60A74" w:rsidP="00C60A74">
      <w:pPr>
        <w:ind w:firstLine="567"/>
        <w:jc w:val="both"/>
        <w:rPr>
          <w:sz w:val="28"/>
          <w:szCs w:val="28"/>
        </w:rPr>
      </w:pPr>
      <w:r w:rsidRPr="00754BAE">
        <w:rPr>
          <w:sz w:val="28"/>
          <w:szCs w:val="28"/>
          <w:u w:val="single"/>
        </w:rPr>
        <w:t>Примечание</w:t>
      </w:r>
      <w:r w:rsidRPr="00754BAE">
        <w:rPr>
          <w:sz w:val="28"/>
          <w:szCs w:val="28"/>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16.19. Тупиковые проезды должны заканчиваться разворотными площадками размерами в плане 16 x 16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C60A74" w:rsidRPr="00754BAE" w:rsidRDefault="00C60A74" w:rsidP="00C60A74">
      <w:pPr>
        <w:ind w:firstLine="567"/>
        <w:jc w:val="both"/>
        <w:rPr>
          <w:sz w:val="28"/>
          <w:szCs w:val="28"/>
        </w:rPr>
      </w:pPr>
      <w:r w:rsidRPr="00754BAE">
        <w:rPr>
          <w:sz w:val="28"/>
          <w:szCs w:val="28"/>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49"/>
        <w:gridCol w:w="3537"/>
        <w:gridCol w:w="912"/>
        <w:gridCol w:w="1018"/>
      </w:tblGrid>
      <w:tr w:rsidR="00C60A74" w:rsidRPr="00754BAE" w:rsidTr="00E7041F">
        <w:tc>
          <w:tcPr>
            <w:tcW w:w="999"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Степень огнестойкости зданий и сооружений</w:t>
            </w:r>
          </w:p>
        </w:tc>
        <w:tc>
          <w:tcPr>
            <w:tcW w:w="1017" w:type="pct"/>
            <w:vMerge w:val="restar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Класс конструктивной пожарной опасности</w:t>
            </w:r>
          </w:p>
        </w:tc>
        <w:tc>
          <w:tcPr>
            <w:tcW w:w="2984" w:type="pct"/>
            <w:gridSpan w:val="3"/>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Минимальное расстояние при степени огнестойкости и классе конструктивной пожарной опасности здания (по СНиП 21-01-97*), м</w:t>
            </w:r>
          </w:p>
        </w:tc>
      </w:tr>
      <w:tr w:rsidR="00C60A74" w:rsidRPr="00754BAE" w:rsidTr="00E7041F">
        <w:tc>
          <w:tcPr>
            <w:tcW w:w="999"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017" w:type="pct"/>
            <w:vMerge/>
            <w:shd w:val="clear" w:color="auto" w:fill="auto"/>
          </w:tcPr>
          <w:p w:rsidR="00C60A74" w:rsidRPr="00754BAE" w:rsidRDefault="00C60A74" w:rsidP="00E7041F">
            <w:pPr>
              <w:pStyle w:val="Default"/>
              <w:jc w:val="both"/>
              <w:rPr>
                <w:rFonts w:ascii="Times New Roman" w:hAnsi="Times New Roman" w:cs="Times New Roman"/>
                <w:sz w:val="28"/>
                <w:szCs w:val="28"/>
              </w:rPr>
            </w:pP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 II, III, C0</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lang w:val="en-US"/>
              </w:rPr>
            </w:pPr>
            <w:r w:rsidRPr="00754BAE">
              <w:rPr>
                <w:rFonts w:ascii="Times New Roman" w:hAnsi="Times New Roman" w:cs="Times New Roman"/>
                <w:sz w:val="28"/>
                <w:szCs w:val="28"/>
                <w:lang w:val="en-US"/>
              </w:rPr>
              <w:t>II, III, IV, C1</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 V, C2, C3</w:t>
            </w:r>
          </w:p>
        </w:tc>
      </w:tr>
      <w:tr w:rsidR="00C60A74" w:rsidRPr="00754BAE" w:rsidTr="00E7041F">
        <w:tc>
          <w:tcPr>
            <w:tcW w:w="99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 II, III,</w:t>
            </w:r>
          </w:p>
        </w:tc>
        <w:tc>
          <w:tcPr>
            <w:tcW w:w="1017"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C0</w:t>
            </w: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Не нормируется для зданий и сооружений категории Г и Д;</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9-для зданий и сооружений с производствами категорий А, Б и В (см. примечание 3)</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r>
      <w:tr w:rsidR="00C60A74" w:rsidRPr="00754BAE" w:rsidTr="00E7041F">
        <w:tc>
          <w:tcPr>
            <w:tcW w:w="99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III</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IV</w:t>
            </w:r>
          </w:p>
        </w:tc>
        <w:tc>
          <w:tcPr>
            <w:tcW w:w="1017"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1</w:t>
            </w: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9</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r>
      <w:tr w:rsidR="00C60A74" w:rsidRPr="00754BAE" w:rsidTr="00E7041F">
        <w:tc>
          <w:tcPr>
            <w:tcW w:w="99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IV</w:t>
            </w:r>
            <w:r w:rsidRPr="00754BAE">
              <w:rPr>
                <w:rFonts w:ascii="Times New Roman" w:hAnsi="Times New Roman" w:cs="Times New Roman"/>
                <w:sz w:val="28"/>
                <w:szCs w:val="28"/>
              </w:rPr>
              <w:t xml:space="preserve">, </w:t>
            </w:r>
            <w:r w:rsidRPr="00754BAE">
              <w:rPr>
                <w:rFonts w:ascii="Times New Roman" w:hAnsi="Times New Roman" w:cs="Times New Roman"/>
                <w:sz w:val="28"/>
                <w:szCs w:val="28"/>
                <w:lang w:val="en-US"/>
              </w:rPr>
              <w:t>V</w:t>
            </w:r>
          </w:p>
        </w:tc>
        <w:tc>
          <w:tcPr>
            <w:tcW w:w="1017"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lang w:val="en-US"/>
              </w:rPr>
              <w:t>C</w:t>
            </w:r>
            <w:r w:rsidRPr="00754BAE">
              <w:rPr>
                <w:rFonts w:ascii="Times New Roman" w:hAnsi="Times New Roman" w:cs="Times New Roman"/>
                <w:sz w:val="28"/>
                <w:szCs w:val="28"/>
              </w:rPr>
              <w:t xml:space="preserve">2, </w:t>
            </w:r>
            <w:r w:rsidRPr="00754BAE">
              <w:rPr>
                <w:rFonts w:ascii="Times New Roman" w:hAnsi="Times New Roman" w:cs="Times New Roman"/>
                <w:sz w:val="28"/>
                <w:szCs w:val="28"/>
                <w:lang w:val="en-US"/>
              </w:rPr>
              <w:t>C</w:t>
            </w:r>
            <w:r w:rsidRPr="00754BAE">
              <w:rPr>
                <w:rFonts w:ascii="Times New Roman" w:hAnsi="Times New Roman" w:cs="Times New Roman"/>
                <w:sz w:val="28"/>
                <w:szCs w:val="28"/>
              </w:rPr>
              <w:t>3</w:t>
            </w:r>
          </w:p>
        </w:tc>
        <w:tc>
          <w:tcPr>
            <w:tcW w:w="1891"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12</w:t>
            </w:r>
          </w:p>
        </w:tc>
        <w:tc>
          <w:tcPr>
            <w:tcW w:w="519"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w:t>
            </w:r>
          </w:p>
        </w:tc>
        <w:tc>
          <w:tcPr>
            <w:tcW w:w="574" w:type="pct"/>
            <w:shd w:val="clear" w:color="auto" w:fill="auto"/>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18</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Расстояние между производственными зданиями и сооружениями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если стена более высокого или широкого здания или сооружения, выходящая в сторону другого здания, является противопожарной;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если здания и сооружения III степени огнестойкости независимо от пожарной опасности размещаемых в них производств имеют </w:t>
      </w:r>
      <w:r w:rsidRPr="00754BAE">
        <w:rPr>
          <w:rFonts w:ascii="Times New Roman" w:hAnsi="Times New Roman" w:cs="Times New Roman"/>
          <w:sz w:val="28"/>
          <w:szCs w:val="28"/>
        </w:rPr>
        <w:lastRenderedPageBreak/>
        <w:t xml:space="preserve">противостоящие глухие стены или стены с проемами, заполненными противопожарными дверями и окнами 1-го типа.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здания и сооружения оборудуются стационарными автоматическими системами пожаротушения;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удельная загрузка горючими веществами в зданиях с производствами категории В менее или равна 10 кг на 1 кв. м площади этажа.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25 м - при высоте зданий до 12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8 м - при высоте зданий от 12 до 28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10 м - при высоте зданий более 28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w:t>
      </w:r>
      <w:r w:rsidRPr="00754BAE">
        <w:rPr>
          <w:rFonts w:ascii="Times New Roman" w:hAnsi="Times New Roman" w:cs="Times New Roman"/>
          <w:sz w:val="28"/>
          <w:szCs w:val="28"/>
        </w:rPr>
        <w:lastRenderedPageBreak/>
        <w:t xml:space="preserve">машин должно быть не менее 5 м и не более 15 м; расстояние между тупиковыми дорогами не должно превышать 100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За ширину зданий и сооружений следует принимать расстояние между крайними разбивочными осями.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 до производственных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9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IV степени огнестойкости класса С0 и С1: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без проемов - не менее 6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стороны стен с проемами - не менее 12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 до административных и бытовых зданий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I, II и III степеней огнестойкости класса С0 - не менее 9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других степеней огнестойкости и классов пожарной опасности - не менее 15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16.30. При планировке и застройке территории садоводческого объединения должны соблюдаться требования СНиП 30-02-97, СНиП 21-01-97* и СНиП 2.01.-85*.</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16.31. Противопожарные расстояния между строениями и сооружениями в пределах одного садового участка не нормируются. Противопожарные </w:t>
      </w:r>
      <w:r w:rsidRPr="00754BAE">
        <w:rPr>
          <w:rFonts w:ascii="Times New Roman" w:hAnsi="Times New Roman" w:cs="Times New Roman"/>
          <w:sz w:val="28"/>
          <w:szCs w:val="28"/>
        </w:rPr>
        <w:lastRenderedPageBreak/>
        <w:t xml:space="preserve">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C60A74" w:rsidRPr="00754BAE" w:rsidRDefault="00C60A74" w:rsidP="00C60A74">
      <w:pPr>
        <w:ind w:firstLine="567"/>
        <w:jc w:val="both"/>
        <w:rPr>
          <w:sz w:val="28"/>
          <w:szCs w:val="28"/>
        </w:rPr>
      </w:pPr>
      <w:r w:rsidRPr="00754BAE">
        <w:rPr>
          <w:sz w:val="28"/>
          <w:szCs w:val="28"/>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4"/>
        <w:gridCol w:w="1005"/>
        <w:gridCol w:w="1003"/>
        <w:gridCol w:w="1145"/>
      </w:tblGrid>
      <w:tr w:rsidR="00C60A74" w:rsidRPr="00754BAE" w:rsidTr="00E7041F">
        <w:trPr>
          <w:trHeight w:val="272"/>
        </w:trPr>
        <w:tc>
          <w:tcPr>
            <w:tcW w:w="357"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N п/п </w:t>
            </w:r>
          </w:p>
        </w:tc>
        <w:tc>
          <w:tcPr>
            <w:tcW w:w="2996" w:type="pct"/>
            <w:vMerge w:val="restar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Материал несущих и ограждающих конструкций строения </w:t>
            </w:r>
          </w:p>
        </w:tc>
        <w:tc>
          <w:tcPr>
            <w:tcW w:w="1648" w:type="pct"/>
            <w:gridSpan w:val="3"/>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Расстояние, м </w:t>
            </w:r>
          </w:p>
        </w:tc>
      </w:tr>
      <w:tr w:rsidR="00C60A74" w:rsidRPr="00754BAE" w:rsidTr="00E7041F">
        <w:trPr>
          <w:trHeight w:val="271"/>
        </w:trPr>
        <w:tc>
          <w:tcPr>
            <w:tcW w:w="357" w:type="pct"/>
            <w:vMerge/>
          </w:tcPr>
          <w:p w:rsidR="00C60A74" w:rsidRPr="00754BAE" w:rsidRDefault="00C60A74" w:rsidP="00E7041F">
            <w:pPr>
              <w:pStyle w:val="Default"/>
              <w:jc w:val="both"/>
              <w:rPr>
                <w:rFonts w:ascii="Times New Roman" w:hAnsi="Times New Roman" w:cs="Times New Roman"/>
                <w:sz w:val="28"/>
                <w:szCs w:val="28"/>
              </w:rPr>
            </w:pPr>
          </w:p>
        </w:tc>
        <w:tc>
          <w:tcPr>
            <w:tcW w:w="2996" w:type="pct"/>
            <w:vMerge/>
          </w:tcPr>
          <w:p w:rsidR="00C60A74" w:rsidRPr="00754BAE" w:rsidRDefault="00C60A74" w:rsidP="00E7041F">
            <w:pPr>
              <w:pStyle w:val="Default"/>
              <w:jc w:val="both"/>
              <w:rPr>
                <w:rFonts w:ascii="Times New Roman" w:hAnsi="Times New Roman" w:cs="Times New Roman"/>
                <w:sz w:val="28"/>
                <w:szCs w:val="28"/>
              </w:rPr>
            </w:pP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А</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Б</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В</w:t>
            </w:r>
          </w:p>
        </w:tc>
      </w:tr>
      <w:tr w:rsidR="00C60A74" w:rsidRPr="00754BAE" w:rsidTr="00E7041F">
        <w:trPr>
          <w:trHeight w:val="489"/>
        </w:trPr>
        <w:tc>
          <w:tcPr>
            <w:tcW w:w="35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 </w:t>
            </w:r>
          </w:p>
        </w:tc>
        <w:tc>
          <w:tcPr>
            <w:tcW w:w="299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Камень, бетон, железобетон и другие негорючие материалы </w:t>
            </w: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6 </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E7041F">
        <w:trPr>
          <w:trHeight w:val="758"/>
        </w:trPr>
        <w:tc>
          <w:tcPr>
            <w:tcW w:w="35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2 </w:t>
            </w:r>
          </w:p>
        </w:tc>
        <w:tc>
          <w:tcPr>
            <w:tcW w:w="299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То же, с деревянными перекрытиями и покрытиями, защищенными негорючими и трудногорючими материалами </w:t>
            </w: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8 </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r>
      <w:tr w:rsidR="00C60A74" w:rsidRPr="00754BAE" w:rsidTr="00E7041F">
        <w:trPr>
          <w:trHeight w:val="758"/>
        </w:trPr>
        <w:tc>
          <w:tcPr>
            <w:tcW w:w="357"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3 </w:t>
            </w:r>
          </w:p>
        </w:tc>
        <w:tc>
          <w:tcPr>
            <w:tcW w:w="2996"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Древесина, каркасные ограждающие конструкции из негорючих, трудногорючих и горючих материалов </w:t>
            </w:r>
          </w:p>
        </w:tc>
        <w:tc>
          <w:tcPr>
            <w:tcW w:w="525"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24"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10 </w:t>
            </w:r>
          </w:p>
        </w:tc>
        <w:tc>
          <w:tcPr>
            <w:tcW w:w="599" w:type="pct"/>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15 </w:t>
            </w:r>
          </w:p>
        </w:tc>
      </w:tr>
    </w:tbl>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16.33. В целях обеспечения пожаротушения на территории садоводческого объединения: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до 300 - не менее 25;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 более 300 - не менее 60. </w:t>
      </w:r>
    </w:p>
    <w:p w:rsidR="00C60A74" w:rsidRPr="00754BAE" w:rsidRDefault="00C60A74" w:rsidP="00C60A74">
      <w:pPr>
        <w:ind w:firstLine="567"/>
        <w:jc w:val="both"/>
        <w:rPr>
          <w:sz w:val="28"/>
          <w:szCs w:val="28"/>
        </w:rPr>
      </w:pPr>
      <w:r w:rsidRPr="00754BAE">
        <w:rPr>
          <w:sz w:val="28"/>
          <w:szCs w:val="28"/>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60A74" w:rsidRPr="00754BAE" w:rsidRDefault="00C60A74" w:rsidP="00C60A74">
      <w:pPr>
        <w:ind w:firstLine="567"/>
        <w:jc w:val="both"/>
        <w:rPr>
          <w:sz w:val="28"/>
          <w:szCs w:val="28"/>
        </w:rPr>
      </w:pPr>
      <w:r w:rsidRPr="00754BAE">
        <w:rPr>
          <w:sz w:val="28"/>
          <w:szCs w:val="28"/>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C60A74" w:rsidRPr="00754BAE" w:rsidRDefault="00C60A74" w:rsidP="00C60A74">
      <w:pPr>
        <w:ind w:firstLine="567"/>
        <w:jc w:val="both"/>
        <w:rPr>
          <w:sz w:val="28"/>
          <w:szCs w:val="28"/>
        </w:rPr>
      </w:pPr>
      <w:r w:rsidRPr="00754BAE">
        <w:rPr>
          <w:sz w:val="28"/>
          <w:szCs w:val="28"/>
        </w:rPr>
        <w:tab/>
        <w:t>- 50 м – для хвойных лесов;</w:t>
      </w:r>
    </w:p>
    <w:p w:rsidR="00C60A74" w:rsidRPr="00754BAE" w:rsidRDefault="00C60A74" w:rsidP="00C60A74">
      <w:pPr>
        <w:ind w:firstLine="567"/>
        <w:jc w:val="both"/>
        <w:rPr>
          <w:sz w:val="28"/>
          <w:szCs w:val="28"/>
        </w:rPr>
      </w:pPr>
      <w:r w:rsidRPr="00754BAE">
        <w:rPr>
          <w:sz w:val="28"/>
          <w:szCs w:val="28"/>
        </w:rPr>
        <w:tab/>
        <w:t>- 30 м – для лиственных и смешанных лесов.</w:t>
      </w:r>
    </w:p>
    <w:p w:rsidR="00C60A74" w:rsidRPr="00754BAE" w:rsidRDefault="00C60A74" w:rsidP="00C60A74">
      <w:pPr>
        <w:ind w:firstLine="567"/>
        <w:jc w:val="both"/>
        <w:rPr>
          <w:sz w:val="28"/>
          <w:szCs w:val="28"/>
        </w:rPr>
      </w:pPr>
      <w:r w:rsidRPr="00754BAE">
        <w:rPr>
          <w:sz w:val="28"/>
          <w:szCs w:val="28"/>
        </w:rPr>
        <w:tab/>
      </w:r>
      <w:r w:rsidRPr="00754BAE">
        <w:rPr>
          <w:sz w:val="28"/>
          <w:szCs w:val="28"/>
          <w:u w:val="single"/>
        </w:rPr>
        <w:t>Примечание</w:t>
      </w:r>
      <w:r w:rsidRPr="00754BAE">
        <w:rPr>
          <w:sz w:val="28"/>
          <w:szCs w:val="28"/>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C60A74" w:rsidRPr="00754BAE" w:rsidRDefault="00C60A74" w:rsidP="00C60A74">
      <w:pPr>
        <w:ind w:firstLine="567"/>
        <w:jc w:val="both"/>
        <w:rPr>
          <w:sz w:val="28"/>
          <w:szCs w:val="28"/>
        </w:rPr>
      </w:pPr>
      <w:r w:rsidRPr="00754BAE">
        <w:rPr>
          <w:sz w:val="28"/>
          <w:szCs w:val="28"/>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C60A74" w:rsidRPr="00754BAE" w:rsidRDefault="00C60A74" w:rsidP="00C60A74">
      <w:pPr>
        <w:ind w:firstLine="567"/>
        <w:jc w:val="both"/>
        <w:rPr>
          <w:sz w:val="28"/>
          <w:szCs w:val="28"/>
        </w:rPr>
      </w:pPr>
      <w:r w:rsidRPr="00754BAE">
        <w:rPr>
          <w:sz w:val="28"/>
          <w:szCs w:val="28"/>
        </w:rPr>
        <w:t>16.39. Количество пожарных депо и пожарных автомобилей в населенном пункте принимается в соответствии с таблицей 124.</w:t>
      </w:r>
    </w:p>
    <w:p w:rsidR="00C60A74" w:rsidRPr="00754BAE" w:rsidRDefault="00C60A74" w:rsidP="00C60A74">
      <w:pPr>
        <w:ind w:firstLine="567"/>
        <w:jc w:val="both"/>
        <w:rPr>
          <w:sz w:val="28"/>
          <w:szCs w:val="28"/>
        </w:rPr>
      </w:pPr>
      <w:r w:rsidRPr="00754BAE">
        <w:rPr>
          <w:sz w:val="28"/>
          <w:szCs w:val="28"/>
        </w:rPr>
        <w:t>Таблица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146"/>
        <w:gridCol w:w="1147"/>
        <w:gridCol w:w="1147"/>
        <w:gridCol w:w="1250"/>
        <w:gridCol w:w="1846"/>
        <w:gridCol w:w="1336"/>
      </w:tblGrid>
      <w:tr w:rsidR="00C60A74" w:rsidRPr="00754BAE" w:rsidTr="00E7041F">
        <w:tc>
          <w:tcPr>
            <w:tcW w:w="851" w:type="pct"/>
            <w:vMerge w:val="restart"/>
            <w:shd w:val="clear" w:color="auto" w:fill="auto"/>
          </w:tcPr>
          <w:p w:rsidR="00C60A74" w:rsidRPr="00754BAE" w:rsidRDefault="00C60A74" w:rsidP="00E7041F">
            <w:pPr>
              <w:jc w:val="both"/>
              <w:rPr>
                <w:sz w:val="28"/>
                <w:szCs w:val="28"/>
              </w:rPr>
            </w:pPr>
            <w:r w:rsidRPr="00754BAE">
              <w:rPr>
                <w:sz w:val="28"/>
                <w:szCs w:val="28"/>
              </w:rPr>
              <w:t>Площадь территории населенного пункта, тыс. га</w:t>
            </w:r>
          </w:p>
        </w:tc>
        <w:tc>
          <w:tcPr>
            <w:tcW w:w="4149" w:type="pct"/>
            <w:gridSpan w:val="6"/>
            <w:shd w:val="clear" w:color="auto" w:fill="auto"/>
          </w:tcPr>
          <w:p w:rsidR="00C60A74" w:rsidRPr="00754BAE" w:rsidRDefault="00C60A74" w:rsidP="00E7041F">
            <w:pPr>
              <w:jc w:val="both"/>
              <w:rPr>
                <w:sz w:val="28"/>
                <w:szCs w:val="28"/>
              </w:rPr>
            </w:pPr>
            <w:r w:rsidRPr="00754BAE">
              <w:rPr>
                <w:sz w:val="28"/>
                <w:szCs w:val="28"/>
              </w:rPr>
              <w:t>Население, тыс. чел.</w:t>
            </w:r>
          </w:p>
        </w:tc>
      </w:tr>
      <w:tr w:rsidR="00C60A74" w:rsidRPr="00754BAE" w:rsidTr="00E7041F">
        <w:tc>
          <w:tcPr>
            <w:tcW w:w="851" w:type="pct"/>
            <w:vMerge/>
            <w:shd w:val="clear" w:color="auto" w:fill="auto"/>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r w:rsidRPr="00754BAE">
              <w:rPr>
                <w:sz w:val="28"/>
                <w:szCs w:val="28"/>
              </w:rPr>
              <w:t>до 5</w:t>
            </w:r>
          </w:p>
        </w:tc>
        <w:tc>
          <w:tcPr>
            <w:tcW w:w="625" w:type="pct"/>
            <w:shd w:val="clear" w:color="auto" w:fill="auto"/>
            <w:vAlign w:val="center"/>
          </w:tcPr>
          <w:p w:rsidR="00C60A74" w:rsidRPr="00754BAE" w:rsidRDefault="00C60A74" w:rsidP="00E7041F">
            <w:pPr>
              <w:jc w:val="both"/>
              <w:rPr>
                <w:sz w:val="28"/>
                <w:szCs w:val="28"/>
              </w:rPr>
            </w:pPr>
            <w:r w:rsidRPr="00754BAE">
              <w:rPr>
                <w:sz w:val="28"/>
                <w:szCs w:val="28"/>
              </w:rPr>
              <w:t>св. 5 до 20</w:t>
            </w:r>
          </w:p>
        </w:tc>
        <w:tc>
          <w:tcPr>
            <w:tcW w:w="625" w:type="pct"/>
            <w:shd w:val="clear" w:color="auto" w:fill="auto"/>
            <w:vAlign w:val="center"/>
          </w:tcPr>
          <w:p w:rsidR="00C60A74" w:rsidRPr="00754BAE" w:rsidRDefault="00C60A74" w:rsidP="00E7041F">
            <w:pPr>
              <w:jc w:val="both"/>
              <w:rPr>
                <w:sz w:val="28"/>
                <w:szCs w:val="28"/>
              </w:rPr>
            </w:pPr>
            <w:r w:rsidRPr="00754BAE">
              <w:rPr>
                <w:sz w:val="28"/>
                <w:szCs w:val="28"/>
              </w:rPr>
              <w:t>св. 20 до 50</w:t>
            </w:r>
          </w:p>
        </w:tc>
        <w:tc>
          <w:tcPr>
            <w:tcW w:w="678" w:type="pct"/>
            <w:shd w:val="clear" w:color="auto" w:fill="auto"/>
            <w:vAlign w:val="center"/>
          </w:tcPr>
          <w:p w:rsidR="00C60A74" w:rsidRPr="00754BAE" w:rsidRDefault="00C60A74" w:rsidP="00E7041F">
            <w:pPr>
              <w:jc w:val="both"/>
              <w:rPr>
                <w:sz w:val="28"/>
                <w:szCs w:val="28"/>
              </w:rPr>
            </w:pPr>
            <w:r w:rsidRPr="00754BAE">
              <w:rPr>
                <w:sz w:val="28"/>
                <w:szCs w:val="28"/>
              </w:rPr>
              <w:t>св. 50 до 100</w:t>
            </w:r>
          </w:p>
        </w:tc>
        <w:tc>
          <w:tcPr>
            <w:tcW w:w="898" w:type="pct"/>
            <w:shd w:val="clear" w:color="auto" w:fill="auto"/>
            <w:vAlign w:val="center"/>
          </w:tcPr>
          <w:p w:rsidR="00C60A74" w:rsidRPr="00754BAE" w:rsidRDefault="00C60A74" w:rsidP="00E7041F">
            <w:pPr>
              <w:jc w:val="both"/>
              <w:rPr>
                <w:sz w:val="28"/>
                <w:szCs w:val="28"/>
              </w:rPr>
            </w:pPr>
            <w:r w:rsidRPr="00754BAE">
              <w:rPr>
                <w:sz w:val="28"/>
                <w:szCs w:val="28"/>
              </w:rPr>
              <w:t>св. 100 до 250</w:t>
            </w:r>
          </w:p>
        </w:tc>
        <w:tc>
          <w:tcPr>
            <w:tcW w:w="699" w:type="pct"/>
            <w:shd w:val="clear" w:color="auto" w:fill="auto"/>
            <w:vAlign w:val="center"/>
          </w:tcPr>
          <w:p w:rsidR="00C60A74" w:rsidRPr="00754BAE" w:rsidRDefault="00C60A74" w:rsidP="00E7041F">
            <w:pPr>
              <w:jc w:val="both"/>
              <w:rPr>
                <w:sz w:val="28"/>
                <w:szCs w:val="28"/>
              </w:rPr>
            </w:pPr>
            <w:r w:rsidRPr="00754BAE">
              <w:rPr>
                <w:sz w:val="28"/>
                <w:szCs w:val="28"/>
              </w:rPr>
              <w:t>св. 250 до 500</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до 2</w:t>
            </w:r>
          </w:p>
        </w:tc>
        <w:tc>
          <w:tcPr>
            <w:tcW w:w="625"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__1__</w:t>
            </w:r>
          </w:p>
          <w:p w:rsidR="00C60A74" w:rsidRPr="00754BAE" w:rsidRDefault="00C60A74" w:rsidP="00E7041F">
            <w:pPr>
              <w:jc w:val="both"/>
              <w:rPr>
                <w:sz w:val="28"/>
                <w:szCs w:val="28"/>
              </w:rPr>
            </w:pPr>
            <w:r w:rsidRPr="00754BAE">
              <w:rPr>
                <w:sz w:val="28"/>
                <w:szCs w:val="28"/>
              </w:rPr>
              <w:t>1×2</w:t>
            </w:r>
          </w:p>
        </w:tc>
        <w:tc>
          <w:tcPr>
            <w:tcW w:w="625"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__1__</w:t>
            </w:r>
          </w:p>
          <w:p w:rsidR="00C60A74" w:rsidRPr="00754BAE" w:rsidRDefault="00C60A74" w:rsidP="00E7041F">
            <w:pPr>
              <w:jc w:val="both"/>
              <w:rPr>
                <w:sz w:val="28"/>
                <w:szCs w:val="28"/>
              </w:rPr>
            </w:pPr>
            <w:r w:rsidRPr="00754BAE">
              <w:rPr>
                <w:sz w:val="28"/>
                <w:szCs w:val="28"/>
              </w:rPr>
              <w:t>1×6</w:t>
            </w:r>
          </w:p>
        </w:tc>
        <w:tc>
          <w:tcPr>
            <w:tcW w:w="625"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__2__</w:t>
            </w:r>
          </w:p>
          <w:p w:rsidR="00C60A74" w:rsidRPr="00754BAE" w:rsidRDefault="00C60A74" w:rsidP="00E7041F">
            <w:pPr>
              <w:jc w:val="both"/>
              <w:rPr>
                <w:sz w:val="28"/>
                <w:szCs w:val="28"/>
              </w:rPr>
            </w:pPr>
            <w:r w:rsidRPr="00754BAE">
              <w:rPr>
                <w:sz w:val="28"/>
                <w:szCs w:val="28"/>
              </w:rPr>
              <w:t>2×6</w:t>
            </w:r>
          </w:p>
        </w:tc>
        <w:tc>
          <w:tcPr>
            <w:tcW w:w="67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__2__</w:t>
            </w:r>
          </w:p>
          <w:p w:rsidR="00C60A74" w:rsidRPr="00754BAE" w:rsidRDefault="00C60A74" w:rsidP="00E7041F">
            <w:pPr>
              <w:jc w:val="both"/>
              <w:rPr>
                <w:sz w:val="28"/>
                <w:szCs w:val="28"/>
              </w:rPr>
            </w:pPr>
            <w:r w:rsidRPr="00754BAE">
              <w:rPr>
                <w:sz w:val="28"/>
                <w:szCs w:val="28"/>
              </w:rPr>
              <w:t>1×8+1×6</w:t>
            </w: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rPr>
            </w:pP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2 до 4</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___3___</w:t>
            </w:r>
          </w:p>
          <w:p w:rsidR="00C60A74" w:rsidRPr="00754BAE" w:rsidRDefault="00C60A74" w:rsidP="00E7041F">
            <w:pPr>
              <w:jc w:val="both"/>
              <w:rPr>
                <w:sz w:val="28"/>
                <w:szCs w:val="28"/>
              </w:rPr>
            </w:pPr>
            <w:r w:rsidRPr="00754BAE">
              <w:rPr>
                <w:sz w:val="28"/>
                <w:szCs w:val="28"/>
              </w:rPr>
              <w:t>1×8+1×6</w:t>
            </w:r>
          </w:p>
        </w:tc>
        <w:tc>
          <w:tcPr>
            <w:tcW w:w="89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___4___</w:t>
            </w:r>
          </w:p>
          <w:p w:rsidR="00C60A74" w:rsidRPr="00754BAE" w:rsidRDefault="00C60A74" w:rsidP="00E7041F">
            <w:pPr>
              <w:jc w:val="both"/>
              <w:rPr>
                <w:sz w:val="28"/>
                <w:szCs w:val="28"/>
              </w:rPr>
            </w:pPr>
            <w:r w:rsidRPr="00754BAE">
              <w:rPr>
                <w:sz w:val="28"/>
                <w:szCs w:val="28"/>
              </w:rPr>
              <w:t>2×8+2×6</w:t>
            </w:r>
          </w:p>
        </w:tc>
        <w:tc>
          <w:tcPr>
            <w:tcW w:w="699" w:type="pct"/>
            <w:shd w:val="clear" w:color="auto" w:fill="auto"/>
            <w:vAlign w:val="center"/>
          </w:tcPr>
          <w:p w:rsidR="00C60A74" w:rsidRPr="00754BAE" w:rsidRDefault="00C60A74" w:rsidP="00E7041F">
            <w:pPr>
              <w:jc w:val="both"/>
              <w:rPr>
                <w:sz w:val="28"/>
                <w:szCs w:val="28"/>
              </w:rPr>
            </w:pP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4 до 6</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___5___</w:t>
            </w:r>
          </w:p>
          <w:p w:rsidR="00C60A74" w:rsidRPr="00754BAE" w:rsidRDefault="00C60A74" w:rsidP="00E7041F">
            <w:pPr>
              <w:jc w:val="both"/>
              <w:rPr>
                <w:sz w:val="28"/>
                <w:szCs w:val="28"/>
              </w:rPr>
            </w:pPr>
            <w:r w:rsidRPr="00754BAE">
              <w:rPr>
                <w:sz w:val="28"/>
                <w:szCs w:val="28"/>
              </w:rPr>
              <w:t>2×8+3×6</w:t>
            </w: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___6___</w:t>
            </w:r>
          </w:p>
          <w:p w:rsidR="00C60A74" w:rsidRPr="00754BAE" w:rsidRDefault="00C60A74" w:rsidP="00E7041F">
            <w:pPr>
              <w:jc w:val="both"/>
              <w:rPr>
                <w:sz w:val="28"/>
                <w:szCs w:val="28"/>
              </w:rPr>
            </w:pPr>
            <w:r w:rsidRPr="00754BAE">
              <w:rPr>
                <w:sz w:val="28"/>
                <w:szCs w:val="28"/>
              </w:rPr>
              <w:t>2×8+4×6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6 до 8</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_____6_____</w:t>
            </w:r>
          </w:p>
          <w:p w:rsidR="00C60A74" w:rsidRPr="00754BAE" w:rsidRDefault="00C60A74" w:rsidP="00E7041F">
            <w:pPr>
              <w:jc w:val="both"/>
              <w:rPr>
                <w:sz w:val="28"/>
                <w:szCs w:val="28"/>
              </w:rPr>
            </w:pPr>
            <w:r w:rsidRPr="00754BAE">
              <w:rPr>
                <w:sz w:val="28"/>
                <w:szCs w:val="28"/>
              </w:rPr>
              <w:t>2×8+3×8+1×4</w:t>
            </w: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___8___</w:t>
            </w:r>
          </w:p>
          <w:p w:rsidR="00C60A74" w:rsidRPr="00754BAE" w:rsidRDefault="00C60A74" w:rsidP="00E7041F">
            <w:pPr>
              <w:jc w:val="both"/>
              <w:rPr>
                <w:sz w:val="28"/>
                <w:szCs w:val="28"/>
              </w:rPr>
            </w:pPr>
            <w:r w:rsidRPr="00754BAE">
              <w:rPr>
                <w:sz w:val="28"/>
                <w:szCs w:val="28"/>
              </w:rPr>
              <w:t>3×8+5×6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св.8 до 10</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___9___</w:t>
            </w:r>
          </w:p>
          <w:p w:rsidR="00C60A74" w:rsidRPr="00754BAE" w:rsidRDefault="00C60A74" w:rsidP="00E7041F">
            <w:pPr>
              <w:jc w:val="both"/>
              <w:rPr>
                <w:sz w:val="28"/>
                <w:szCs w:val="28"/>
              </w:rPr>
            </w:pPr>
            <w:r w:rsidRPr="00754BAE">
              <w:rPr>
                <w:sz w:val="28"/>
                <w:szCs w:val="28"/>
              </w:rPr>
              <w:t>3×8+6×6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10 до 12</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___11___</w:t>
            </w:r>
          </w:p>
          <w:p w:rsidR="00C60A74" w:rsidRPr="00754BAE" w:rsidRDefault="00C60A74" w:rsidP="00E7041F">
            <w:pPr>
              <w:jc w:val="both"/>
              <w:rPr>
                <w:sz w:val="28"/>
                <w:szCs w:val="28"/>
              </w:rPr>
            </w:pPr>
            <w:r w:rsidRPr="00754BAE">
              <w:rPr>
                <w:sz w:val="28"/>
                <w:szCs w:val="28"/>
              </w:rPr>
              <w:t>3×8+8×6</w:t>
            </w:r>
          </w:p>
        </w:tc>
      </w:tr>
      <w:tr w:rsidR="00C60A74" w:rsidRPr="00754BAE" w:rsidTr="00E7041F">
        <w:tc>
          <w:tcPr>
            <w:tcW w:w="851" w:type="pct"/>
            <w:shd w:val="clear" w:color="auto" w:fill="auto"/>
            <w:vAlign w:val="center"/>
          </w:tcPr>
          <w:p w:rsidR="00C60A74" w:rsidRPr="00754BAE" w:rsidRDefault="00C60A74" w:rsidP="00E7041F">
            <w:pPr>
              <w:jc w:val="both"/>
              <w:rPr>
                <w:sz w:val="28"/>
                <w:szCs w:val="28"/>
              </w:rPr>
            </w:pPr>
            <w:r w:rsidRPr="00754BAE">
              <w:rPr>
                <w:sz w:val="28"/>
                <w:szCs w:val="28"/>
              </w:rPr>
              <w:t>св. 12 до 14</w:t>
            </w: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25" w:type="pct"/>
            <w:shd w:val="clear" w:color="auto" w:fill="auto"/>
            <w:vAlign w:val="center"/>
          </w:tcPr>
          <w:p w:rsidR="00C60A74" w:rsidRPr="00754BAE" w:rsidRDefault="00C60A74" w:rsidP="00E7041F">
            <w:pPr>
              <w:jc w:val="both"/>
              <w:rPr>
                <w:sz w:val="28"/>
                <w:szCs w:val="28"/>
              </w:rPr>
            </w:pPr>
          </w:p>
        </w:tc>
        <w:tc>
          <w:tcPr>
            <w:tcW w:w="678" w:type="pct"/>
            <w:shd w:val="clear" w:color="auto" w:fill="auto"/>
            <w:vAlign w:val="center"/>
          </w:tcPr>
          <w:p w:rsidR="00C60A74" w:rsidRPr="00754BAE" w:rsidRDefault="00C60A74" w:rsidP="00E7041F">
            <w:pPr>
              <w:jc w:val="both"/>
              <w:rPr>
                <w:sz w:val="28"/>
                <w:szCs w:val="28"/>
              </w:rPr>
            </w:pPr>
          </w:p>
        </w:tc>
        <w:tc>
          <w:tcPr>
            <w:tcW w:w="898" w:type="pct"/>
            <w:shd w:val="clear" w:color="auto" w:fill="auto"/>
            <w:vAlign w:val="center"/>
          </w:tcPr>
          <w:p w:rsidR="00C60A74" w:rsidRPr="00754BAE" w:rsidRDefault="00C60A74" w:rsidP="00E7041F">
            <w:pPr>
              <w:jc w:val="both"/>
              <w:rPr>
                <w:sz w:val="28"/>
                <w:szCs w:val="28"/>
              </w:rPr>
            </w:pPr>
          </w:p>
        </w:tc>
        <w:tc>
          <w:tcPr>
            <w:tcW w:w="699" w:type="pct"/>
            <w:shd w:val="clear" w:color="auto" w:fill="auto"/>
            <w:vAlign w:val="center"/>
          </w:tcPr>
          <w:p w:rsidR="00C60A74" w:rsidRPr="00754BAE" w:rsidRDefault="00C60A74" w:rsidP="00E7041F">
            <w:pPr>
              <w:jc w:val="both"/>
              <w:rPr>
                <w:sz w:val="28"/>
                <w:szCs w:val="28"/>
                <w:u w:val="single"/>
              </w:rPr>
            </w:pPr>
            <w:r w:rsidRPr="00754BAE">
              <w:rPr>
                <w:sz w:val="28"/>
                <w:szCs w:val="28"/>
                <w:u w:val="single"/>
              </w:rPr>
              <w:t>___12___</w:t>
            </w:r>
          </w:p>
          <w:p w:rsidR="00C60A74" w:rsidRPr="00754BAE" w:rsidRDefault="00C60A74" w:rsidP="00E7041F">
            <w:pPr>
              <w:jc w:val="both"/>
              <w:rPr>
                <w:sz w:val="28"/>
                <w:szCs w:val="28"/>
              </w:rPr>
            </w:pPr>
            <w:r w:rsidRPr="00754BAE">
              <w:rPr>
                <w:sz w:val="28"/>
                <w:szCs w:val="28"/>
              </w:rPr>
              <w:t>4×8+8×6</w:t>
            </w:r>
          </w:p>
        </w:tc>
      </w:tr>
    </w:tbl>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u w:val="single"/>
        </w:rPr>
        <w:t>Примечание</w:t>
      </w:r>
      <w:r w:rsidRPr="00754BAE">
        <w:rPr>
          <w:rFonts w:ascii="Times New Roman" w:hAnsi="Times New Roman" w:cs="Times New Roman"/>
          <w:sz w:val="28"/>
          <w:szCs w:val="28"/>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ind w:firstLine="567"/>
        <w:jc w:val="both"/>
        <w:rPr>
          <w:sz w:val="28"/>
          <w:szCs w:val="28"/>
        </w:rPr>
      </w:pPr>
      <w:r w:rsidRPr="00754BAE">
        <w:rPr>
          <w:sz w:val="28"/>
          <w:szCs w:val="28"/>
        </w:rPr>
        <w:t>16.40. Количество специальных пожарных автомобилей принимается по таблице 125.</w:t>
      </w:r>
    </w:p>
    <w:p w:rsidR="00C60A74" w:rsidRPr="00754BAE" w:rsidRDefault="00C60A74" w:rsidP="00C60A74">
      <w:pPr>
        <w:ind w:firstLine="567"/>
        <w:jc w:val="both"/>
        <w:rPr>
          <w:sz w:val="28"/>
          <w:szCs w:val="28"/>
        </w:rPr>
      </w:pPr>
      <w:r w:rsidRPr="00754BAE">
        <w:rPr>
          <w:sz w:val="28"/>
          <w:szCs w:val="28"/>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2"/>
      </w:tblGrid>
      <w:tr w:rsidR="00C60A74" w:rsidRPr="00754BAE" w:rsidTr="00E7041F">
        <w:trPr>
          <w:trHeight w:val="863"/>
        </w:trPr>
        <w:tc>
          <w:tcPr>
            <w:tcW w:w="2454"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специальных автомобилей</w:t>
            </w:r>
          </w:p>
        </w:tc>
        <w:tc>
          <w:tcPr>
            <w:tcW w:w="2546" w:type="pct"/>
            <w:gridSpan w:val="3"/>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Число жителей в населенном пункте,</w:t>
            </w:r>
          </w:p>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тыс. чел.</w:t>
            </w:r>
          </w:p>
        </w:tc>
      </w:tr>
      <w:tr w:rsidR="00C60A74" w:rsidRPr="00754BAE" w:rsidTr="00E7041F">
        <w:trPr>
          <w:trHeight w:val="489"/>
        </w:trPr>
        <w:tc>
          <w:tcPr>
            <w:tcW w:w="2454" w:type="pct"/>
            <w:vMerge/>
          </w:tcPr>
          <w:p w:rsidR="00C60A74" w:rsidRPr="00754BAE" w:rsidRDefault="00C60A74" w:rsidP="00E7041F">
            <w:pPr>
              <w:pStyle w:val="Default"/>
              <w:jc w:val="both"/>
              <w:rPr>
                <w:rFonts w:ascii="Times New Roman" w:hAnsi="Times New Roman" w:cs="Times New Roman"/>
                <w:sz w:val="28"/>
                <w:szCs w:val="28"/>
              </w:rPr>
            </w:pPr>
          </w:p>
        </w:tc>
        <w:tc>
          <w:tcPr>
            <w:tcW w:w="674" w:type="pct"/>
            <w:vAlign w:val="center"/>
          </w:tcPr>
          <w:p w:rsidR="00C60A74" w:rsidRPr="00754BAE" w:rsidRDefault="00C60A74" w:rsidP="00E7041F">
            <w:pPr>
              <w:jc w:val="both"/>
              <w:rPr>
                <w:sz w:val="28"/>
                <w:szCs w:val="28"/>
              </w:rPr>
            </w:pPr>
            <w:r w:rsidRPr="00754BAE">
              <w:rPr>
                <w:sz w:val="28"/>
                <w:szCs w:val="28"/>
              </w:rPr>
              <w:t>до 50</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50 до 100</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свыше 100 до 350</w:t>
            </w:r>
          </w:p>
        </w:tc>
      </w:tr>
      <w:tr w:rsidR="00C60A74" w:rsidRPr="00754BAE" w:rsidTr="00E7041F">
        <w:trPr>
          <w:trHeight w:val="489"/>
        </w:trPr>
        <w:tc>
          <w:tcPr>
            <w:tcW w:w="24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Автолестницы и автоподъемники </w:t>
            </w:r>
          </w:p>
        </w:tc>
        <w:tc>
          <w:tcPr>
            <w:tcW w:w="6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 &lt;*&gt;</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3</w:t>
            </w:r>
          </w:p>
        </w:tc>
      </w:tr>
      <w:tr w:rsidR="00C60A74" w:rsidRPr="00754BAE" w:rsidTr="00E7041F">
        <w:trPr>
          <w:trHeight w:val="489"/>
        </w:trPr>
        <w:tc>
          <w:tcPr>
            <w:tcW w:w="24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газодымозащитной службы </w:t>
            </w:r>
          </w:p>
        </w:tc>
        <w:tc>
          <w:tcPr>
            <w:tcW w:w="6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2</w:t>
            </w:r>
          </w:p>
        </w:tc>
      </w:tr>
      <w:tr w:rsidR="00C60A74" w:rsidRPr="00754BAE" w:rsidTr="00E7041F">
        <w:trPr>
          <w:trHeight w:val="489"/>
        </w:trPr>
        <w:tc>
          <w:tcPr>
            <w:tcW w:w="24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 xml:space="preserve">Автомобили связи и освещения </w:t>
            </w:r>
          </w:p>
        </w:tc>
        <w:tc>
          <w:tcPr>
            <w:tcW w:w="6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w:t>
            </w:r>
          </w:p>
        </w:tc>
        <w:tc>
          <w:tcPr>
            <w:tcW w:w="899"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c>
          <w:tcPr>
            <w:tcW w:w="97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w:t>
            </w:r>
          </w:p>
        </w:tc>
      </w:tr>
    </w:tbl>
    <w:p w:rsidR="00C60A74" w:rsidRPr="00754BAE" w:rsidRDefault="00C60A74" w:rsidP="00C60A74">
      <w:pPr>
        <w:ind w:firstLine="567"/>
        <w:jc w:val="both"/>
        <w:rPr>
          <w:sz w:val="28"/>
          <w:szCs w:val="28"/>
        </w:rPr>
      </w:pPr>
      <w:r w:rsidRPr="00754BAE">
        <w:rPr>
          <w:sz w:val="28"/>
          <w:szCs w:val="28"/>
        </w:rPr>
        <w:t>&lt;*&gt; При наличии зданий высотой 4 этажа и более.</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Примечания: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 Количество специальных автомобилей, не указанных в таблице, определяется исходя из местных условий в каждом конкретном случае.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2. Количество специальных автомобилей следует предусматривать с учетом 50% резерва.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16.41. Площадь земельных участков в зависимости от типа пожарного депо определяется в соответствии с таблицей 126. </w:t>
      </w:r>
    </w:p>
    <w:p w:rsidR="00C60A74" w:rsidRPr="00754BAE" w:rsidRDefault="00C60A74" w:rsidP="00C60A74">
      <w:pPr>
        <w:ind w:firstLine="567"/>
        <w:jc w:val="both"/>
        <w:rPr>
          <w:sz w:val="28"/>
          <w:szCs w:val="28"/>
        </w:rPr>
      </w:pPr>
    </w:p>
    <w:p w:rsidR="00C60A74" w:rsidRPr="00754BAE" w:rsidRDefault="00C60A74" w:rsidP="00C60A74">
      <w:pPr>
        <w:ind w:firstLine="567"/>
        <w:jc w:val="both"/>
        <w:rPr>
          <w:sz w:val="28"/>
          <w:szCs w:val="28"/>
        </w:rPr>
      </w:pPr>
      <w:r w:rsidRPr="00754BAE">
        <w:rPr>
          <w:sz w:val="28"/>
          <w:szCs w:val="28"/>
        </w:rPr>
        <w:t>Таблица 126</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564"/>
        <w:gridCol w:w="570"/>
        <w:gridCol w:w="572"/>
        <w:gridCol w:w="568"/>
        <w:gridCol w:w="567"/>
        <w:gridCol w:w="356"/>
        <w:gridCol w:w="569"/>
        <w:gridCol w:w="567"/>
        <w:gridCol w:w="567"/>
        <w:gridCol w:w="567"/>
        <w:gridCol w:w="573"/>
        <w:gridCol w:w="628"/>
        <w:gridCol w:w="356"/>
        <w:gridCol w:w="569"/>
        <w:gridCol w:w="706"/>
        <w:gridCol w:w="689"/>
      </w:tblGrid>
      <w:tr w:rsidR="00C60A74" w:rsidRPr="00754BAE" w:rsidTr="0045757A">
        <w:tc>
          <w:tcPr>
            <w:tcW w:w="606" w:type="pct"/>
            <w:vMerge w:val="restart"/>
            <w:shd w:val="clear" w:color="auto" w:fill="auto"/>
          </w:tcPr>
          <w:p w:rsidR="00C60A74" w:rsidRPr="00754BAE" w:rsidRDefault="00C60A74" w:rsidP="00E7041F">
            <w:pPr>
              <w:jc w:val="both"/>
              <w:rPr>
                <w:sz w:val="28"/>
                <w:szCs w:val="28"/>
              </w:rPr>
            </w:pPr>
            <w:r w:rsidRPr="00754BAE">
              <w:rPr>
                <w:sz w:val="28"/>
                <w:szCs w:val="28"/>
              </w:rPr>
              <w:t>Наименование</w:t>
            </w:r>
          </w:p>
        </w:tc>
        <w:tc>
          <w:tcPr>
            <w:tcW w:w="4394" w:type="pct"/>
            <w:gridSpan w:val="16"/>
            <w:shd w:val="clear" w:color="auto" w:fill="auto"/>
            <w:vAlign w:val="center"/>
          </w:tcPr>
          <w:p w:rsidR="00C60A74" w:rsidRPr="00754BAE" w:rsidRDefault="00C60A74" w:rsidP="00E7041F">
            <w:pPr>
              <w:jc w:val="both"/>
              <w:rPr>
                <w:sz w:val="28"/>
                <w:szCs w:val="28"/>
              </w:rPr>
            </w:pPr>
            <w:r w:rsidRPr="00754BAE">
              <w:rPr>
                <w:sz w:val="28"/>
                <w:szCs w:val="28"/>
              </w:rPr>
              <w:t>Тип пожарного депо</w:t>
            </w:r>
          </w:p>
        </w:tc>
      </w:tr>
      <w:tr w:rsidR="00C60A74" w:rsidRPr="00754BAE" w:rsidTr="0045757A">
        <w:tc>
          <w:tcPr>
            <w:tcW w:w="606" w:type="pct"/>
            <w:vMerge/>
            <w:shd w:val="clear" w:color="auto" w:fill="auto"/>
          </w:tcPr>
          <w:p w:rsidR="00C60A74" w:rsidRPr="00754BAE" w:rsidRDefault="00C60A74" w:rsidP="00E7041F">
            <w:pPr>
              <w:jc w:val="both"/>
              <w:rPr>
                <w:sz w:val="28"/>
                <w:szCs w:val="28"/>
              </w:rPr>
            </w:pPr>
          </w:p>
        </w:tc>
        <w:tc>
          <w:tcPr>
            <w:tcW w:w="1112" w:type="pct"/>
            <w:gridSpan w:val="4"/>
            <w:shd w:val="clear" w:color="auto" w:fill="auto"/>
            <w:vAlign w:val="center"/>
          </w:tcPr>
          <w:p w:rsidR="00C60A74" w:rsidRPr="00754BAE" w:rsidRDefault="00C60A74" w:rsidP="00E7041F">
            <w:pPr>
              <w:jc w:val="both"/>
              <w:rPr>
                <w:sz w:val="28"/>
                <w:szCs w:val="28"/>
                <w:lang w:val="en-US"/>
              </w:rPr>
            </w:pPr>
            <w:r w:rsidRPr="00754BAE">
              <w:rPr>
                <w:sz w:val="28"/>
                <w:szCs w:val="28"/>
                <w:lang w:val="en-US"/>
              </w:rPr>
              <w:t>I</w:t>
            </w:r>
          </w:p>
        </w:tc>
        <w:tc>
          <w:tcPr>
            <w:tcW w:w="729" w:type="pct"/>
            <w:gridSpan w:val="3"/>
            <w:shd w:val="clear" w:color="auto" w:fill="auto"/>
            <w:vAlign w:val="center"/>
          </w:tcPr>
          <w:p w:rsidR="00C60A74" w:rsidRPr="00754BAE" w:rsidRDefault="00C60A74" w:rsidP="00E7041F">
            <w:pPr>
              <w:jc w:val="both"/>
              <w:rPr>
                <w:sz w:val="28"/>
                <w:szCs w:val="28"/>
                <w:lang w:val="en-US"/>
              </w:rPr>
            </w:pPr>
            <w:r w:rsidRPr="00754BAE">
              <w:rPr>
                <w:sz w:val="28"/>
                <w:szCs w:val="28"/>
                <w:lang w:val="en-US"/>
              </w:rPr>
              <w:t>II</w:t>
            </w:r>
          </w:p>
        </w:tc>
        <w:tc>
          <w:tcPr>
            <w:tcW w:w="1111" w:type="pct"/>
            <w:gridSpan w:val="4"/>
            <w:shd w:val="clear" w:color="auto" w:fill="auto"/>
            <w:vAlign w:val="center"/>
          </w:tcPr>
          <w:p w:rsidR="00C60A74" w:rsidRPr="00754BAE" w:rsidRDefault="00C60A74" w:rsidP="00E7041F">
            <w:pPr>
              <w:jc w:val="both"/>
              <w:rPr>
                <w:sz w:val="28"/>
                <w:szCs w:val="28"/>
                <w:lang w:val="en-US"/>
              </w:rPr>
            </w:pPr>
            <w:r w:rsidRPr="00754BAE">
              <w:rPr>
                <w:sz w:val="28"/>
                <w:szCs w:val="28"/>
                <w:lang w:val="en-US"/>
              </w:rPr>
              <w:t>III</w:t>
            </w:r>
          </w:p>
        </w:tc>
        <w:tc>
          <w:tcPr>
            <w:tcW w:w="759" w:type="pct"/>
            <w:gridSpan w:val="3"/>
            <w:shd w:val="clear" w:color="auto" w:fill="auto"/>
            <w:vAlign w:val="center"/>
          </w:tcPr>
          <w:p w:rsidR="00C60A74" w:rsidRPr="00754BAE" w:rsidRDefault="00C60A74" w:rsidP="00E7041F">
            <w:pPr>
              <w:jc w:val="both"/>
              <w:rPr>
                <w:sz w:val="28"/>
                <w:szCs w:val="28"/>
                <w:lang w:val="en-US"/>
              </w:rPr>
            </w:pPr>
            <w:r w:rsidRPr="00754BAE">
              <w:rPr>
                <w:sz w:val="28"/>
                <w:szCs w:val="28"/>
                <w:lang w:val="en-US"/>
              </w:rPr>
              <w:t>IV</w:t>
            </w:r>
          </w:p>
        </w:tc>
        <w:tc>
          <w:tcPr>
            <w:tcW w:w="683" w:type="pct"/>
            <w:gridSpan w:val="2"/>
            <w:shd w:val="clear" w:color="auto" w:fill="auto"/>
            <w:vAlign w:val="center"/>
          </w:tcPr>
          <w:p w:rsidR="00C60A74" w:rsidRPr="00754BAE" w:rsidRDefault="00C60A74" w:rsidP="00E7041F">
            <w:pPr>
              <w:jc w:val="both"/>
              <w:rPr>
                <w:sz w:val="28"/>
                <w:szCs w:val="28"/>
              </w:rPr>
            </w:pPr>
            <w:r w:rsidRPr="00754BAE">
              <w:rPr>
                <w:sz w:val="28"/>
                <w:szCs w:val="28"/>
                <w:lang w:val="en-US"/>
              </w:rPr>
              <w:t>V</w:t>
            </w:r>
          </w:p>
        </w:tc>
      </w:tr>
      <w:tr w:rsidR="0045757A" w:rsidRPr="00754BAE" w:rsidTr="0045757A">
        <w:tc>
          <w:tcPr>
            <w:tcW w:w="606" w:type="pct"/>
            <w:shd w:val="clear" w:color="auto" w:fill="auto"/>
          </w:tcPr>
          <w:p w:rsidR="00C60A74" w:rsidRPr="00754BAE" w:rsidRDefault="00C60A74" w:rsidP="00E7041F">
            <w:pPr>
              <w:jc w:val="both"/>
              <w:rPr>
                <w:sz w:val="28"/>
                <w:szCs w:val="28"/>
              </w:rPr>
            </w:pPr>
            <w:r w:rsidRPr="00754BAE">
              <w:rPr>
                <w:sz w:val="28"/>
                <w:szCs w:val="28"/>
              </w:rPr>
              <w:t>Количество пожарных автомобилей в депо, шт.</w:t>
            </w:r>
          </w:p>
        </w:tc>
        <w:tc>
          <w:tcPr>
            <w:tcW w:w="276"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10</w:t>
            </w:r>
          </w:p>
        </w:tc>
        <w:tc>
          <w:tcPr>
            <w:tcW w:w="280" w:type="pct"/>
            <w:shd w:val="clear" w:color="auto" w:fill="auto"/>
            <w:vAlign w:val="center"/>
          </w:tcPr>
          <w:p w:rsidR="00C60A74" w:rsidRPr="00754BAE" w:rsidRDefault="00C60A74" w:rsidP="00E7041F">
            <w:pPr>
              <w:jc w:val="both"/>
              <w:rPr>
                <w:sz w:val="28"/>
                <w:szCs w:val="28"/>
              </w:rPr>
            </w:pPr>
            <w:r w:rsidRPr="00754BAE">
              <w:rPr>
                <w:sz w:val="28"/>
                <w:szCs w:val="28"/>
              </w:rPr>
              <w:t>8</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4</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2</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10</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8</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307" w:type="pct"/>
            <w:shd w:val="clear" w:color="auto" w:fill="auto"/>
            <w:vAlign w:val="center"/>
          </w:tcPr>
          <w:p w:rsidR="00C60A74" w:rsidRPr="00754BAE" w:rsidRDefault="00C60A74" w:rsidP="00E7041F">
            <w:pPr>
              <w:jc w:val="both"/>
              <w:rPr>
                <w:sz w:val="28"/>
                <w:szCs w:val="28"/>
              </w:rPr>
            </w:pPr>
            <w:r w:rsidRPr="00754BAE">
              <w:rPr>
                <w:sz w:val="28"/>
                <w:szCs w:val="28"/>
              </w:rPr>
              <w:t>6</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4</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2</w:t>
            </w:r>
          </w:p>
        </w:tc>
        <w:tc>
          <w:tcPr>
            <w:tcW w:w="345" w:type="pct"/>
            <w:shd w:val="clear" w:color="auto" w:fill="auto"/>
            <w:vAlign w:val="center"/>
          </w:tcPr>
          <w:p w:rsidR="00C60A74" w:rsidRPr="00754BAE" w:rsidRDefault="00C60A74" w:rsidP="00E7041F">
            <w:pPr>
              <w:jc w:val="both"/>
              <w:rPr>
                <w:sz w:val="28"/>
                <w:szCs w:val="28"/>
              </w:rPr>
            </w:pPr>
            <w:r w:rsidRPr="00754BAE">
              <w:rPr>
                <w:sz w:val="28"/>
                <w:szCs w:val="28"/>
              </w:rPr>
              <w:t>4</w:t>
            </w:r>
          </w:p>
        </w:tc>
        <w:tc>
          <w:tcPr>
            <w:tcW w:w="338" w:type="pct"/>
            <w:shd w:val="clear" w:color="auto" w:fill="auto"/>
            <w:vAlign w:val="center"/>
          </w:tcPr>
          <w:p w:rsidR="00C60A74" w:rsidRPr="00754BAE" w:rsidRDefault="00C60A74" w:rsidP="00E7041F">
            <w:pPr>
              <w:jc w:val="both"/>
              <w:rPr>
                <w:sz w:val="28"/>
                <w:szCs w:val="28"/>
              </w:rPr>
            </w:pPr>
            <w:r w:rsidRPr="00754BAE">
              <w:rPr>
                <w:sz w:val="28"/>
                <w:szCs w:val="28"/>
              </w:rPr>
              <w:t>2</w:t>
            </w:r>
          </w:p>
        </w:tc>
      </w:tr>
      <w:tr w:rsidR="0045757A" w:rsidRPr="00754BAE" w:rsidTr="0045757A">
        <w:tc>
          <w:tcPr>
            <w:tcW w:w="606" w:type="pct"/>
            <w:shd w:val="clear" w:color="auto" w:fill="auto"/>
          </w:tcPr>
          <w:p w:rsidR="00C60A74" w:rsidRPr="00754BAE" w:rsidRDefault="00C60A74" w:rsidP="00E7041F">
            <w:pPr>
              <w:jc w:val="both"/>
              <w:rPr>
                <w:sz w:val="28"/>
                <w:szCs w:val="28"/>
              </w:rPr>
            </w:pPr>
            <w:r w:rsidRPr="00754BAE">
              <w:rPr>
                <w:sz w:val="28"/>
                <w:szCs w:val="28"/>
              </w:rPr>
              <w:t>Площадь земельного участка, га</w:t>
            </w:r>
          </w:p>
        </w:tc>
        <w:tc>
          <w:tcPr>
            <w:tcW w:w="276" w:type="pct"/>
            <w:shd w:val="clear" w:color="auto" w:fill="auto"/>
            <w:vAlign w:val="center"/>
          </w:tcPr>
          <w:p w:rsidR="00C60A74" w:rsidRPr="00754BAE" w:rsidRDefault="00C60A74" w:rsidP="00E7041F">
            <w:pPr>
              <w:jc w:val="both"/>
              <w:rPr>
                <w:sz w:val="28"/>
                <w:szCs w:val="28"/>
              </w:rPr>
            </w:pPr>
            <w:r w:rsidRPr="00754BAE">
              <w:rPr>
                <w:sz w:val="28"/>
                <w:szCs w:val="28"/>
              </w:rPr>
              <w:t>2,2</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1,95</w:t>
            </w:r>
          </w:p>
        </w:tc>
        <w:tc>
          <w:tcPr>
            <w:tcW w:w="280" w:type="pct"/>
            <w:shd w:val="clear" w:color="auto" w:fill="auto"/>
            <w:vAlign w:val="center"/>
          </w:tcPr>
          <w:p w:rsidR="00C60A74" w:rsidRPr="00754BAE" w:rsidRDefault="00C60A74" w:rsidP="00E7041F">
            <w:pPr>
              <w:jc w:val="both"/>
              <w:rPr>
                <w:sz w:val="28"/>
                <w:szCs w:val="28"/>
              </w:rPr>
            </w:pPr>
            <w:r w:rsidRPr="00754BAE">
              <w:rPr>
                <w:sz w:val="28"/>
                <w:szCs w:val="28"/>
              </w:rPr>
              <w:t>1,75</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1,6</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1</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0,8</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1,7</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1,6</w:t>
            </w:r>
          </w:p>
        </w:tc>
        <w:tc>
          <w:tcPr>
            <w:tcW w:w="277" w:type="pct"/>
            <w:shd w:val="clear" w:color="auto" w:fill="auto"/>
            <w:vAlign w:val="center"/>
          </w:tcPr>
          <w:p w:rsidR="00C60A74" w:rsidRPr="00754BAE" w:rsidRDefault="00C60A74" w:rsidP="00E7041F">
            <w:pPr>
              <w:jc w:val="both"/>
              <w:rPr>
                <w:sz w:val="28"/>
                <w:szCs w:val="28"/>
              </w:rPr>
            </w:pPr>
            <w:r w:rsidRPr="00754BAE">
              <w:rPr>
                <w:sz w:val="28"/>
                <w:szCs w:val="28"/>
              </w:rPr>
              <w:t>1,5</w:t>
            </w:r>
          </w:p>
        </w:tc>
        <w:tc>
          <w:tcPr>
            <w:tcW w:w="279" w:type="pct"/>
            <w:shd w:val="clear" w:color="auto" w:fill="auto"/>
            <w:vAlign w:val="center"/>
          </w:tcPr>
          <w:p w:rsidR="00C60A74" w:rsidRPr="00754BAE" w:rsidRDefault="00C60A74" w:rsidP="00E7041F">
            <w:pPr>
              <w:jc w:val="both"/>
              <w:rPr>
                <w:sz w:val="28"/>
                <w:szCs w:val="28"/>
              </w:rPr>
            </w:pPr>
            <w:r w:rsidRPr="00754BAE">
              <w:rPr>
                <w:sz w:val="28"/>
                <w:szCs w:val="28"/>
              </w:rPr>
              <w:t>1,3</w:t>
            </w:r>
          </w:p>
        </w:tc>
        <w:tc>
          <w:tcPr>
            <w:tcW w:w="307" w:type="pct"/>
            <w:shd w:val="clear" w:color="auto" w:fill="auto"/>
            <w:vAlign w:val="center"/>
          </w:tcPr>
          <w:p w:rsidR="00C60A74" w:rsidRPr="00754BAE" w:rsidRDefault="00C60A74" w:rsidP="00E7041F">
            <w:pPr>
              <w:jc w:val="both"/>
              <w:rPr>
                <w:sz w:val="28"/>
                <w:szCs w:val="28"/>
              </w:rPr>
            </w:pPr>
            <w:r w:rsidRPr="00754BAE">
              <w:rPr>
                <w:sz w:val="28"/>
                <w:szCs w:val="28"/>
              </w:rPr>
              <w:t>1,2</w:t>
            </w:r>
          </w:p>
        </w:tc>
        <w:tc>
          <w:tcPr>
            <w:tcW w:w="174" w:type="pct"/>
            <w:shd w:val="clear" w:color="auto" w:fill="auto"/>
            <w:vAlign w:val="center"/>
          </w:tcPr>
          <w:p w:rsidR="00C60A74" w:rsidRPr="00754BAE" w:rsidRDefault="00C60A74" w:rsidP="00E7041F">
            <w:pPr>
              <w:jc w:val="both"/>
              <w:rPr>
                <w:sz w:val="28"/>
                <w:szCs w:val="28"/>
              </w:rPr>
            </w:pPr>
            <w:r w:rsidRPr="00754BAE">
              <w:rPr>
                <w:sz w:val="28"/>
                <w:szCs w:val="28"/>
              </w:rPr>
              <w:t>1</w:t>
            </w:r>
          </w:p>
        </w:tc>
        <w:tc>
          <w:tcPr>
            <w:tcW w:w="278" w:type="pct"/>
            <w:shd w:val="clear" w:color="auto" w:fill="auto"/>
            <w:vAlign w:val="center"/>
          </w:tcPr>
          <w:p w:rsidR="00C60A74" w:rsidRPr="00754BAE" w:rsidRDefault="00C60A74" w:rsidP="00E7041F">
            <w:pPr>
              <w:jc w:val="both"/>
              <w:rPr>
                <w:sz w:val="28"/>
                <w:szCs w:val="28"/>
              </w:rPr>
            </w:pPr>
            <w:r w:rsidRPr="00754BAE">
              <w:rPr>
                <w:sz w:val="28"/>
                <w:szCs w:val="28"/>
              </w:rPr>
              <w:t>0,8</w:t>
            </w:r>
          </w:p>
        </w:tc>
        <w:tc>
          <w:tcPr>
            <w:tcW w:w="345" w:type="pct"/>
            <w:shd w:val="clear" w:color="auto" w:fill="auto"/>
            <w:vAlign w:val="center"/>
          </w:tcPr>
          <w:p w:rsidR="00C60A74" w:rsidRPr="00754BAE" w:rsidRDefault="00C60A74" w:rsidP="00E7041F">
            <w:pPr>
              <w:jc w:val="both"/>
              <w:rPr>
                <w:sz w:val="28"/>
                <w:szCs w:val="28"/>
              </w:rPr>
            </w:pPr>
            <w:r w:rsidRPr="00754BAE">
              <w:rPr>
                <w:sz w:val="28"/>
                <w:szCs w:val="28"/>
              </w:rPr>
              <w:t>0,85</w:t>
            </w:r>
          </w:p>
        </w:tc>
        <w:tc>
          <w:tcPr>
            <w:tcW w:w="338" w:type="pct"/>
            <w:shd w:val="clear" w:color="auto" w:fill="auto"/>
            <w:vAlign w:val="center"/>
          </w:tcPr>
          <w:p w:rsidR="00C60A74" w:rsidRPr="00754BAE" w:rsidRDefault="00C60A74" w:rsidP="00E7041F">
            <w:pPr>
              <w:jc w:val="both"/>
              <w:rPr>
                <w:sz w:val="28"/>
                <w:szCs w:val="28"/>
              </w:rPr>
            </w:pPr>
            <w:r w:rsidRPr="00754BAE">
              <w:rPr>
                <w:sz w:val="28"/>
                <w:szCs w:val="28"/>
              </w:rPr>
              <w:t>0,55</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16.43. Территория пожарного депо подразделяется на производственную, учебно-спортивную и жилую зоны.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C60A74" w:rsidRPr="00754BAE" w:rsidRDefault="00C60A74" w:rsidP="00C60A74">
      <w:pPr>
        <w:ind w:firstLine="567"/>
        <w:jc w:val="both"/>
        <w:rPr>
          <w:sz w:val="28"/>
          <w:szCs w:val="28"/>
        </w:rPr>
      </w:pPr>
      <w:r w:rsidRPr="00754BAE">
        <w:rPr>
          <w:sz w:val="28"/>
          <w:szCs w:val="28"/>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C60A74" w:rsidRPr="00754BAE" w:rsidRDefault="00C60A74" w:rsidP="00C60A74">
      <w:pPr>
        <w:ind w:firstLine="567"/>
        <w:jc w:val="both"/>
        <w:rPr>
          <w:sz w:val="28"/>
          <w:szCs w:val="28"/>
        </w:rPr>
      </w:pPr>
      <w:r w:rsidRPr="00754BAE">
        <w:rPr>
          <w:sz w:val="28"/>
          <w:szCs w:val="28"/>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C60A74" w:rsidRPr="00754BAE" w:rsidRDefault="00C60A74" w:rsidP="00C60A74">
      <w:pPr>
        <w:ind w:firstLine="567"/>
        <w:jc w:val="both"/>
        <w:rPr>
          <w:sz w:val="28"/>
          <w:szCs w:val="28"/>
        </w:rPr>
      </w:pPr>
      <w:r w:rsidRPr="00754BAE">
        <w:rPr>
          <w:sz w:val="28"/>
          <w:szCs w:val="28"/>
        </w:rPr>
        <w:t>Таблица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Территория</w:t>
            </w:r>
          </w:p>
        </w:tc>
        <w:tc>
          <w:tcPr>
            <w:tcW w:w="2500" w:type="pct"/>
            <w:shd w:val="clear" w:color="auto" w:fill="auto"/>
          </w:tcPr>
          <w:p w:rsidR="00C60A74" w:rsidRPr="00754BAE" w:rsidRDefault="00C60A74" w:rsidP="00E7041F">
            <w:pPr>
              <w:jc w:val="both"/>
              <w:rPr>
                <w:sz w:val="28"/>
                <w:szCs w:val="28"/>
              </w:rPr>
            </w:pPr>
            <w:r w:rsidRPr="00754BAE">
              <w:rPr>
                <w:sz w:val="28"/>
                <w:szCs w:val="28"/>
              </w:rPr>
              <w:t>Радиус обслуживания, км, не более</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Жилая застройка</w:t>
            </w:r>
          </w:p>
        </w:tc>
        <w:tc>
          <w:tcPr>
            <w:tcW w:w="2500" w:type="pct"/>
            <w:shd w:val="clear" w:color="auto" w:fill="auto"/>
          </w:tcPr>
          <w:p w:rsidR="00C60A74" w:rsidRPr="00754BAE" w:rsidRDefault="00C60A74" w:rsidP="00E7041F">
            <w:pPr>
              <w:jc w:val="both"/>
              <w:rPr>
                <w:sz w:val="28"/>
                <w:szCs w:val="28"/>
              </w:rPr>
            </w:pPr>
            <w:r w:rsidRPr="00754BAE">
              <w:rPr>
                <w:sz w:val="28"/>
                <w:szCs w:val="28"/>
              </w:rPr>
              <w:t>3</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Промышленные предприятия:</w:t>
            </w:r>
          </w:p>
          <w:p w:rsidR="00C60A74" w:rsidRPr="00754BAE" w:rsidRDefault="00C60A74" w:rsidP="00E7041F">
            <w:pPr>
              <w:jc w:val="both"/>
              <w:rPr>
                <w:sz w:val="28"/>
                <w:szCs w:val="28"/>
              </w:rPr>
            </w:pPr>
            <w:r w:rsidRPr="00754BAE">
              <w:rPr>
                <w:sz w:val="28"/>
                <w:szCs w:val="28"/>
              </w:rPr>
              <w:t xml:space="preserve">   - с производствами категорий А, Б, В, занимающих более 50% всей площади застройки</w:t>
            </w:r>
          </w:p>
          <w:p w:rsidR="00C60A74" w:rsidRPr="00754BAE" w:rsidRDefault="00C60A74" w:rsidP="00E7041F">
            <w:pPr>
              <w:jc w:val="both"/>
              <w:rPr>
                <w:sz w:val="28"/>
                <w:szCs w:val="28"/>
              </w:rPr>
            </w:pPr>
            <w:r w:rsidRPr="00754BAE">
              <w:rPr>
                <w:sz w:val="28"/>
                <w:szCs w:val="28"/>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2</w:t>
            </w:r>
          </w:p>
          <w:p w:rsidR="00C60A74" w:rsidRPr="00754BAE" w:rsidRDefault="00C60A74" w:rsidP="00E7041F">
            <w:pPr>
              <w:jc w:val="both"/>
              <w:rPr>
                <w:sz w:val="28"/>
                <w:szCs w:val="28"/>
              </w:rPr>
            </w:pP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w:t>
            </w:r>
          </w:p>
        </w:tc>
      </w:tr>
      <w:tr w:rsidR="00C60A74" w:rsidRPr="00754BAE" w:rsidTr="00E7041F">
        <w:tc>
          <w:tcPr>
            <w:tcW w:w="2500" w:type="pct"/>
            <w:shd w:val="clear" w:color="auto" w:fill="auto"/>
          </w:tcPr>
          <w:p w:rsidR="00C60A74" w:rsidRPr="00754BAE" w:rsidRDefault="00C60A74" w:rsidP="00E7041F">
            <w:pPr>
              <w:jc w:val="both"/>
              <w:rPr>
                <w:sz w:val="28"/>
                <w:szCs w:val="28"/>
              </w:rPr>
            </w:pPr>
            <w:r w:rsidRPr="00754BAE">
              <w:rPr>
                <w:sz w:val="28"/>
                <w:szCs w:val="28"/>
              </w:rPr>
              <w:t>Сельскохозяйственные предприятия:</w:t>
            </w:r>
          </w:p>
          <w:p w:rsidR="00C60A74" w:rsidRPr="00754BAE" w:rsidRDefault="00C60A74" w:rsidP="00E7041F">
            <w:pPr>
              <w:jc w:val="both"/>
              <w:rPr>
                <w:sz w:val="28"/>
                <w:szCs w:val="28"/>
              </w:rPr>
            </w:pPr>
            <w:r w:rsidRPr="00754BAE">
              <w:rPr>
                <w:sz w:val="28"/>
                <w:szCs w:val="28"/>
              </w:rPr>
              <w:t xml:space="preserve">    - с преобладающими производствами категорий А, Б и В</w:t>
            </w:r>
          </w:p>
          <w:p w:rsidR="00C60A74" w:rsidRPr="00754BAE" w:rsidRDefault="00C60A74" w:rsidP="00E7041F">
            <w:pPr>
              <w:jc w:val="both"/>
              <w:rPr>
                <w:sz w:val="28"/>
                <w:szCs w:val="28"/>
              </w:rPr>
            </w:pPr>
            <w:r w:rsidRPr="00754BAE">
              <w:rPr>
                <w:sz w:val="28"/>
                <w:szCs w:val="28"/>
              </w:rPr>
              <w:t xml:space="preserve">    - с преобладающими производствами категорий Г и Д</w:t>
            </w:r>
          </w:p>
        </w:tc>
        <w:tc>
          <w:tcPr>
            <w:tcW w:w="2500" w:type="pct"/>
            <w:shd w:val="clear" w:color="auto" w:fill="auto"/>
          </w:tcPr>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2</w:t>
            </w:r>
          </w:p>
          <w:p w:rsidR="00C60A74" w:rsidRPr="00754BAE" w:rsidRDefault="00C60A74" w:rsidP="00E7041F">
            <w:pPr>
              <w:jc w:val="both"/>
              <w:rPr>
                <w:sz w:val="28"/>
                <w:szCs w:val="28"/>
              </w:rPr>
            </w:pPr>
          </w:p>
          <w:p w:rsidR="00C60A74" w:rsidRPr="00754BAE" w:rsidRDefault="00C60A74" w:rsidP="00E7041F">
            <w:pPr>
              <w:jc w:val="both"/>
              <w:rPr>
                <w:sz w:val="28"/>
                <w:szCs w:val="28"/>
              </w:rPr>
            </w:pPr>
            <w:r w:rsidRPr="00754BAE">
              <w:rPr>
                <w:sz w:val="28"/>
                <w:szCs w:val="28"/>
              </w:rPr>
              <w:t>4</w:t>
            </w:r>
          </w:p>
        </w:tc>
      </w:tr>
    </w:tbl>
    <w:p w:rsidR="00C60A74" w:rsidRPr="00754BAE" w:rsidRDefault="00C60A74" w:rsidP="00C60A74">
      <w:pPr>
        <w:ind w:firstLine="567"/>
        <w:jc w:val="both"/>
        <w:rPr>
          <w:sz w:val="28"/>
          <w:szCs w:val="28"/>
        </w:rPr>
      </w:pPr>
      <w:r w:rsidRPr="00754BAE">
        <w:rPr>
          <w:sz w:val="28"/>
          <w:szCs w:val="28"/>
          <w:u w:val="single"/>
        </w:rPr>
        <w:t>Примечания</w:t>
      </w:r>
      <w:r w:rsidRPr="00754BAE">
        <w:rPr>
          <w:sz w:val="28"/>
          <w:szCs w:val="28"/>
        </w:rPr>
        <w:t>:</w:t>
      </w:r>
    </w:p>
    <w:p w:rsidR="00C60A74" w:rsidRPr="00754BAE" w:rsidRDefault="00C60A74" w:rsidP="00C60A74">
      <w:pPr>
        <w:ind w:firstLine="567"/>
        <w:jc w:val="both"/>
        <w:rPr>
          <w:sz w:val="28"/>
          <w:szCs w:val="28"/>
        </w:rPr>
      </w:pPr>
      <w:r w:rsidRPr="00754BAE">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C60A74" w:rsidRPr="00754BAE" w:rsidRDefault="00C60A74" w:rsidP="00C60A74">
      <w:pPr>
        <w:ind w:firstLine="567"/>
        <w:jc w:val="both"/>
        <w:rPr>
          <w:sz w:val="28"/>
          <w:szCs w:val="28"/>
        </w:rPr>
      </w:pPr>
      <w:r w:rsidRPr="00754BAE">
        <w:rPr>
          <w:sz w:val="28"/>
          <w:szCs w:val="28"/>
        </w:rPr>
        <w:t xml:space="preserve">2 При наличии на площадках промышленных предприятий зданий и сооружений  </w:t>
      </w:r>
      <w:r w:rsidRPr="00754BAE">
        <w:rPr>
          <w:sz w:val="28"/>
          <w:szCs w:val="28"/>
          <w:lang w:val="en-US"/>
        </w:rPr>
        <w:t>III</w:t>
      </w:r>
      <w:r w:rsidRPr="00754BAE">
        <w:rPr>
          <w:sz w:val="28"/>
          <w:szCs w:val="28"/>
        </w:rPr>
        <w:t xml:space="preserve">, </w:t>
      </w:r>
      <w:r w:rsidRPr="00754BAE">
        <w:rPr>
          <w:sz w:val="28"/>
          <w:szCs w:val="28"/>
          <w:lang w:val="en-US"/>
        </w:rPr>
        <w:t>IV</w:t>
      </w:r>
      <w:r w:rsidRPr="00754BAE">
        <w:rPr>
          <w:sz w:val="28"/>
          <w:szCs w:val="28"/>
        </w:rPr>
        <w:t xml:space="preserve">, </w:t>
      </w:r>
      <w:r w:rsidRPr="00754BAE">
        <w:rPr>
          <w:sz w:val="28"/>
          <w:szCs w:val="28"/>
          <w:lang w:val="en-US"/>
        </w:rPr>
        <w:t>V</w:t>
      </w:r>
      <w:r w:rsidRPr="00754BAE">
        <w:rPr>
          <w:sz w:val="28"/>
          <w:szCs w:val="28"/>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C60A74" w:rsidRPr="00754BAE" w:rsidRDefault="00C60A74" w:rsidP="00C60A74">
      <w:pPr>
        <w:ind w:firstLine="567"/>
        <w:jc w:val="both"/>
        <w:rPr>
          <w:sz w:val="28"/>
          <w:szCs w:val="28"/>
        </w:rPr>
      </w:pPr>
      <w:r w:rsidRPr="00754BAE">
        <w:rPr>
          <w:sz w:val="28"/>
          <w:szCs w:val="28"/>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C60A74" w:rsidRPr="00754BAE" w:rsidRDefault="00C60A74" w:rsidP="00C60A74">
      <w:pPr>
        <w:ind w:firstLine="567"/>
        <w:jc w:val="both"/>
        <w:rPr>
          <w:sz w:val="28"/>
          <w:szCs w:val="28"/>
        </w:rPr>
      </w:pPr>
      <w:r w:rsidRPr="00754BAE">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C60A74" w:rsidRPr="00754BAE" w:rsidRDefault="00C60A74" w:rsidP="00C60A74">
      <w:pPr>
        <w:ind w:firstLine="567"/>
        <w:jc w:val="both"/>
        <w:rPr>
          <w:sz w:val="28"/>
          <w:szCs w:val="28"/>
        </w:rPr>
      </w:pPr>
      <w:r w:rsidRPr="00754BAE">
        <w:rPr>
          <w:sz w:val="28"/>
          <w:szCs w:val="28"/>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8"/>
        <w:gridCol w:w="3298"/>
        <w:gridCol w:w="2724"/>
      </w:tblGrid>
      <w:tr w:rsidR="00C60A74" w:rsidRPr="00754BAE" w:rsidTr="00E7041F">
        <w:trPr>
          <w:trHeight w:val="463"/>
        </w:trPr>
        <w:tc>
          <w:tcPr>
            <w:tcW w:w="1854" w:type="pct"/>
            <w:vMerge w:val="restar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Наименование зданий и сооружений</w:t>
            </w:r>
          </w:p>
        </w:tc>
        <w:tc>
          <w:tcPr>
            <w:tcW w:w="3146" w:type="pct"/>
            <w:gridSpan w:val="2"/>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Площадь, кв. м</w:t>
            </w:r>
          </w:p>
        </w:tc>
      </w:tr>
      <w:tr w:rsidR="00C60A74" w:rsidRPr="00754BAE" w:rsidTr="00E7041F">
        <w:trPr>
          <w:trHeight w:val="220"/>
        </w:trPr>
        <w:tc>
          <w:tcPr>
            <w:tcW w:w="1854" w:type="pct"/>
            <w:vMerge/>
            <w:vAlign w:val="center"/>
          </w:tcPr>
          <w:p w:rsidR="00C60A74" w:rsidRPr="00754BAE" w:rsidRDefault="00C60A74" w:rsidP="00E7041F">
            <w:pPr>
              <w:pStyle w:val="Default"/>
              <w:jc w:val="both"/>
              <w:rPr>
                <w:rFonts w:ascii="Times New Roman" w:hAnsi="Times New Roman" w:cs="Times New Roman"/>
                <w:sz w:val="28"/>
                <w:szCs w:val="28"/>
              </w:rPr>
            </w:pPr>
          </w:p>
        </w:tc>
        <w:tc>
          <w:tcPr>
            <w:tcW w:w="17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 тип</w:t>
            </w:r>
          </w:p>
        </w:tc>
        <w:tc>
          <w:tcPr>
            <w:tcW w:w="14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III тип</w:t>
            </w:r>
          </w:p>
        </w:tc>
      </w:tr>
      <w:tr w:rsidR="00C60A74" w:rsidRPr="00754BAE" w:rsidTr="00E7041F">
        <w:trPr>
          <w:trHeight w:val="220"/>
        </w:trPr>
        <w:tc>
          <w:tcPr>
            <w:tcW w:w="18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Отряд (часть, пост) технической службы</w:t>
            </w:r>
          </w:p>
        </w:tc>
        <w:tc>
          <w:tcPr>
            <w:tcW w:w="17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10000</w:t>
            </w:r>
          </w:p>
        </w:tc>
        <w:tc>
          <w:tcPr>
            <w:tcW w:w="14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4500</w:t>
            </w:r>
          </w:p>
        </w:tc>
      </w:tr>
      <w:tr w:rsidR="00C60A74" w:rsidRPr="00754BAE" w:rsidTr="00E7041F">
        <w:trPr>
          <w:trHeight w:val="220"/>
        </w:trPr>
        <w:tc>
          <w:tcPr>
            <w:tcW w:w="1854"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Опорный пункт пожаротушения</w:t>
            </w:r>
          </w:p>
        </w:tc>
        <w:tc>
          <w:tcPr>
            <w:tcW w:w="17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15000</w:t>
            </w:r>
          </w:p>
        </w:tc>
        <w:tc>
          <w:tcPr>
            <w:tcW w:w="1423" w:type="pct"/>
            <w:vAlign w:val="center"/>
          </w:tcPr>
          <w:p w:rsidR="00C60A74" w:rsidRPr="00754BAE" w:rsidRDefault="00C60A74" w:rsidP="00E7041F">
            <w:pPr>
              <w:pStyle w:val="Default"/>
              <w:jc w:val="both"/>
              <w:rPr>
                <w:rFonts w:ascii="Times New Roman" w:hAnsi="Times New Roman" w:cs="Times New Roman"/>
                <w:sz w:val="28"/>
                <w:szCs w:val="28"/>
              </w:rPr>
            </w:pPr>
            <w:r w:rsidRPr="00754BAE">
              <w:rPr>
                <w:rFonts w:ascii="Times New Roman" w:hAnsi="Times New Roman" w:cs="Times New Roman"/>
                <w:sz w:val="28"/>
                <w:szCs w:val="28"/>
              </w:rPr>
              <w:t>5000</w:t>
            </w:r>
          </w:p>
        </w:tc>
      </w:tr>
    </w:tbl>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16.49. Площадь озеленения территории пожарного депо должна составлять не менее 15% площади участка.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16.50. Территория пожарного депо должна иметь ограждение высотой не менее 2 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16.55. Здания пожарных депо I - IV типов оборудуются охранно-пожарной сигнализацией и административно-управленческой связью. </w:t>
      </w:r>
    </w:p>
    <w:p w:rsidR="00C60A74" w:rsidRPr="00754BAE" w:rsidRDefault="00C60A74" w:rsidP="00C60A74">
      <w:pPr>
        <w:ind w:firstLine="567"/>
        <w:jc w:val="both"/>
        <w:rPr>
          <w:sz w:val="28"/>
          <w:szCs w:val="28"/>
        </w:rPr>
      </w:pPr>
      <w:r w:rsidRPr="00754BAE">
        <w:rPr>
          <w:sz w:val="28"/>
          <w:szCs w:val="28"/>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C60A74" w:rsidRPr="00754BAE" w:rsidRDefault="00C60A74" w:rsidP="00C60A74">
      <w:pPr>
        <w:jc w:val="both"/>
        <w:rPr>
          <w:sz w:val="28"/>
          <w:szCs w:val="28"/>
        </w:rPr>
      </w:pPr>
      <w:r w:rsidRPr="00754BAE">
        <w:rPr>
          <w:sz w:val="28"/>
          <w:szCs w:val="28"/>
        </w:rPr>
        <w:br w:type="page"/>
      </w:r>
    </w:p>
    <w:p w:rsidR="00C60A74" w:rsidRPr="00754BAE" w:rsidRDefault="00C60A74" w:rsidP="00C60A74">
      <w:pPr>
        <w:ind w:firstLine="567"/>
        <w:jc w:val="both"/>
        <w:rPr>
          <w:b/>
          <w:sz w:val="28"/>
          <w:szCs w:val="28"/>
        </w:rPr>
      </w:pPr>
      <w:r w:rsidRPr="00754BAE">
        <w:rPr>
          <w:b/>
          <w:sz w:val="28"/>
          <w:szCs w:val="28"/>
        </w:rPr>
        <w:lastRenderedPageBreak/>
        <w:t>17. ПРИЛОЖЕНИЯ</w:t>
      </w:r>
    </w:p>
    <w:p w:rsidR="00C60A74" w:rsidRPr="00754BAE" w:rsidRDefault="00C60A74" w:rsidP="00C60A74">
      <w:pPr>
        <w:ind w:firstLine="567"/>
        <w:jc w:val="both"/>
        <w:rPr>
          <w:sz w:val="28"/>
          <w:szCs w:val="28"/>
        </w:rPr>
      </w:pPr>
    </w:p>
    <w:p w:rsidR="00C60A74" w:rsidRPr="00754BAE" w:rsidRDefault="00C60A74" w:rsidP="00C60A74">
      <w:pPr>
        <w:ind w:firstLine="567"/>
        <w:jc w:val="both"/>
        <w:rPr>
          <w:b/>
          <w:sz w:val="28"/>
          <w:szCs w:val="28"/>
        </w:rPr>
      </w:pPr>
      <w:r w:rsidRPr="00754BAE">
        <w:rPr>
          <w:b/>
          <w:sz w:val="28"/>
          <w:szCs w:val="28"/>
        </w:rPr>
        <w:t>17.1. Термины и определения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Справочные приложения - приложения, содержащие описания, показатели и другую информацию.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Муниципальное образование - муниципальный район, городское или сельское поселение, городской округ.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w:t>
      </w:r>
      <w:r w:rsidRPr="00754BAE">
        <w:rPr>
          <w:rFonts w:ascii="Times New Roman" w:hAnsi="Times New Roman" w:cs="Times New Roman"/>
          <w:sz w:val="28"/>
          <w:szCs w:val="28"/>
        </w:rPr>
        <w:lastRenderedPageBreak/>
        <w:t xml:space="preserve">территории республики относятся города, поселки городского типа, не отнесенные к категории городов, поселки, села, деревни, выселки.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населенного пункта - внешние границы земель населенного пункта, отделяющие эти земли от земель иных категорий.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C60A74" w:rsidRPr="00754BAE" w:rsidRDefault="00C60A74" w:rsidP="00C60A74">
      <w:pPr>
        <w:ind w:firstLine="567"/>
        <w:jc w:val="both"/>
        <w:rPr>
          <w:sz w:val="28"/>
          <w:szCs w:val="28"/>
        </w:rPr>
      </w:pPr>
      <w:r w:rsidRPr="00754BAE">
        <w:rPr>
          <w:sz w:val="28"/>
          <w:szCs w:val="2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Среднеэтажная жилая застройка - жилая застройка многоквартирными зданиями этажностью 4 - 5 этажей.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Многоэтажная жилая застройка - жилая застройка многоквартирными зданиями высотой до 75 метров.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Микрорайон (квартал) - структурный элемент территории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Жилой район - структурный элемент селитебной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Усадебный жилой дом - одноквартирный, дом с приквартирным участком, постройками, для подсобного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Дом коттеджного типа - малоэтажный одноквартирный индивидуальный или блокированный, в том числе двухквартирный, жилой дом.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Коэффициент плотности застройки () - отношение площади всех этажей зданий и сооружений к площади участка. КПЗ</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w:t>
      </w:r>
      <w:r w:rsidRPr="00754BAE">
        <w:rPr>
          <w:rFonts w:ascii="Times New Roman" w:hAnsi="Times New Roman" w:cs="Times New Roman"/>
          <w:sz w:val="28"/>
          <w:szCs w:val="28"/>
        </w:rPr>
        <w:lastRenderedPageBreak/>
        <w:t xml:space="preserve">целостных памятников градостроительства (исторических зон городских округов и поселений и других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Надземная автостоянка закрытого типа - автостоянка с наружными стеновыми ограждениями.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Гостевая автостоянка - открытая площадка, предназначенная для кратковременного хранения (стоянки) легковых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Строительство - создание зданий, строений, сооружений (в том числе на месте сносимых объектов капитального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w:t>
      </w:r>
      <w:r w:rsidRPr="00754BAE">
        <w:rPr>
          <w:rFonts w:ascii="Times New Roman" w:hAnsi="Times New Roman" w:cs="Times New Roman"/>
          <w:sz w:val="28"/>
          <w:szCs w:val="28"/>
        </w:rPr>
        <w:lastRenderedPageBreak/>
        <w:t xml:space="preserve">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60A74" w:rsidRPr="00754BAE" w:rsidRDefault="00C60A74" w:rsidP="00C60A74">
      <w:pPr>
        <w:ind w:firstLine="567"/>
        <w:jc w:val="both"/>
        <w:rPr>
          <w:sz w:val="28"/>
          <w:szCs w:val="28"/>
        </w:rPr>
      </w:pPr>
      <w:r w:rsidRPr="00754BAE">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754BAE">
        <w:rPr>
          <w:rFonts w:ascii="Times New Roman" w:hAnsi="Times New Roman" w:cs="Times New Roman"/>
          <w:sz w:val="28"/>
          <w:szCs w:val="28"/>
        </w:rPr>
        <w:lastRenderedPageBreak/>
        <w:t xml:space="preserve">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C60A74" w:rsidRPr="00754BAE" w:rsidRDefault="00C60A74" w:rsidP="00C60A74">
      <w:pPr>
        <w:ind w:firstLine="567"/>
        <w:jc w:val="both"/>
        <w:rPr>
          <w:sz w:val="28"/>
          <w:szCs w:val="28"/>
        </w:rPr>
      </w:pPr>
      <w:r w:rsidRPr="00754BAE">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60A74" w:rsidRPr="00754BAE" w:rsidRDefault="00C60A74" w:rsidP="00C60A74">
      <w:pPr>
        <w:ind w:firstLine="567"/>
        <w:jc w:val="both"/>
        <w:rPr>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ПЕРЕЧЕНЬ ЛИНИЙ ГРАДОСТРОИТЕЛЬНОГО РЕГУЛИРОВАНИЯ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автосервиса для попутного обслуживания (АЗС, минимойки, посты проверки СО);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отдельных нестационарных объектов для попутного обслуживания пешеходов (мелкорозничная торговля и бытовое обслуживание).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Отступ застройки - расстояние между красной линией или границей земельного участка и стеной здания, строения,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зон санитарной охраны источников питьевого водоснабжения - границы зон трех поясов санитарной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w:t>
      </w:r>
      <w:r w:rsidRPr="00754BAE">
        <w:rPr>
          <w:rFonts w:ascii="Times New Roman" w:hAnsi="Times New Roman" w:cs="Times New Roman"/>
          <w:sz w:val="28"/>
          <w:szCs w:val="28"/>
        </w:rPr>
        <w:lastRenderedPageBreak/>
        <w:t xml:space="preserve">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C60A74" w:rsidRPr="00754BAE" w:rsidRDefault="00C60A74" w:rsidP="00C60A74">
      <w:pPr>
        <w:ind w:firstLine="567"/>
        <w:jc w:val="both"/>
        <w:rPr>
          <w:sz w:val="28"/>
          <w:szCs w:val="28"/>
        </w:rPr>
      </w:pPr>
      <w:r w:rsidRPr="00754BAE">
        <w:rPr>
          <w:sz w:val="28"/>
          <w:szCs w:val="28"/>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C60A74" w:rsidRPr="00754BAE" w:rsidRDefault="00C60A74" w:rsidP="00C60A74">
      <w:pPr>
        <w:ind w:firstLine="567"/>
        <w:jc w:val="both"/>
        <w:rPr>
          <w:b/>
          <w:sz w:val="28"/>
          <w:szCs w:val="28"/>
        </w:rPr>
      </w:pPr>
    </w:p>
    <w:p w:rsidR="00C60A74" w:rsidRPr="00754BAE" w:rsidRDefault="00C60A74" w:rsidP="00C60A74">
      <w:pPr>
        <w:jc w:val="both"/>
        <w:rPr>
          <w:b/>
          <w:sz w:val="28"/>
          <w:szCs w:val="28"/>
        </w:rPr>
      </w:pPr>
    </w:p>
    <w:p w:rsidR="00C60A74" w:rsidRPr="00754BAE" w:rsidRDefault="00C60A74" w:rsidP="00C60A74">
      <w:pPr>
        <w:ind w:firstLine="567"/>
        <w:jc w:val="both"/>
        <w:rPr>
          <w:b/>
          <w:sz w:val="28"/>
          <w:szCs w:val="28"/>
        </w:rPr>
      </w:pPr>
      <w:r w:rsidRPr="00754BAE">
        <w:rPr>
          <w:b/>
          <w:sz w:val="28"/>
          <w:szCs w:val="28"/>
        </w:rPr>
        <w:t>17.2. Перечень законодательных и нормативных документов.</w:t>
      </w:r>
    </w:p>
    <w:p w:rsidR="00C60A74" w:rsidRPr="00754BAE" w:rsidRDefault="00C60A74" w:rsidP="00C60A74">
      <w:pPr>
        <w:ind w:firstLine="567"/>
        <w:jc w:val="both"/>
        <w:rPr>
          <w:sz w:val="28"/>
          <w:szCs w:val="28"/>
        </w:rPr>
      </w:pPr>
      <w:r w:rsidRPr="00754BAE">
        <w:rPr>
          <w:sz w:val="28"/>
          <w:szCs w:val="28"/>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sidR="00E0066E">
        <w:rPr>
          <w:sz w:val="28"/>
          <w:szCs w:val="28"/>
        </w:rPr>
        <w:t>сельского поселения</w:t>
      </w:r>
      <w:r w:rsidRPr="00754BAE">
        <w:rPr>
          <w:sz w:val="28"/>
          <w:szCs w:val="28"/>
        </w:rPr>
        <w:t xml:space="preserve"> Республики Башкортостан»</w:t>
      </w:r>
    </w:p>
    <w:p w:rsidR="00C60A74" w:rsidRPr="00754BAE" w:rsidRDefault="00C60A74" w:rsidP="00C60A74">
      <w:pPr>
        <w:ind w:firstLine="567"/>
        <w:jc w:val="both"/>
        <w:rPr>
          <w:sz w:val="28"/>
          <w:szCs w:val="28"/>
        </w:rPr>
      </w:pPr>
      <w:r w:rsidRPr="00754BAE">
        <w:rPr>
          <w:sz w:val="28"/>
          <w:szCs w:val="28"/>
        </w:rPr>
        <w:t>Федеральные законы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Конституция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Градостроительный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Земельный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Жилищный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Водный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Лесной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Воздушный кодекс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Кодекс внутреннего водного транспорта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Российской Федерации "О недрах";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защите населения и территорий от чрезвычайных ситуаций природного и техногенного характера";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особо охраняемых природных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природных лечебных ресурсах, лечебно-оздоровительных местностях и курортах";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Федеральный закон "О социальном обслуживании граждан пожилого возраста и инвалидов";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архитектурной деятельности 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экологической экспертизе";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социальной защите инвалидов 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безопасности дорожного движения";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отходах производства и 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санитарно-эпидемиологическом благополучии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атмосферного воздуха";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охране окружающей среды";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техническом регулировании";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общих принципах организации местного самоуправления 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переводе земель или земельных участков из одной категории в другую";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"Технический регламент о безопасности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 введении в действие Лесного кодекса Российской Федерации"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C60A74" w:rsidRPr="00754BAE" w:rsidRDefault="00C60A74" w:rsidP="00C60A74">
      <w:pPr>
        <w:ind w:firstLine="567"/>
        <w:jc w:val="both"/>
        <w:rPr>
          <w:sz w:val="28"/>
          <w:szCs w:val="28"/>
        </w:rPr>
      </w:pPr>
      <w:r w:rsidRPr="00754BAE">
        <w:rPr>
          <w:sz w:val="28"/>
          <w:szCs w:val="28"/>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C60A74" w:rsidRPr="00754BAE" w:rsidRDefault="00C60A74" w:rsidP="00C60A74">
      <w:pPr>
        <w:ind w:firstLine="567"/>
        <w:jc w:val="both"/>
        <w:rPr>
          <w:color w:val="000000"/>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Нормативные правовые акты Российской Федерации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Нормативные правовые акты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регулировании земельных отношений в Республике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Экологический кодекс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Схема территориального планирования Республики Башкортостан.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jc w:val="both"/>
        <w:rPr>
          <w:color w:val="000000"/>
          <w:sz w:val="28"/>
          <w:szCs w:val="28"/>
        </w:rPr>
      </w:pPr>
      <w:r w:rsidRPr="00754BAE">
        <w:rPr>
          <w:sz w:val="28"/>
          <w:szCs w:val="28"/>
        </w:rPr>
        <w:br w:type="page"/>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Государственные стандарты Российской Федерации (ГОСТ)</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17.0.0.01-76 "Система стандартов в области охраны природы и улучшения использования природных ресурсов.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17.1.3.06-82 "Охрана природы. Гидросфера. Общие требования к охране подземных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17.1.3.13-86 "Охрана природы. Гидросфера. Общие требования к охране поверхностных вод от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17.1.5.02-80 "Охрана природы. Гидросфера. Гигиенические требования к зонам рекреации водных объектов";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17.2.3.02-78 "Охрана природы. Атмосфера. Правила установления допустимых выбросов вредных веществ промышленными предприятиями"; </w:t>
      </w:r>
    </w:p>
    <w:p w:rsidR="00C60A74" w:rsidRPr="00754BAE" w:rsidRDefault="00C60A74" w:rsidP="00C60A74">
      <w:pPr>
        <w:ind w:firstLine="567"/>
        <w:jc w:val="both"/>
        <w:rPr>
          <w:sz w:val="28"/>
          <w:szCs w:val="28"/>
        </w:rPr>
      </w:pPr>
      <w:r w:rsidRPr="00754BAE">
        <w:rPr>
          <w:sz w:val="28"/>
          <w:szCs w:val="28"/>
        </w:rPr>
        <w:t>ГОСТ 17.5.1.02-85 "Охрана природы. Земли. Классификация нарушенных земель для рекультивации";</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17.5.3.01-78 "Охрана природы. Земли. Состав и размер зеленых зон городов";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17.5.3.03-80 "Охрана природы. Земли. Общие требования к гидролесомелиорации";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17.5.3.04-83 (СТ СЭВ 5302-85) "Охрана природы. Земли. Общие требования к рекультивации земель";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17.6.3.01-78 "Охрана природы. Флора. Охрана и рациональное использование лесов, зеленых зон городов.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20444-85 "Шум. Транспортные потоки. Методы измерения шумовой характеристики";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22283-88 "Шум авиационный. Допустимые уровни шума на территории жилой застройки и методы его измерения";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23337-78* (СТ СЭВ 2600-80) "Шум. Методы измерения шума на селитебной территории и в помещениях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28329-89 "Озеленение городов. Термины и определения";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22.0.03-95 "Безопасность в чрезвычайных ситуациях. Природные чрезвычайные ситуации";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22.0.05-94 "Безопасность в чрезвычайных ситуациях. Техногенные чрезвычайные ситуации. Термины и определения";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22.1.02-95 "Безопасность в чрезвычайных ситуациях. Мониторинг и прогнозирование. Термины и определения";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ГОСТ Р 50690-2000 "Туристские услуги. Общие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52108-2003 "Ресурсосбережение. Обращение с отходами.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3976-83 "Здания жилые и общественные. Основные положения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 СЭВ 4867-84 "Защита от шума в строительстве. Звукоизоляция ограждающих конструкций. Нормы".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Строительные нормы и правила (СНиП)</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II-7-81* "Строительство в сейсмических районах";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II-11-77 "Защитные сооружения гражданской обороны";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II-35-76 "Котельные установки";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II-58-75 "Электростанции тепловые";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II-89-80* "Генеральные планы промышленных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II-94-80 "Подземные горные выработки";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II-97-76 "Генеральные планы сельскохозяйственных предприятий";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III-10-75 "Благоустройство территории";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2.01.05-85 "Категории объектов по 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2.01.09-91 "Здания и сооружения на подрабатываемых территориях и просадочных грунтах";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2.01.28-85 "Полигоны по обезвреживанию и захоронению токсичных промышленных отходов. Основные положения по проектированию";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2.04.03-85 "Канализация. Наружные сети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2.05.02-85 "Автомобильные дороги";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2.05.03-84* "Мосты и трубы";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2.05.06-85* "Магистральные трубопроводы";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2.05.07-91* "Промышленный транспорт";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2.05.09-90 "Трамвайные и троллейбусные линии";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2.05.13-90 "Нефтепродуктопроводы, прокладываемые на территории городов и других населенных пунктов"; </w:t>
      </w:r>
    </w:p>
    <w:p w:rsidR="00C60A74" w:rsidRPr="00754BAE" w:rsidRDefault="00C60A74" w:rsidP="00C60A74">
      <w:pPr>
        <w:ind w:firstLine="567"/>
        <w:jc w:val="both"/>
        <w:rPr>
          <w:sz w:val="28"/>
          <w:szCs w:val="28"/>
        </w:rPr>
      </w:pPr>
      <w:r w:rsidRPr="00754BAE">
        <w:rPr>
          <w:sz w:val="28"/>
          <w:szCs w:val="28"/>
        </w:rPr>
        <w:t>СНиП 2.06.03-85 "Мелиоративные системы и сооружения";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2.06.07-87 "Подпорные стены, судоходные шлюзы, рыбопропускные и рыбозащитные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2.06.15-85 "Инженерная защита территории от затопления и подтопления";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2.07.01-89* "Градостроительство. Планировка и застройка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2.10.02-84 "Здания и помещения для хранения и переработки сельскохозяйственной продукции";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СНиП 2.10.03-84 "Животноводческие, птицеводческие и звероводческие здания и помещения";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2.10.05-85 "Предприятия, здания и сооружения по хранению и переработке зерна";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2.11.03-93 "Склады нефти и нефтепродуктов. Противопожарные нормы";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3.02.03-84 "Подземные горные выработки";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3.05.04-85* "Наружные сети и сооружения водоснабжения и канализации";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3.05.06-85 "Электротехнические устройства";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3.05.07-85 "Системы автоматизации";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3.06.03-85 "Автомобильные дороги";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3.06.04-91 "Мосты и трубы";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3.07.01-85 "Гидротехнические сооружения речные";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3.07.02-87 "Гидротехнические морские и речные транспортные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3.07.03-85* "Мелиоративные системы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11-02-96 "Инженерные изыскания для строительства.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11-04-2003 "Инструкция о порядке разработки, согласования, экспертизы и утверждения градостроительной документации";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12-01-2004 "Организация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21-02-99* "Стоянки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22-02-2003 "Инженерная защита территорий, зданий и сооружений от опасных геологических процессов.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23-01-99* "Строительная климатология";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23-02-2003 "Тепловая защита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23-03-2003 "Защита от шума";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23-05-95* "Естественное и искусственное освещение";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30-02-97 "Планировка и застройка территорий садоводческих объединений граждан, здания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31-01-2003 "Здания жилые многоквартирные";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31-02-2001 "Дома жилые одноквартирные";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31-03-2001 "Производственные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31-04-2001 "Складские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31-05-2003 "Общественные здания административного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31-06-2009 "Общественные здания и сооружения";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32-01-95 "Железные дороги колеи 1520 мм";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32-03-96 "Аэродромы";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32-04-97 "Тоннели железнодорожные и автодорожные";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33-01-2003 "Гидротехнические сооружения. Основные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34-02-99 "Подземные хранилища газа, нефти и продуктов их переработки";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СНиП 35-01-2001 "Доступность зданий и сооружений для маломобильных групп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41-01-2003 "Отопление, вентиляция и кондиционирование";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41-02-2003 "Тепловые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СНиП 42-01-2002 "Газораспределительные системы".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Своды правил по проектированию и строительству (СП)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11-102-97 "Инженерно-экологические изыскания для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11-103-97 "Инженерно-гидрометеорологические изыскания для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других муниципальных образований";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30-102-99 "Планировка и застройка территорий малоэтажного жилищного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31-102-99 "Требования доступности общественных зданий и сооружений для инвалидов и других маломобильных посетителей";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31-110-2003 "Проектирование и монтаж электроустановок жилых и общественных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32-103-97 "Проектирование морских берегозащитных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34-106-98 "Подземные хранилища газа, нефти и продуктов их переработки";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35-101-2001 "Проектирование зданий и сооружений с учетом доступности для маломобильных групп населения. Общие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35-102-2001 "Жилая среда с планировочными элементами, доступными инвалидам";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35-103-2001 "Общественные здания и сооружения, доступные маломобильным посетителям";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35-105-2002 "Реконструкция городской застройки с учетом доступности для инвалидов и других маломобильных групп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35-106-2003 "Расчет и размещение учреждений социального обслуживания пожилых людей";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41-104-2000 "Проектирование автономных источников теплоснабжения";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1.13130.2009 "Системы противопожарной защиты. Эвакуационные пути и выходы";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2.13130.2009 "Системы противопожарной защиты. Обеспечение огнестойкости объектов защиты";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6.13130.2009 "Системы противопожарной защиты. Электрооборудование.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7.13130.2009 "Отопление, вентиляция и кондиционирование. Противопожарные требования";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10.13130.2009 "Системы противопожарной защиты. Внутренний противопожарный водопровод.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12.13130.2009 "Определение категорий помещений, зданий и наружных установок по взрывопожарной и пожарной 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14.13330.2011 "СНиП II-7-81* Строительство в сейсмических районах", кроме разделов 1,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23.13330.2011 "СНиП 2.02.02-85* Основания гидротехнических сооружений", кроме разделов 3 - 8, приложений N 2 - 15;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42.13330.2011 "СНиП 2.07.01-89* Градостроительство. Планировка и застройка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кроме разделов 1 - 5, 6 (пунктов 6.1 - 6.4, таблицы 10), 7 - 9, приложения N 2;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44.13330.2011 "СНиП 2.09.04-87 Административные и бытовые здания";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51.13330.2011 "СНиП 23-03-2003 Защита от шума", кроме разделов 4 - 13;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52.13330.2011 "СНиП 23-05-95* Естественное и искусственное освещение", кроме разделов 4 - 6, 7 (пунктов 7.1, 7.51, 7.53 - 7.73, 7.76, 7.79 - 7.81), 8 - 13, приложения К;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СП 54.13330.2011 "СНиП 31-01-2003 Здания жилые многоквартирные", кроме разделов 4 (пунктов 4.1, 4.4 - 4.9, 4.16, 4.17), 5, 6, 8 (пунктов 8.1 - 8.11, 8.13, 8.14), 9 - 11;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55.13330.2011 "СНиП 31-02-2001 Дома жилые одноквартирные", кроме разделов 4, 5, 7 - 9;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56.13330.2011 "СНиП 31-03-2010 Производственные здания" (взамен СНиП 31-03-2001 и СНиП 31-04-2001), кроме пунктов 3.13, 4.3, 4.4, 4.9, 5.2, 5.3, 5.32, 5.35;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Строительные нормы (СН)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441-72* "Указания по проектированию ограждений площадок и участков предприятий,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452-73 "Нормы отвода земель для магистральных трубопроводов";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455-73 "Нормы отвода земель для предприятий рыбного хозяйства";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456-73 "Нормы отвода земель для магистральных водоводов и канализационных коллекторов";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457-74 "Нормы отвода земель для аэропортов";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459-74 "Нормы отвода земель для нефтяных и газовых скважин";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461-74 "Нормы отвода земель для линий связи";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467-74 "Нормы отвода земель для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474-75 "Нормы отвода земель для мелиоративных каналов";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496-77 "Временная инструкция по проектированию сооружений для очистки поверхностных сточных вод".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Ведомственные строительные нормы (ВСН)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ВСН 01-89 "Предприятия по обслуживанию автомобилей";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33-2.2.12-87 "Мелиоративные системы и сооружения. Насосные станции. Нормы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53-86(р) "Правила оценки физического износа жилых зданий"; </w:t>
      </w:r>
    </w:p>
    <w:p w:rsidR="00C60A74" w:rsidRPr="00754BAE" w:rsidRDefault="00C60A74" w:rsidP="00C60A74">
      <w:pPr>
        <w:ind w:firstLine="567"/>
        <w:jc w:val="both"/>
        <w:rPr>
          <w:sz w:val="28"/>
          <w:szCs w:val="28"/>
        </w:rPr>
      </w:pPr>
      <w:r w:rsidRPr="00754BAE">
        <w:rPr>
          <w:sz w:val="28"/>
          <w:szCs w:val="28"/>
        </w:rPr>
        <w:t>ВСН 60-89 "Устройства связи, сигнализации и диспетчеризации инженерного оборудования жилых и общественных зданий. Нормы проектирования";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61-89(р) "Реконструкция и капитальный ремонт жилых домов. Нормы проектирования";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62-91* "Проектирование среды жизнедеятельности с учетом потребностей инвалидов и маломобильных групп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ВСН 8-89 "Инструкция по охране природной среды при строительстве, ремонте и содержании автомобильных дорог".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Отраслевые нормы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3.02.01-97 "Нормы и правила проектирования отвода земель для железных дорог";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ОСН АПК 2.10.24.001-04 "Нормы освещения сельскохозяйственных предприятий, зданий,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ОСТ 218.1.002-2003 "Автобусные остановки на автомобильных дорогах. Общие технические условия".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и нормы (СанПиН)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2.1.2.1331-03 "Гигиенические требования к устройству, эксплуатации и качеству воды аквапарков";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2.1.3.2630-10 "Санитарно-эпидемиологические требования к организациям, осуществляющим медицинскую деятельность";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СанПиН 2.1.4.1110-02 "Зоны санитарной охраны источников водоснабжения и водопроводов питьевого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2.1.4.1175-02 "Гигиенические требования к качеству воды нецентрализованного водоснабжения. Санитарная охрана источников";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2.1.5.980-00 "Гигиенические требования к охране поверхностных вод";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2.1.6.1032-01 "Гигиенические требования к обеспечению качества атмосферного воздуха населенных мест";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2.1.7.1287-03 "Санитарно-эпидемиологические требования к качеству почвы"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2.1.7.1322-03 "Гигиенические требования к размещению и обезвреживанию отходов производства и потребления";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2.2.1/2.1.1.1076-01 "Гигиенические требования к инсоляции и солнцезащите помещений жилых и общественных зданий и территорий";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C60A74" w:rsidRPr="00754BAE" w:rsidRDefault="00C60A74" w:rsidP="00C60A74">
      <w:pPr>
        <w:ind w:firstLine="567"/>
        <w:jc w:val="both"/>
        <w:rPr>
          <w:sz w:val="28"/>
          <w:szCs w:val="28"/>
        </w:rPr>
      </w:pPr>
      <w:r w:rsidRPr="00754BAE">
        <w:rPr>
          <w:sz w:val="28"/>
          <w:szCs w:val="28"/>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2.2.2506-09 "Гигиенические требования к организациям химической чистки изделий";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2.2.3.570-96 "Гигиенические требования к предприятиям угольной промышленности и организации работ";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СанПиН 2.2.4.548-96 "Гигиенические требования к микроклимату производственных помещений";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2.2.4.1191-03 "Электромагнитные поля в производственных условиях"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2.4.2.1178-02 "Гигиенические требования к условиям обучения в общеобразовательных учреждениях"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2.4.4.1251-03 "Санитарно-эпидемиологические требования к учреждениям дополнительного образования детей (внешкольные учреждения)";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2.6.1.2523-09 (НРБ-99/2009) "Нормы радиационной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2.6.1.24-03 (СП АС 03) "Санитарные правила проектирования и эксплуатации атомных 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3907-85 "Санитарные правила проектирования, строительства и эксплуатации водохранилищ";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4060-85 "Лечебные пляжи. Санитарные правила устройства, оборудования и эксплуатации";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4962-89 "Санитарные правила для морских и речных портов СССР";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СанПиН 42-128-4433-87 "Санитарные нормы допустимых концентраций химических веществ в почве";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СанПиН 42-128-4690-88 "Санитарные правила содержания территорий населенных мест".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нормы (СН)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2.2.4/2.1.8.562-96 "Шум на рабочих местах, в помещениях жилых, общественных зданий и на территории жилой застройки";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СН 2.2.4/2.1.8.566-96 "Производственная вибрация, вибрация в помещениях жилых и общественных зданий. Санитарные нормы".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Санитарные правила (СП)</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2.1.5.1059-01 "Гигиенические требования к охране подземных вод от загрязнения";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СП 2.6.1.2216-07 "Санитарно-защитные зоны и зоны наблюдения радиационных объектов. Условия эксплуатации и обоснование границ (СП СЗЗ и ЗН-07)";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2.6.1.2612-10 "Основные санитарные правила обеспечения радиационной безопасности (ОСПОРБ 99/2010)";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СП 2.6.6.1168-02 "Санитарные правила обращения с радиоактивными отходами (СПОРО 2002)"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Гигиенические нормативы (ГН)</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ГН 2.1.7.2511-09 "Ориентировочно допустимые концентрации (ОДК) химических веществ в почве".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Руководящие документы (РД, СО)</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34.20.162 (СО 153-34.20.162) "Рекомендации по проектированию организации эксплуатации ГЭС и ГАЭС";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34.20.185-94 (СО 153-34.20.185-94) "Инструкция по проектированию городских электрических сетей";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 45.120-2000 (НТП 112-2000) "Нормы технологического проектирования. Городские и сельские телефонные сети";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153-34.20.161-2003 "Рекомендации по проектированию технологической части гидроэлектростанций и гидроаккумулирующих электростанций";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СО 153-34.21.122-2003 "Инструкция по устройству молниезащиты зданий, сооружений и промышленных коммуникаций".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Руководящие документы в строительстве (РДС)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11-201-95 "Инструкция о порядке проведения государственной экспертизы проектов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30-201-98 "Инструкция о порядке проектирования и установления красных линий в городах и других поселениях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РДС 35-201-99 "Порядок реализации требований доступности для инвалидов к объектам социальной инфраструктуры".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Методические документы в строительстве (МДС)</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32-1.2000 "Рекомендации по проектирования вокзалов";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30-1.99 "Методические рекомендации по разработке схем зонирования территории городов";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Нормы пожарной безопасности (НПБ)</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88-2001 "Установки пожаротушения и сигнализации. Нормы и правила проектирования" (с последующими изменениями);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101-95 "Нормы проектирования объектов пожарной охраны";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НПБ 111-98* "Автозаправочные станции. Требования пожарной безопасности".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безопасности (ПБ)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08-622-03 "Правила безопасности для газоперерабатывающих заводов и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12-527-03 "Правила безопасности при эксплуатации автомобильных заправочных станций сжиженного газа";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ПБ 12-529-03 "Правила безопасности систем газораспределения и газопотребления"; </w:t>
      </w:r>
    </w:p>
    <w:p w:rsidR="00C60A74" w:rsidRPr="00754BAE" w:rsidRDefault="00C60A74" w:rsidP="00C60A74">
      <w:pPr>
        <w:ind w:firstLine="567"/>
        <w:jc w:val="both"/>
        <w:rPr>
          <w:sz w:val="28"/>
          <w:szCs w:val="28"/>
        </w:rPr>
      </w:pPr>
      <w:r w:rsidRPr="00754BAE">
        <w:rPr>
          <w:sz w:val="28"/>
          <w:szCs w:val="28"/>
        </w:rPr>
        <w:t>ПБ 12-609-03 "Правила безопасности для объектов, использующих сжиженные углеводородные газы".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Другие документы</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lastRenderedPageBreak/>
        <w:t xml:space="preserve">Рекомендации по контролю за состоянием грунтовых вод в районе размещения золоотвалов тепловых электростанций (ТЭС);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Правила устройства электроустановок (ПУЭ). - Издание 7, утв. Министерством топлива и энергетики Российской Федерации, 2000;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Положение о технической политике ОАО "ФСК ЕЭС" от 2 июня 2006 года. </w:t>
      </w:r>
    </w:p>
    <w:p w:rsidR="00C60A74" w:rsidRPr="00754BAE" w:rsidRDefault="00C60A74" w:rsidP="00C60A74">
      <w:pPr>
        <w:pStyle w:val="Default"/>
        <w:ind w:firstLine="567"/>
        <w:jc w:val="both"/>
        <w:rPr>
          <w:rFonts w:ascii="Times New Roman" w:hAnsi="Times New Roman" w:cs="Times New Roman"/>
          <w:sz w:val="28"/>
          <w:szCs w:val="28"/>
        </w:rPr>
      </w:pP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Пособия</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II-85-80 "Пособие по проектированию вокзалов";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2.01.01-82 "Строительная климатология и геофизика";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2.01.28-85 "Пособие по проектированию полигонов по обезвреживанию и захоронению токсичных промышленных отходов";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2.04.02-84* "Пособие по проектированию сооружений для очистки и подготовки воды";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2.07.01-89* "Пособие по водоснабжению и канализации городских и </w:t>
      </w:r>
      <w:r w:rsidR="00E0066E">
        <w:rPr>
          <w:rFonts w:ascii="Times New Roman" w:hAnsi="Times New Roman" w:cs="Times New Roman"/>
          <w:sz w:val="28"/>
          <w:szCs w:val="28"/>
        </w:rPr>
        <w:t>сельского поселения</w:t>
      </w:r>
      <w:r w:rsidRPr="00754BAE">
        <w:rPr>
          <w:rFonts w:ascii="Times New Roman" w:hAnsi="Times New Roman" w:cs="Times New Roman"/>
          <w:sz w:val="28"/>
          <w:szCs w:val="28"/>
        </w:rPr>
        <w:t xml:space="preserve">";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2.08.01-89* "Пособие по проектированию жилых зданий. Конструкции жилых зданий";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Пособия к СНиП 2.08.02-89*: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общественных зданий и сооружений";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по проектированию учреждений здравоохранения";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бассейнов";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высших учебных заведений и институтов повышения квалификации";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клубов";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бытового обслуживания населения";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общественного питания";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учебных комплексов и центров";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предприятий розничной торговли";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спортивных залов, помещений для физкультурно-оздоровительных занятий и крытых катков с искусственным льдом";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"Проектирование театров"; </w:t>
      </w:r>
    </w:p>
    <w:p w:rsidR="00C60A74" w:rsidRPr="00754BAE" w:rsidRDefault="00C60A74" w:rsidP="00C60A74">
      <w:pPr>
        <w:pStyle w:val="Default"/>
        <w:ind w:firstLine="567"/>
        <w:jc w:val="both"/>
        <w:rPr>
          <w:rFonts w:ascii="Times New Roman" w:hAnsi="Times New Roman" w:cs="Times New Roman"/>
          <w:sz w:val="28"/>
          <w:szCs w:val="28"/>
        </w:rPr>
      </w:pPr>
      <w:r w:rsidRPr="00754BAE">
        <w:rPr>
          <w:rFonts w:ascii="Times New Roman" w:hAnsi="Times New Roman" w:cs="Times New Roman"/>
          <w:sz w:val="28"/>
          <w:szCs w:val="28"/>
        </w:rPr>
        <w:t xml:space="preserve">"Пособие к СНиП 11-01-95 по разработке раздела проектной документации "Охрана окружающей среды"; </w:t>
      </w:r>
    </w:p>
    <w:p w:rsidR="003E0E70" w:rsidRPr="00754BAE" w:rsidRDefault="00C60A74" w:rsidP="00C60A74">
      <w:pPr>
        <w:ind w:firstLine="567"/>
        <w:jc w:val="both"/>
        <w:rPr>
          <w:sz w:val="28"/>
          <w:szCs w:val="28"/>
        </w:rPr>
      </w:pPr>
      <w:r w:rsidRPr="00754BAE">
        <w:rPr>
          <w:sz w:val="28"/>
          <w:szCs w:val="28"/>
        </w:rPr>
        <w:t>"Пособие по проектированию авиационно-технических баз. Пособие к ВНТП II-85. ГПИиНИИ", "Аэропроект", 1986.</w:t>
      </w:r>
    </w:p>
    <w:sectPr w:rsidR="003E0E70" w:rsidRPr="00754BAE" w:rsidSect="00754BAE">
      <w:headerReference w:type="default" r:id="rId9"/>
      <w:pgSz w:w="11906" w:h="16838" w:code="9"/>
      <w:pgMar w:top="1134" w:right="851" w:bottom="1134" w:left="1701" w:header="357" w:footer="21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C6" w:rsidRDefault="001312C6">
      <w:r>
        <w:separator/>
      </w:r>
    </w:p>
  </w:endnote>
  <w:endnote w:type="continuationSeparator" w:id="1">
    <w:p w:rsidR="001312C6" w:rsidRDefault="001312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ohit Hind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shFont">
    <w:panose1 w:val="02020603050405020304"/>
    <w:charset w:val="00"/>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C6" w:rsidRDefault="001312C6">
      <w:r>
        <w:separator/>
      </w:r>
    </w:p>
  </w:footnote>
  <w:footnote w:type="continuationSeparator" w:id="1">
    <w:p w:rsidR="001312C6" w:rsidRDefault="00131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B2" w:rsidRDefault="00D474B2">
    <w:pPr>
      <w:pStyle w:val="a9"/>
      <w:jc w:val="center"/>
    </w:pPr>
  </w:p>
  <w:p w:rsidR="00D474B2" w:rsidRDefault="00D474B2">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E2219B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7CAC6EB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BCD7C53"/>
    <w:multiLevelType w:val="hybridMultilevel"/>
    <w:tmpl w:val="9BD025B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
    <w:nsid w:val="0D8E222C"/>
    <w:multiLevelType w:val="hybridMultilevel"/>
    <w:tmpl w:val="023AAF38"/>
    <w:lvl w:ilvl="0" w:tplc="A9220B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0E3F3E6C"/>
    <w:multiLevelType w:val="hybridMultilevel"/>
    <w:tmpl w:val="DD06E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B1640C"/>
    <w:multiLevelType w:val="singleLevel"/>
    <w:tmpl w:val="D9A08892"/>
    <w:lvl w:ilvl="0">
      <w:start w:val="1"/>
      <w:numFmt w:val="decimal"/>
      <w:lvlText w:val="%1."/>
      <w:legacy w:legacy="1" w:legacySpace="120" w:legacyIndent="375"/>
      <w:lvlJc w:val="left"/>
      <w:pPr>
        <w:ind w:left="1080" w:hanging="375"/>
      </w:pPr>
    </w:lvl>
  </w:abstractNum>
  <w:abstractNum w:abstractNumId="14">
    <w:nsid w:val="14CC046E"/>
    <w:multiLevelType w:val="hybridMultilevel"/>
    <w:tmpl w:val="3B245798"/>
    <w:lvl w:ilvl="0" w:tplc="8A823C8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620775A"/>
    <w:multiLevelType w:val="hybridMultilevel"/>
    <w:tmpl w:val="5038DF1C"/>
    <w:lvl w:ilvl="0" w:tplc="66C880F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1A3D560A"/>
    <w:multiLevelType w:val="hybridMultilevel"/>
    <w:tmpl w:val="0EF41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EE7CFC"/>
    <w:multiLevelType w:val="hybridMultilevel"/>
    <w:tmpl w:val="2E8E753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nsid w:val="1D981183"/>
    <w:multiLevelType w:val="hybridMultilevel"/>
    <w:tmpl w:val="26701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6770F4"/>
    <w:multiLevelType w:val="multilevel"/>
    <w:tmpl w:val="78C814B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EF0C46"/>
    <w:multiLevelType w:val="hybridMultilevel"/>
    <w:tmpl w:val="FE861A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86000D"/>
    <w:multiLevelType w:val="hybridMultilevel"/>
    <w:tmpl w:val="A60A5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557FFD"/>
    <w:multiLevelType w:val="hybridMultilevel"/>
    <w:tmpl w:val="ABBA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6C1408"/>
    <w:multiLevelType w:val="hybridMultilevel"/>
    <w:tmpl w:val="6722E75A"/>
    <w:lvl w:ilvl="0" w:tplc="97ECA55C">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2C426B8"/>
    <w:multiLevelType w:val="hybridMultilevel"/>
    <w:tmpl w:val="B47A3EE0"/>
    <w:lvl w:ilvl="0" w:tplc="6F5204F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8077800"/>
    <w:multiLevelType w:val="hybridMultilevel"/>
    <w:tmpl w:val="39ACD4BE"/>
    <w:lvl w:ilvl="0" w:tplc="4476C2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8CB5CD1"/>
    <w:multiLevelType w:val="hybridMultilevel"/>
    <w:tmpl w:val="FCCA827E"/>
    <w:lvl w:ilvl="0" w:tplc="0419000F">
      <w:start w:val="1"/>
      <w:numFmt w:val="decimal"/>
      <w:lvlText w:val="%1."/>
      <w:lvlJc w:val="left"/>
      <w:pPr>
        <w:tabs>
          <w:tab w:val="num" w:pos="861"/>
        </w:tabs>
        <w:ind w:left="86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9">
    <w:nsid w:val="543122D4"/>
    <w:multiLevelType w:val="hybridMultilevel"/>
    <w:tmpl w:val="B322D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603B6"/>
    <w:multiLevelType w:val="hybridMultilevel"/>
    <w:tmpl w:val="0CDEE34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1">
    <w:nsid w:val="58CE13C7"/>
    <w:multiLevelType w:val="hybridMultilevel"/>
    <w:tmpl w:val="4DFE88F6"/>
    <w:lvl w:ilvl="0" w:tplc="2CB0CA6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8F45711"/>
    <w:multiLevelType w:val="hybridMultilevel"/>
    <w:tmpl w:val="74488A94"/>
    <w:lvl w:ilvl="0" w:tplc="FBA467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E8B47F3"/>
    <w:multiLevelType w:val="hybridMultilevel"/>
    <w:tmpl w:val="9B8A68B4"/>
    <w:lvl w:ilvl="0" w:tplc="664ABAB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61E96E46"/>
    <w:multiLevelType w:val="hybridMultilevel"/>
    <w:tmpl w:val="881E7784"/>
    <w:lvl w:ilvl="0" w:tplc="4FF84BA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E94FBA"/>
    <w:multiLevelType w:val="hybridMultilevel"/>
    <w:tmpl w:val="78C814BA"/>
    <w:lvl w:ilvl="0" w:tplc="F26CCB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705825D3"/>
    <w:multiLevelType w:val="hybridMultilevel"/>
    <w:tmpl w:val="3ABA730A"/>
    <w:lvl w:ilvl="0" w:tplc="B26A15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8DC706F"/>
    <w:multiLevelType w:val="hybridMultilevel"/>
    <w:tmpl w:val="F8848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F05D21"/>
    <w:multiLevelType w:val="hybridMultilevel"/>
    <w:tmpl w:val="407ADC5E"/>
    <w:lvl w:ilvl="0" w:tplc="7180B2E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D091883"/>
    <w:multiLevelType w:val="hybridMultilevel"/>
    <w:tmpl w:val="61100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93143E"/>
    <w:multiLevelType w:val="hybridMultilevel"/>
    <w:tmpl w:val="A74EFB54"/>
    <w:lvl w:ilvl="0" w:tplc="37E6C2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8"/>
  </w:num>
  <w:num w:numId="2">
    <w:abstractNumId w:val="30"/>
  </w:num>
  <w:num w:numId="3">
    <w:abstractNumId w:val="10"/>
  </w:num>
  <w:num w:numId="4">
    <w:abstractNumId w:val="19"/>
  </w:num>
  <w:num w:numId="5">
    <w:abstractNumId w:val="26"/>
  </w:num>
  <w:num w:numId="6">
    <w:abstractNumId w:val="23"/>
  </w:num>
  <w:num w:numId="7">
    <w:abstractNumId w:val="14"/>
  </w:num>
  <w:num w:numId="8">
    <w:abstractNumId w:val="38"/>
  </w:num>
  <w:num w:numId="9">
    <w:abstractNumId w:val="17"/>
  </w:num>
  <w:num w:numId="10">
    <w:abstractNumId w:val="27"/>
  </w:num>
  <w:num w:numId="11">
    <w:abstractNumId w:val="34"/>
  </w:num>
  <w:num w:numId="12">
    <w:abstractNumId w:val="37"/>
  </w:num>
  <w:num w:numId="13">
    <w:abstractNumId w:val="33"/>
  </w:num>
  <w:num w:numId="14">
    <w:abstractNumId w:val="31"/>
  </w:num>
  <w:num w:numId="15">
    <w:abstractNumId w:val="16"/>
  </w:num>
  <w:num w:numId="16">
    <w:abstractNumId w:val="32"/>
  </w:num>
  <w:num w:numId="17">
    <w:abstractNumId w:val="36"/>
  </w:num>
  <w:num w:numId="18">
    <w:abstractNumId w:val="20"/>
  </w:num>
  <w:num w:numId="19">
    <w:abstractNumId w:val="11"/>
  </w:num>
  <w:num w:numId="20">
    <w:abstractNumId w:val="24"/>
  </w:num>
  <w:num w:numId="21">
    <w:abstractNumId w:val="12"/>
  </w:num>
  <w:num w:numId="22">
    <w:abstractNumId w:val="41"/>
  </w:num>
  <w:num w:numId="23">
    <w:abstractNumId w:val="22"/>
  </w:num>
  <w:num w:numId="24">
    <w:abstractNumId w:val="25"/>
  </w:num>
  <w:num w:numId="25">
    <w:abstractNumId w:val="40"/>
  </w:num>
  <w:num w:numId="26">
    <w:abstractNumId w:val="13"/>
  </w:num>
  <w:num w:numId="27">
    <w:abstractNumId w:val="39"/>
  </w:num>
  <w:num w:numId="28">
    <w:abstractNumId w:val="28"/>
  </w:num>
  <w:num w:numId="29">
    <w:abstractNumId w:val="29"/>
  </w:num>
  <w:num w:numId="30">
    <w:abstractNumId w:val="4"/>
  </w:num>
  <w:num w:numId="31">
    <w:abstractNumId w:val="1"/>
  </w:num>
  <w:num w:numId="32">
    <w:abstractNumId w:val="2"/>
  </w:num>
  <w:num w:numId="33">
    <w:abstractNumId w:val="6"/>
  </w:num>
  <w:num w:numId="34">
    <w:abstractNumId w:val="5"/>
  </w:num>
  <w:num w:numId="35">
    <w:abstractNumId w:val="21"/>
  </w:num>
  <w:num w:numId="36">
    <w:abstractNumId w:val="35"/>
  </w:num>
  <w:num w:numId="37">
    <w:abstractNumId w:val="0"/>
  </w:num>
  <w:num w:numId="38">
    <w:abstractNumId w:val="7"/>
  </w:num>
  <w:num w:numId="39">
    <w:abstractNumId w:val="3"/>
  </w:num>
  <w:num w:numId="40">
    <w:abstractNumId w:val="9"/>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246BD5"/>
    <w:rsid w:val="00001115"/>
    <w:rsid w:val="000166EF"/>
    <w:rsid w:val="0001675F"/>
    <w:rsid w:val="000247D6"/>
    <w:rsid w:val="0003380F"/>
    <w:rsid w:val="00040A68"/>
    <w:rsid w:val="00042A87"/>
    <w:rsid w:val="00045E20"/>
    <w:rsid w:val="0004650A"/>
    <w:rsid w:val="000467EC"/>
    <w:rsid w:val="000500D9"/>
    <w:rsid w:val="00051BDD"/>
    <w:rsid w:val="000606E4"/>
    <w:rsid w:val="000606FC"/>
    <w:rsid w:val="00063150"/>
    <w:rsid w:val="00071332"/>
    <w:rsid w:val="00071CA1"/>
    <w:rsid w:val="000726ED"/>
    <w:rsid w:val="00077DDF"/>
    <w:rsid w:val="0008712F"/>
    <w:rsid w:val="00093ED4"/>
    <w:rsid w:val="00094F70"/>
    <w:rsid w:val="000A0F37"/>
    <w:rsid w:val="000A69CD"/>
    <w:rsid w:val="000B3204"/>
    <w:rsid w:val="000C4611"/>
    <w:rsid w:val="000C5D93"/>
    <w:rsid w:val="000D0953"/>
    <w:rsid w:val="000D0EC2"/>
    <w:rsid w:val="000D54EA"/>
    <w:rsid w:val="000E6F00"/>
    <w:rsid w:val="000E7791"/>
    <w:rsid w:val="000F2D04"/>
    <w:rsid w:val="000F470B"/>
    <w:rsid w:val="00107C8C"/>
    <w:rsid w:val="001137D2"/>
    <w:rsid w:val="00116FAD"/>
    <w:rsid w:val="00117AB8"/>
    <w:rsid w:val="00122643"/>
    <w:rsid w:val="00124223"/>
    <w:rsid w:val="00125C1D"/>
    <w:rsid w:val="001312C6"/>
    <w:rsid w:val="001321E3"/>
    <w:rsid w:val="0013315E"/>
    <w:rsid w:val="00137FA8"/>
    <w:rsid w:val="001417B6"/>
    <w:rsid w:val="00142AEC"/>
    <w:rsid w:val="00143F82"/>
    <w:rsid w:val="00160C05"/>
    <w:rsid w:val="001654C6"/>
    <w:rsid w:val="00172967"/>
    <w:rsid w:val="00175218"/>
    <w:rsid w:val="00181CE9"/>
    <w:rsid w:val="00187501"/>
    <w:rsid w:val="001B55E5"/>
    <w:rsid w:val="001B6A94"/>
    <w:rsid w:val="001C12F5"/>
    <w:rsid w:val="001C20B7"/>
    <w:rsid w:val="001C2F9E"/>
    <w:rsid w:val="001C542D"/>
    <w:rsid w:val="001D11A6"/>
    <w:rsid w:val="001E4B15"/>
    <w:rsid w:val="001E6D17"/>
    <w:rsid w:val="001F0A6A"/>
    <w:rsid w:val="001F10A6"/>
    <w:rsid w:val="001F14ED"/>
    <w:rsid w:val="001F432A"/>
    <w:rsid w:val="002012BD"/>
    <w:rsid w:val="00201B93"/>
    <w:rsid w:val="00201E0E"/>
    <w:rsid w:val="002056A0"/>
    <w:rsid w:val="00207D74"/>
    <w:rsid w:val="002113D2"/>
    <w:rsid w:val="002126A4"/>
    <w:rsid w:val="002205E2"/>
    <w:rsid w:val="00220679"/>
    <w:rsid w:val="00223EA7"/>
    <w:rsid w:val="00226855"/>
    <w:rsid w:val="00227805"/>
    <w:rsid w:val="00234972"/>
    <w:rsid w:val="00235AD4"/>
    <w:rsid w:val="002377A4"/>
    <w:rsid w:val="00237B5E"/>
    <w:rsid w:val="00246BD5"/>
    <w:rsid w:val="00260074"/>
    <w:rsid w:val="00263981"/>
    <w:rsid w:val="002654EC"/>
    <w:rsid w:val="00265C79"/>
    <w:rsid w:val="0027086F"/>
    <w:rsid w:val="0027249F"/>
    <w:rsid w:val="0028068F"/>
    <w:rsid w:val="002821F3"/>
    <w:rsid w:val="00283558"/>
    <w:rsid w:val="00290E83"/>
    <w:rsid w:val="00295AA9"/>
    <w:rsid w:val="00295DCF"/>
    <w:rsid w:val="002A0097"/>
    <w:rsid w:val="002A11AB"/>
    <w:rsid w:val="002A3CD0"/>
    <w:rsid w:val="002A6E4F"/>
    <w:rsid w:val="002B1979"/>
    <w:rsid w:val="002B35CD"/>
    <w:rsid w:val="002C2054"/>
    <w:rsid w:val="002D3C80"/>
    <w:rsid w:val="002D6272"/>
    <w:rsid w:val="002E395A"/>
    <w:rsid w:val="002E411F"/>
    <w:rsid w:val="002F4848"/>
    <w:rsid w:val="002F58B3"/>
    <w:rsid w:val="00313C07"/>
    <w:rsid w:val="003150E1"/>
    <w:rsid w:val="00320B93"/>
    <w:rsid w:val="00320C7C"/>
    <w:rsid w:val="00326C8B"/>
    <w:rsid w:val="00330104"/>
    <w:rsid w:val="00333058"/>
    <w:rsid w:val="00347438"/>
    <w:rsid w:val="00347F82"/>
    <w:rsid w:val="003566AF"/>
    <w:rsid w:val="00362A64"/>
    <w:rsid w:val="00364AB9"/>
    <w:rsid w:val="003671B3"/>
    <w:rsid w:val="0037176D"/>
    <w:rsid w:val="00376560"/>
    <w:rsid w:val="00384487"/>
    <w:rsid w:val="00393718"/>
    <w:rsid w:val="00396CB0"/>
    <w:rsid w:val="003A3163"/>
    <w:rsid w:val="003A3B49"/>
    <w:rsid w:val="003B0A5A"/>
    <w:rsid w:val="003B1751"/>
    <w:rsid w:val="003B68C6"/>
    <w:rsid w:val="003C02CE"/>
    <w:rsid w:val="003C3B10"/>
    <w:rsid w:val="003D0F21"/>
    <w:rsid w:val="003D1DEB"/>
    <w:rsid w:val="003D3477"/>
    <w:rsid w:val="003D3FFA"/>
    <w:rsid w:val="003D7793"/>
    <w:rsid w:val="003E0E70"/>
    <w:rsid w:val="003E3F4B"/>
    <w:rsid w:val="003E4116"/>
    <w:rsid w:val="003E4AD5"/>
    <w:rsid w:val="003F033C"/>
    <w:rsid w:val="003F21B8"/>
    <w:rsid w:val="00413D7A"/>
    <w:rsid w:val="00414249"/>
    <w:rsid w:val="00421FE5"/>
    <w:rsid w:val="00425465"/>
    <w:rsid w:val="004349D1"/>
    <w:rsid w:val="00434FFA"/>
    <w:rsid w:val="00435414"/>
    <w:rsid w:val="00436901"/>
    <w:rsid w:val="004429A6"/>
    <w:rsid w:val="00447199"/>
    <w:rsid w:val="00455E7F"/>
    <w:rsid w:val="0045757A"/>
    <w:rsid w:val="0047543B"/>
    <w:rsid w:val="00481C13"/>
    <w:rsid w:val="00482CD2"/>
    <w:rsid w:val="00490BCD"/>
    <w:rsid w:val="004925AD"/>
    <w:rsid w:val="00493DA7"/>
    <w:rsid w:val="00494835"/>
    <w:rsid w:val="004A2D09"/>
    <w:rsid w:val="004B0862"/>
    <w:rsid w:val="004B0F00"/>
    <w:rsid w:val="004C255F"/>
    <w:rsid w:val="004C4604"/>
    <w:rsid w:val="004C5C89"/>
    <w:rsid w:val="004C7274"/>
    <w:rsid w:val="004D0DCA"/>
    <w:rsid w:val="004E41A1"/>
    <w:rsid w:val="004F07D4"/>
    <w:rsid w:val="004F1172"/>
    <w:rsid w:val="004F1BD2"/>
    <w:rsid w:val="004F4AC7"/>
    <w:rsid w:val="0050241C"/>
    <w:rsid w:val="00502F97"/>
    <w:rsid w:val="00517CD2"/>
    <w:rsid w:val="00521BFE"/>
    <w:rsid w:val="00527F05"/>
    <w:rsid w:val="00531225"/>
    <w:rsid w:val="00533B74"/>
    <w:rsid w:val="00545E87"/>
    <w:rsid w:val="00557CAB"/>
    <w:rsid w:val="00562FCE"/>
    <w:rsid w:val="00565C1C"/>
    <w:rsid w:val="00570359"/>
    <w:rsid w:val="00577ACD"/>
    <w:rsid w:val="00581889"/>
    <w:rsid w:val="00582062"/>
    <w:rsid w:val="00582CDC"/>
    <w:rsid w:val="00585E0F"/>
    <w:rsid w:val="00594EF9"/>
    <w:rsid w:val="00596DE6"/>
    <w:rsid w:val="005A62DE"/>
    <w:rsid w:val="005A6721"/>
    <w:rsid w:val="005B170C"/>
    <w:rsid w:val="005B681A"/>
    <w:rsid w:val="005C14BF"/>
    <w:rsid w:val="005C250E"/>
    <w:rsid w:val="005D5373"/>
    <w:rsid w:val="005D53F3"/>
    <w:rsid w:val="005E2BB9"/>
    <w:rsid w:val="005E2C8C"/>
    <w:rsid w:val="005E3D49"/>
    <w:rsid w:val="005E7E4F"/>
    <w:rsid w:val="005F0397"/>
    <w:rsid w:val="005F0AD6"/>
    <w:rsid w:val="005F1256"/>
    <w:rsid w:val="005F2DDC"/>
    <w:rsid w:val="005F6A9A"/>
    <w:rsid w:val="00601BBC"/>
    <w:rsid w:val="00604408"/>
    <w:rsid w:val="006044CA"/>
    <w:rsid w:val="00610A84"/>
    <w:rsid w:val="006141E2"/>
    <w:rsid w:val="00616616"/>
    <w:rsid w:val="00622E56"/>
    <w:rsid w:val="006254B9"/>
    <w:rsid w:val="0063013C"/>
    <w:rsid w:val="006328FE"/>
    <w:rsid w:val="0063674E"/>
    <w:rsid w:val="006406F6"/>
    <w:rsid w:val="0064203F"/>
    <w:rsid w:val="00650784"/>
    <w:rsid w:val="006524F1"/>
    <w:rsid w:val="00653FBC"/>
    <w:rsid w:val="006603F9"/>
    <w:rsid w:val="00662E87"/>
    <w:rsid w:val="00664650"/>
    <w:rsid w:val="006700C5"/>
    <w:rsid w:val="00676287"/>
    <w:rsid w:val="00682B1E"/>
    <w:rsid w:val="00683A2F"/>
    <w:rsid w:val="00684390"/>
    <w:rsid w:val="00692771"/>
    <w:rsid w:val="00695137"/>
    <w:rsid w:val="006A1978"/>
    <w:rsid w:val="006A21B4"/>
    <w:rsid w:val="006A57E5"/>
    <w:rsid w:val="006B19F6"/>
    <w:rsid w:val="006B767B"/>
    <w:rsid w:val="006C213C"/>
    <w:rsid w:val="006D449A"/>
    <w:rsid w:val="006D6094"/>
    <w:rsid w:val="006E6EC3"/>
    <w:rsid w:val="006F0C79"/>
    <w:rsid w:val="0070477B"/>
    <w:rsid w:val="00711D9B"/>
    <w:rsid w:val="00713CAB"/>
    <w:rsid w:val="00715635"/>
    <w:rsid w:val="0072017F"/>
    <w:rsid w:val="00733660"/>
    <w:rsid w:val="0073401F"/>
    <w:rsid w:val="007523CB"/>
    <w:rsid w:val="00754BAE"/>
    <w:rsid w:val="007569A1"/>
    <w:rsid w:val="007604C8"/>
    <w:rsid w:val="00766621"/>
    <w:rsid w:val="00775384"/>
    <w:rsid w:val="007755D0"/>
    <w:rsid w:val="0078352A"/>
    <w:rsid w:val="007838F3"/>
    <w:rsid w:val="007839C0"/>
    <w:rsid w:val="00785D6C"/>
    <w:rsid w:val="007A669B"/>
    <w:rsid w:val="007E023F"/>
    <w:rsid w:val="007E7A4C"/>
    <w:rsid w:val="007F163F"/>
    <w:rsid w:val="007F2DB7"/>
    <w:rsid w:val="008018B2"/>
    <w:rsid w:val="00807E1A"/>
    <w:rsid w:val="008148B6"/>
    <w:rsid w:val="00815158"/>
    <w:rsid w:val="00820111"/>
    <w:rsid w:val="0082190E"/>
    <w:rsid w:val="00826806"/>
    <w:rsid w:val="00835D0C"/>
    <w:rsid w:val="008378DC"/>
    <w:rsid w:val="00840058"/>
    <w:rsid w:val="00842931"/>
    <w:rsid w:val="00843CAA"/>
    <w:rsid w:val="00852A75"/>
    <w:rsid w:val="008547AE"/>
    <w:rsid w:val="00864BBC"/>
    <w:rsid w:val="00864F80"/>
    <w:rsid w:val="00870B22"/>
    <w:rsid w:val="00872FF6"/>
    <w:rsid w:val="008825C4"/>
    <w:rsid w:val="00884591"/>
    <w:rsid w:val="008A4C93"/>
    <w:rsid w:val="008B4855"/>
    <w:rsid w:val="008C7BE7"/>
    <w:rsid w:val="008D0532"/>
    <w:rsid w:val="008D15A4"/>
    <w:rsid w:val="008D1A03"/>
    <w:rsid w:val="008D486B"/>
    <w:rsid w:val="008D6B3E"/>
    <w:rsid w:val="008E0266"/>
    <w:rsid w:val="008F4036"/>
    <w:rsid w:val="00906230"/>
    <w:rsid w:val="00906B96"/>
    <w:rsid w:val="00907E4D"/>
    <w:rsid w:val="00910CA4"/>
    <w:rsid w:val="00920F0F"/>
    <w:rsid w:val="009221B5"/>
    <w:rsid w:val="00927E1D"/>
    <w:rsid w:val="00930816"/>
    <w:rsid w:val="00931764"/>
    <w:rsid w:val="00940E06"/>
    <w:rsid w:val="00956751"/>
    <w:rsid w:val="00957E2B"/>
    <w:rsid w:val="0096453C"/>
    <w:rsid w:val="00965818"/>
    <w:rsid w:val="0096676E"/>
    <w:rsid w:val="00967151"/>
    <w:rsid w:val="009716B9"/>
    <w:rsid w:val="009846D3"/>
    <w:rsid w:val="00984DFA"/>
    <w:rsid w:val="009850E4"/>
    <w:rsid w:val="009A6CFB"/>
    <w:rsid w:val="009B41D0"/>
    <w:rsid w:val="009B7BB8"/>
    <w:rsid w:val="009C237A"/>
    <w:rsid w:val="009C54E7"/>
    <w:rsid w:val="009C662F"/>
    <w:rsid w:val="009C7D92"/>
    <w:rsid w:val="009D0324"/>
    <w:rsid w:val="009E134A"/>
    <w:rsid w:val="009E2E48"/>
    <w:rsid w:val="009F30E3"/>
    <w:rsid w:val="009F3816"/>
    <w:rsid w:val="009F3A14"/>
    <w:rsid w:val="009F44DA"/>
    <w:rsid w:val="00A005A3"/>
    <w:rsid w:val="00A02E37"/>
    <w:rsid w:val="00A04890"/>
    <w:rsid w:val="00A261E8"/>
    <w:rsid w:val="00A30822"/>
    <w:rsid w:val="00A41618"/>
    <w:rsid w:val="00A455A6"/>
    <w:rsid w:val="00A539DC"/>
    <w:rsid w:val="00A54070"/>
    <w:rsid w:val="00A63E31"/>
    <w:rsid w:val="00A80A1F"/>
    <w:rsid w:val="00A81DB5"/>
    <w:rsid w:val="00A83E95"/>
    <w:rsid w:val="00A86373"/>
    <w:rsid w:val="00A86924"/>
    <w:rsid w:val="00A93164"/>
    <w:rsid w:val="00A934F4"/>
    <w:rsid w:val="00A9765C"/>
    <w:rsid w:val="00AA2113"/>
    <w:rsid w:val="00AB2745"/>
    <w:rsid w:val="00AC1D33"/>
    <w:rsid w:val="00AD147F"/>
    <w:rsid w:val="00AD1AAE"/>
    <w:rsid w:val="00AD24A4"/>
    <w:rsid w:val="00AD60C4"/>
    <w:rsid w:val="00AD6D7F"/>
    <w:rsid w:val="00AE0529"/>
    <w:rsid w:val="00AE2A62"/>
    <w:rsid w:val="00AE4355"/>
    <w:rsid w:val="00AE4B25"/>
    <w:rsid w:val="00AE675C"/>
    <w:rsid w:val="00AF79F6"/>
    <w:rsid w:val="00B1051D"/>
    <w:rsid w:val="00B11DDC"/>
    <w:rsid w:val="00B14138"/>
    <w:rsid w:val="00B2650A"/>
    <w:rsid w:val="00B31F2E"/>
    <w:rsid w:val="00B37E6E"/>
    <w:rsid w:val="00B50364"/>
    <w:rsid w:val="00B53FFC"/>
    <w:rsid w:val="00B6076E"/>
    <w:rsid w:val="00B61124"/>
    <w:rsid w:val="00B637A3"/>
    <w:rsid w:val="00B66409"/>
    <w:rsid w:val="00B67B6B"/>
    <w:rsid w:val="00B7130C"/>
    <w:rsid w:val="00B8633E"/>
    <w:rsid w:val="00B9010F"/>
    <w:rsid w:val="00B96592"/>
    <w:rsid w:val="00BA355E"/>
    <w:rsid w:val="00BB11C7"/>
    <w:rsid w:val="00BB3477"/>
    <w:rsid w:val="00BB73D7"/>
    <w:rsid w:val="00BC1CB8"/>
    <w:rsid w:val="00BC533B"/>
    <w:rsid w:val="00BC624E"/>
    <w:rsid w:val="00BC77ED"/>
    <w:rsid w:val="00BD64FA"/>
    <w:rsid w:val="00BE0CF3"/>
    <w:rsid w:val="00BE3941"/>
    <w:rsid w:val="00BE45DC"/>
    <w:rsid w:val="00BE4716"/>
    <w:rsid w:val="00BF2891"/>
    <w:rsid w:val="00BF4462"/>
    <w:rsid w:val="00BF525E"/>
    <w:rsid w:val="00C0037C"/>
    <w:rsid w:val="00C06A08"/>
    <w:rsid w:val="00C100FD"/>
    <w:rsid w:val="00C10148"/>
    <w:rsid w:val="00C168D5"/>
    <w:rsid w:val="00C22F64"/>
    <w:rsid w:val="00C24905"/>
    <w:rsid w:val="00C27655"/>
    <w:rsid w:val="00C3213D"/>
    <w:rsid w:val="00C348F5"/>
    <w:rsid w:val="00C353F4"/>
    <w:rsid w:val="00C43CDD"/>
    <w:rsid w:val="00C43F41"/>
    <w:rsid w:val="00C45F62"/>
    <w:rsid w:val="00C468BC"/>
    <w:rsid w:val="00C47D27"/>
    <w:rsid w:val="00C60A74"/>
    <w:rsid w:val="00C611A1"/>
    <w:rsid w:val="00C63F05"/>
    <w:rsid w:val="00C6697B"/>
    <w:rsid w:val="00C7055B"/>
    <w:rsid w:val="00C72E74"/>
    <w:rsid w:val="00C73491"/>
    <w:rsid w:val="00C80A3E"/>
    <w:rsid w:val="00C83F7E"/>
    <w:rsid w:val="00C9061A"/>
    <w:rsid w:val="00C93A7E"/>
    <w:rsid w:val="00C95561"/>
    <w:rsid w:val="00CA3E74"/>
    <w:rsid w:val="00CA60DE"/>
    <w:rsid w:val="00CC3C68"/>
    <w:rsid w:val="00CD33D6"/>
    <w:rsid w:val="00CE3D5D"/>
    <w:rsid w:val="00CF6A81"/>
    <w:rsid w:val="00D0124F"/>
    <w:rsid w:val="00D14609"/>
    <w:rsid w:val="00D17CE3"/>
    <w:rsid w:val="00D203C1"/>
    <w:rsid w:val="00D25F85"/>
    <w:rsid w:val="00D26965"/>
    <w:rsid w:val="00D32D66"/>
    <w:rsid w:val="00D46495"/>
    <w:rsid w:val="00D46E21"/>
    <w:rsid w:val="00D474B2"/>
    <w:rsid w:val="00D51BD0"/>
    <w:rsid w:val="00D52394"/>
    <w:rsid w:val="00D530B2"/>
    <w:rsid w:val="00D56F0C"/>
    <w:rsid w:val="00D6008C"/>
    <w:rsid w:val="00D61E85"/>
    <w:rsid w:val="00D620A5"/>
    <w:rsid w:val="00D673FD"/>
    <w:rsid w:val="00D72B4D"/>
    <w:rsid w:val="00D76F40"/>
    <w:rsid w:val="00D83FD4"/>
    <w:rsid w:val="00D84C02"/>
    <w:rsid w:val="00D93ED9"/>
    <w:rsid w:val="00D97DEA"/>
    <w:rsid w:val="00DA567B"/>
    <w:rsid w:val="00DA78C5"/>
    <w:rsid w:val="00DB57EC"/>
    <w:rsid w:val="00DB6BAD"/>
    <w:rsid w:val="00DC14CE"/>
    <w:rsid w:val="00DC22B7"/>
    <w:rsid w:val="00DD2C60"/>
    <w:rsid w:val="00DD2D20"/>
    <w:rsid w:val="00DE2498"/>
    <w:rsid w:val="00DF06CD"/>
    <w:rsid w:val="00DF133E"/>
    <w:rsid w:val="00DF3AD4"/>
    <w:rsid w:val="00DF6E5C"/>
    <w:rsid w:val="00E0066E"/>
    <w:rsid w:val="00E12F3C"/>
    <w:rsid w:val="00E14791"/>
    <w:rsid w:val="00E24EAA"/>
    <w:rsid w:val="00E34E43"/>
    <w:rsid w:val="00E422E9"/>
    <w:rsid w:val="00E44815"/>
    <w:rsid w:val="00E51EBA"/>
    <w:rsid w:val="00E5355F"/>
    <w:rsid w:val="00E539BE"/>
    <w:rsid w:val="00E60C25"/>
    <w:rsid w:val="00E62E09"/>
    <w:rsid w:val="00E65864"/>
    <w:rsid w:val="00E7041F"/>
    <w:rsid w:val="00E70B13"/>
    <w:rsid w:val="00E72ADB"/>
    <w:rsid w:val="00E83F44"/>
    <w:rsid w:val="00E86B26"/>
    <w:rsid w:val="00E93C8E"/>
    <w:rsid w:val="00E97980"/>
    <w:rsid w:val="00EA175F"/>
    <w:rsid w:val="00EA2FA8"/>
    <w:rsid w:val="00EB42DD"/>
    <w:rsid w:val="00EB7252"/>
    <w:rsid w:val="00EC1C1B"/>
    <w:rsid w:val="00EC2630"/>
    <w:rsid w:val="00EC4372"/>
    <w:rsid w:val="00EC65D9"/>
    <w:rsid w:val="00ED2122"/>
    <w:rsid w:val="00ED7FE4"/>
    <w:rsid w:val="00EE0630"/>
    <w:rsid w:val="00EE5E3A"/>
    <w:rsid w:val="00EF354F"/>
    <w:rsid w:val="00F113BC"/>
    <w:rsid w:val="00F13A00"/>
    <w:rsid w:val="00F15DC0"/>
    <w:rsid w:val="00F2551F"/>
    <w:rsid w:val="00F307C3"/>
    <w:rsid w:val="00F36613"/>
    <w:rsid w:val="00F43728"/>
    <w:rsid w:val="00F47829"/>
    <w:rsid w:val="00F478D8"/>
    <w:rsid w:val="00F518BD"/>
    <w:rsid w:val="00F520B8"/>
    <w:rsid w:val="00F56282"/>
    <w:rsid w:val="00F6027E"/>
    <w:rsid w:val="00F67D8A"/>
    <w:rsid w:val="00F70BD6"/>
    <w:rsid w:val="00F70C9F"/>
    <w:rsid w:val="00F7316F"/>
    <w:rsid w:val="00F75662"/>
    <w:rsid w:val="00F77AC4"/>
    <w:rsid w:val="00F81C5E"/>
    <w:rsid w:val="00F8228F"/>
    <w:rsid w:val="00F86016"/>
    <w:rsid w:val="00F869AC"/>
    <w:rsid w:val="00F920C8"/>
    <w:rsid w:val="00F93A3E"/>
    <w:rsid w:val="00F94617"/>
    <w:rsid w:val="00F95961"/>
    <w:rsid w:val="00FA01AE"/>
    <w:rsid w:val="00FA0C52"/>
    <w:rsid w:val="00FA4B68"/>
    <w:rsid w:val="00FC5106"/>
    <w:rsid w:val="00FD340C"/>
    <w:rsid w:val="00FD4863"/>
    <w:rsid w:val="00FD679E"/>
    <w:rsid w:val="00FE16CE"/>
    <w:rsid w:val="00FE1D71"/>
    <w:rsid w:val="00FE4FE8"/>
    <w:rsid w:val="00FF4C26"/>
    <w:rsid w:val="00FF4FF4"/>
    <w:rsid w:val="00FF5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2" w:uiPriority="99"/>
    <w:lsdException w:name="List 3" w:uiPriority="99"/>
    <w:lsdException w:name="List Bullet 3" w:uiPriority="99"/>
    <w:lsdException w:name="Title" w:qFormat="1"/>
    <w:lsdException w:name="List Continue" w:uiPriority="99"/>
    <w:lsdException w:name="Subtitle" w:qFormat="1"/>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130C"/>
    <w:pPr>
      <w:overflowPunct w:val="0"/>
      <w:autoSpaceDE w:val="0"/>
      <w:autoSpaceDN w:val="0"/>
      <w:adjustRightInd w:val="0"/>
      <w:textAlignment w:val="baseline"/>
    </w:pPr>
    <w:rPr>
      <w:sz w:val="24"/>
    </w:rPr>
  </w:style>
  <w:style w:type="paragraph" w:styleId="1">
    <w:name w:val="heading 1"/>
    <w:basedOn w:val="a0"/>
    <w:next w:val="a0"/>
    <w:link w:val="10"/>
    <w:qFormat/>
    <w:rsid w:val="00D83FD4"/>
    <w:pPr>
      <w:keepNext/>
      <w:outlineLvl w:val="0"/>
    </w:pPr>
    <w:rPr>
      <w:rFonts w:ascii="Times CA" w:hAnsi="Times CA"/>
      <w:sz w:val="36"/>
    </w:rPr>
  </w:style>
  <w:style w:type="paragraph" w:styleId="20">
    <w:name w:val="heading 2"/>
    <w:basedOn w:val="a0"/>
    <w:next w:val="a0"/>
    <w:link w:val="21"/>
    <w:qFormat/>
    <w:rsid w:val="00D83FD4"/>
    <w:pPr>
      <w:keepNext/>
      <w:ind w:left="-240"/>
      <w:jc w:val="center"/>
      <w:outlineLvl w:val="1"/>
    </w:pPr>
    <w:rPr>
      <w:rFonts w:ascii="Times CA" w:hAnsi="Times CA"/>
      <w:sz w:val="28"/>
    </w:rPr>
  </w:style>
  <w:style w:type="paragraph" w:styleId="30">
    <w:name w:val="heading 3"/>
    <w:basedOn w:val="a0"/>
    <w:next w:val="a0"/>
    <w:link w:val="31"/>
    <w:uiPriority w:val="9"/>
    <w:qFormat/>
    <w:rsid w:val="00D83FD4"/>
    <w:pPr>
      <w:keepNext/>
      <w:jc w:val="center"/>
      <w:outlineLvl w:val="2"/>
    </w:pPr>
    <w:rPr>
      <w:rFonts w:ascii="Times CA" w:hAnsi="Times CA"/>
      <w:b/>
    </w:rPr>
  </w:style>
  <w:style w:type="paragraph" w:styleId="4">
    <w:name w:val="heading 4"/>
    <w:basedOn w:val="a0"/>
    <w:next w:val="a0"/>
    <w:link w:val="40"/>
    <w:uiPriority w:val="9"/>
    <w:qFormat/>
    <w:rsid w:val="00D83FD4"/>
    <w:pPr>
      <w:keepNext/>
      <w:ind w:left="120"/>
      <w:jc w:val="center"/>
      <w:outlineLvl w:val="3"/>
    </w:pPr>
    <w:rPr>
      <w:b/>
      <w:caps/>
      <w:spacing w:val="20"/>
    </w:rPr>
  </w:style>
  <w:style w:type="paragraph" w:styleId="5">
    <w:name w:val="heading 5"/>
    <w:basedOn w:val="a0"/>
    <w:next w:val="a0"/>
    <w:link w:val="50"/>
    <w:uiPriority w:val="9"/>
    <w:qFormat/>
    <w:rsid w:val="00313C07"/>
    <w:pPr>
      <w:spacing w:before="240" w:after="60"/>
      <w:outlineLvl w:val="4"/>
    </w:pPr>
    <w:rPr>
      <w:b/>
      <w:bCs/>
      <w:i/>
      <w:iCs/>
      <w:sz w:val="26"/>
      <w:szCs w:val="26"/>
    </w:rPr>
  </w:style>
  <w:style w:type="paragraph" w:styleId="6">
    <w:name w:val="heading 6"/>
    <w:basedOn w:val="a0"/>
    <w:next w:val="a0"/>
    <w:link w:val="60"/>
    <w:uiPriority w:val="9"/>
    <w:qFormat/>
    <w:rsid w:val="00313C07"/>
    <w:pPr>
      <w:spacing w:before="240" w:after="60"/>
      <w:outlineLvl w:val="5"/>
    </w:pPr>
    <w:rPr>
      <w:b/>
      <w:bCs/>
      <w:sz w:val="22"/>
      <w:szCs w:val="22"/>
    </w:rPr>
  </w:style>
  <w:style w:type="paragraph" w:styleId="7">
    <w:name w:val="heading 7"/>
    <w:basedOn w:val="a0"/>
    <w:next w:val="a0"/>
    <w:qFormat/>
    <w:rsid w:val="00FE16CE"/>
    <w:pPr>
      <w:spacing w:before="240" w:after="60"/>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83FD4"/>
    <w:rPr>
      <w:rFonts w:ascii="Times CA" w:hAnsi="Times CA"/>
      <w:sz w:val="20"/>
    </w:rPr>
  </w:style>
  <w:style w:type="paragraph" w:customStyle="1" w:styleId="210">
    <w:name w:val="Основной текст 21"/>
    <w:basedOn w:val="a0"/>
    <w:rsid w:val="00D83FD4"/>
    <w:pPr>
      <w:ind w:firstLine="720"/>
      <w:jc w:val="both"/>
    </w:pPr>
    <w:rPr>
      <w:sz w:val="28"/>
    </w:rPr>
  </w:style>
  <w:style w:type="paragraph" w:customStyle="1" w:styleId="11">
    <w:name w:val="Схема документа1"/>
    <w:basedOn w:val="a0"/>
    <w:rsid w:val="00D83FD4"/>
    <w:pPr>
      <w:shd w:val="clear" w:color="auto" w:fill="000080"/>
    </w:pPr>
    <w:rPr>
      <w:rFonts w:ascii="Tahoma" w:hAnsi="Tahoma"/>
    </w:rPr>
  </w:style>
  <w:style w:type="paragraph" w:customStyle="1" w:styleId="22">
    <w:name w:val="Схема документа2"/>
    <w:basedOn w:val="a0"/>
    <w:rsid w:val="00D83FD4"/>
    <w:pPr>
      <w:shd w:val="clear" w:color="auto" w:fill="000080"/>
    </w:pPr>
    <w:rPr>
      <w:rFonts w:ascii="Tahoma" w:hAnsi="Tahoma"/>
    </w:rPr>
  </w:style>
  <w:style w:type="paragraph" w:customStyle="1" w:styleId="32">
    <w:name w:val="Схема документа3"/>
    <w:basedOn w:val="a0"/>
    <w:rsid w:val="00D83FD4"/>
    <w:pPr>
      <w:shd w:val="clear" w:color="auto" w:fill="000080"/>
    </w:pPr>
    <w:rPr>
      <w:rFonts w:ascii="Tahoma" w:hAnsi="Tahoma"/>
    </w:rPr>
  </w:style>
  <w:style w:type="paragraph" w:customStyle="1" w:styleId="41">
    <w:name w:val="Схема документа4"/>
    <w:basedOn w:val="a0"/>
    <w:rsid w:val="00D83FD4"/>
    <w:pPr>
      <w:shd w:val="clear" w:color="auto" w:fill="000080"/>
    </w:pPr>
    <w:rPr>
      <w:rFonts w:ascii="Tahoma" w:hAnsi="Tahoma"/>
    </w:rPr>
  </w:style>
  <w:style w:type="paragraph" w:customStyle="1" w:styleId="51">
    <w:name w:val="Схема документа5"/>
    <w:basedOn w:val="a0"/>
    <w:rsid w:val="00D83FD4"/>
    <w:pPr>
      <w:shd w:val="clear" w:color="auto" w:fill="000080"/>
    </w:pPr>
    <w:rPr>
      <w:rFonts w:ascii="Tahoma" w:hAnsi="Tahoma"/>
    </w:rPr>
  </w:style>
  <w:style w:type="paragraph" w:customStyle="1" w:styleId="61">
    <w:name w:val="Схема документа6"/>
    <w:basedOn w:val="a0"/>
    <w:rsid w:val="00D83FD4"/>
    <w:pPr>
      <w:shd w:val="clear" w:color="auto" w:fill="000080"/>
    </w:pPr>
    <w:rPr>
      <w:rFonts w:ascii="Tahoma" w:hAnsi="Tahoma"/>
    </w:rPr>
  </w:style>
  <w:style w:type="paragraph" w:customStyle="1" w:styleId="70">
    <w:name w:val="Схема документа7"/>
    <w:basedOn w:val="a0"/>
    <w:rsid w:val="00D83FD4"/>
    <w:pPr>
      <w:shd w:val="clear" w:color="auto" w:fill="000080"/>
    </w:pPr>
    <w:rPr>
      <w:rFonts w:ascii="Tahoma" w:hAnsi="Tahoma"/>
    </w:rPr>
  </w:style>
  <w:style w:type="paragraph" w:customStyle="1" w:styleId="8">
    <w:name w:val="Схема документа8"/>
    <w:basedOn w:val="a0"/>
    <w:rsid w:val="00D83FD4"/>
    <w:pPr>
      <w:shd w:val="clear" w:color="auto" w:fill="000080"/>
    </w:pPr>
    <w:rPr>
      <w:rFonts w:ascii="Tahoma" w:hAnsi="Tahoma"/>
    </w:rPr>
  </w:style>
  <w:style w:type="paragraph" w:customStyle="1" w:styleId="9">
    <w:name w:val="Схема документа9"/>
    <w:basedOn w:val="a0"/>
    <w:rsid w:val="00D83FD4"/>
    <w:pPr>
      <w:shd w:val="clear" w:color="auto" w:fill="000080"/>
    </w:pPr>
    <w:rPr>
      <w:rFonts w:ascii="Tahoma" w:hAnsi="Tahoma"/>
    </w:rPr>
  </w:style>
  <w:style w:type="paragraph" w:customStyle="1" w:styleId="100">
    <w:name w:val="Схема документа10"/>
    <w:basedOn w:val="a0"/>
    <w:rsid w:val="00D83FD4"/>
    <w:pPr>
      <w:shd w:val="clear" w:color="auto" w:fill="000080"/>
    </w:pPr>
    <w:rPr>
      <w:rFonts w:ascii="Tahoma" w:hAnsi="Tahoma"/>
    </w:rPr>
  </w:style>
  <w:style w:type="paragraph" w:customStyle="1" w:styleId="110">
    <w:name w:val="Схема документа11"/>
    <w:basedOn w:val="a0"/>
    <w:rsid w:val="00D83FD4"/>
    <w:pPr>
      <w:shd w:val="clear" w:color="auto" w:fill="000080"/>
    </w:pPr>
    <w:rPr>
      <w:rFonts w:ascii="Tahoma" w:hAnsi="Tahoma"/>
    </w:rPr>
  </w:style>
  <w:style w:type="paragraph" w:customStyle="1" w:styleId="12">
    <w:name w:val="Схема документа12"/>
    <w:basedOn w:val="a0"/>
    <w:rsid w:val="00D83FD4"/>
    <w:pPr>
      <w:shd w:val="clear" w:color="auto" w:fill="000080"/>
    </w:pPr>
    <w:rPr>
      <w:rFonts w:ascii="Tahoma" w:hAnsi="Tahoma"/>
    </w:rPr>
  </w:style>
  <w:style w:type="paragraph" w:customStyle="1" w:styleId="13">
    <w:name w:val="Схема документа13"/>
    <w:basedOn w:val="a0"/>
    <w:rsid w:val="00D83FD4"/>
    <w:pPr>
      <w:shd w:val="clear" w:color="auto" w:fill="000080"/>
    </w:pPr>
    <w:rPr>
      <w:rFonts w:ascii="Tahoma" w:hAnsi="Tahoma"/>
    </w:rPr>
  </w:style>
  <w:style w:type="paragraph" w:customStyle="1" w:styleId="14">
    <w:name w:val="Схема документа14"/>
    <w:basedOn w:val="a0"/>
    <w:rsid w:val="00D83FD4"/>
    <w:pPr>
      <w:shd w:val="clear" w:color="auto" w:fill="000080"/>
    </w:pPr>
    <w:rPr>
      <w:rFonts w:ascii="Tahoma" w:hAnsi="Tahoma"/>
    </w:rPr>
  </w:style>
  <w:style w:type="paragraph" w:customStyle="1" w:styleId="15">
    <w:name w:val="Схема документа15"/>
    <w:basedOn w:val="a0"/>
    <w:rsid w:val="00D83FD4"/>
    <w:pPr>
      <w:shd w:val="clear" w:color="auto" w:fill="000080"/>
    </w:pPr>
    <w:rPr>
      <w:rFonts w:ascii="Tahoma" w:hAnsi="Tahoma"/>
    </w:rPr>
  </w:style>
  <w:style w:type="paragraph" w:customStyle="1" w:styleId="16">
    <w:name w:val="Схема документа16"/>
    <w:basedOn w:val="a0"/>
    <w:rsid w:val="00D83FD4"/>
    <w:pPr>
      <w:shd w:val="clear" w:color="auto" w:fill="000080"/>
    </w:pPr>
    <w:rPr>
      <w:rFonts w:ascii="Tahoma" w:hAnsi="Tahoma"/>
    </w:rPr>
  </w:style>
  <w:style w:type="paragraph" w:customStyle="1" w:styleId="17">
    <w:name w:val="Схема документа17"/>
    <w:basedOn w:val="a0"/>
    <w:rsid w:val="00D83FD4"/>
    <w:pPr>
      <w:shd w:val="clear" w:color="auto" w:fill="000080"/>
    </w:pPr>
    <w:rPr>
      <w:rFonts w:ascii="Tahoma" w:hAnsi="Tahoma"/>
    </w:rPr>
  </w:style>
  <w:style w:type="paragraph" w:customStyle="1" w:styleId="18">
    <w:name w:val="Схема документа18"/>
    <w:basedOn w:val="a0"/>
    <w:rsid w:val="00D83FD4"/>
    <w:pPr>
      <w:shd w:val="clear" w:color="auto" w:fill="000080"/>
    </w:pPr>
    <w:rPr>
      <w:rFonts w:ascii="Tahoma" w:hAnsi="Tahoma"/>
    </w:rPr>
  </w:style>
  <w:style w:type="paragraph" w:customStyle="1" w:styleId="19">
    <w:name w:val="Текст выноски1"/>
    <w:basedOn w:val="a0"/>
    <w:rsid w:val="00D83FD4"/>
    <w:rPr>
      <w:rFonts w:ascii="Tahoma" w:hAnsi="Tahoma"/>
      <w:sz w:val="16"/>
    </w:rPr>
  </w:style>
  <w:style w:type="paragraph" w:customStyle="1" w:styleId="220">
    <w:name w:val="Основной текст 22"/>
    <w:basedOn w:val="a0"/>
    <w:rsid w:val="00D83FD4"/>
    <w:pPr>
      <w:spacing w:after="120" w:line="480" w:lineRule="auto"/>
    </w:pPr>
  </w:style>
  <w:style w:type="paragraph" w:customStyle="1" w:styleId="1a">
    <w:name w:val="Текст1"/>
    <w:basedOn w:val="a0"/>
    <w:rsid w:val="00D83FD4"/>
    <w:rPr>
      <w:rFonts w:ascii="Courier New" w:hAnsi="Courier New"/>
      <w:sz w:val="20"/>
    </w:rPr>
  </w:style>
  <w:style w:type="paragraph" w:customStyle="1" w:styleId="ConsNormal">
    <w:name w:val="ConsNormal"/>
    <w:rsid w:val="00D83FD4"/>
    <w:pPr>
      <w:overflowPunct w:val="0"/>
      <w:autoSpaceDE w:val="0"/>
      <w:autoSpaceDN w:val="0"/>
      <w:adjustRightInd w:val="0"/>
      <w:ind w:right="19772" w:firstLine="720"/>
      <w:textAlignment w:val="baseline"/>
    </w:pPr>
    <w:rPr>
      <w:sz w:val="24"/>
    </w:rPr>
  </w:style>
  <w:style w:type="paragraph" w:customStyle="1" w:styleId="310">
    <w:name w:val="Основной текст с отступом 31"/>
    <w:basedOn w:val="a0"/>
    <w:rsid w:val="00D83FD4"/>
    <w:pPr>
      <w:spacing w:after="120"/>
      <w:ind w:left="283"/>
    </w:pPr>
    <w:rPr>
      <w:sz w:val="16"/>
    </w:rPr>
  </w:style>
  <w:style w:type="paragraph" w:customStyle="1" w:styleId="23">
    <w:name w:val="Основной текст 23"/>
    <w:basedOn w:val="a0"/>
    <w:rsid w:val="00D83FD4"/>
    <w:pPr>
      <w:spacing w:after="120"/>
      <w:ind w:left="283"/>
    </w:pPr>
  </w:style>
  <w:style w:type="paragraph" w:customStyle="1" w:styleId="ConsNonformat">
    <w:name w:val="ConsNonformat"/>
    <w:rsid w:val="00D83FD4"/>
    <w:pPr>
      <w:widowControl w:val="0"/>
      <w:overflowPunct w:val="0"/>
      <w:autoSpaceDE w:val="0"/>
      <w:autoSpaceDN w:val="0"/>
      <w:adjustRightInd w:val="0"/>
      <w:ind w:right="19772"/>
      <w:textAlignment w:val="baseline"/>
    </w:pPr>
    <w:rPr>
      <w:rFonts w:ascii="Courier New" w:hAnsi="Courier New"/>
    </w:rPr>
  </w:style>
  <w:style w:type="paragraph" w:customStyle="1" w:styleId="ConsTitle">
    <w:name w:val="ConsTitle"/>
    <w:rsid w:val="00D83FD4"/>
    <w:pPr>
      <w:widowControl w:val="0"/>
      <w:overflowPunct w:val="0"/>
      <w:autoSpaceDE w:val="0"/>
      <w:autoSpaceDN w:val="0"/>
      <w:adjustRightInd w:val="0"/>
      <w:ind w:right="19772"/>
      <w:textAlignment w:val="baseline"/>
    </w:pPr>
    <w:rPr>
      <w:rFonts w:ascii="Arial" w:hAnsi="Arial"/>
      <w:b/>
      <w:sz w:val="16"/>
    </w:rPr>
  </w:style>
  <w:style w:type="paragraph" w:styleId="a6">
    <w:name w:val="footer"/>
    <w:basedOn w:val="a0"/>
    <w:link w:val="a7"/>
    <w:uiPriority w:val="99"/>
    <w:rsid w:val="00D83FD4"/>
    <w:pPr>
      <w:tabs>
        <w:tab w:val="center" w:pos="4677"/>
        <w:tab w:val="right" w:pos="9355"/>
      </w:tabs>
    </w:pPr>
    <w:rPr>
      <w:sz w:val="28"/>
    </w:rPr>
  </w:style>
  <w:style w:type="character" w:customStyle="1" w:styleId="a7">
    <w:name w:val="Нижний колонтитул Знак"/>
    <w:link w:val="a6"/>
    <w:uiPriority w:val="99"/>
    <w:rsid w:val="003150E1"/>
    <w:rPr>
      <w:sz w:val="28"/>
      <w:lang w:val="ru-RU" w:eastAsia="ru-RU" w:bidi="ar-SA"/>
    </w:rPr>
  </w:style>
  <w:style w:type="character" w:styleId="a8">
    <w:name w:val="page number"/>
    <w:basedOn w:val="a1"/>
    <w:rsid w:val="00D83FD4"/>
  </w:style>
  <w:style w:type="paragraph" w:customStyle="1" w:styleId="24">
    <w:name w:val="Текст выноски2"/>
    <w:basedOn w:val="a0"/>
    <w:rsid w:val="00D83FD4"/>
    <w:rPr>
      <w:rFonts w:ascii="Tahoma" w:hAnsi="Tahoma"/>
      <w:sz w:val="16"/>
    </w:rPr>
  </w:style>
  <w:style w:type="paragraph" w:styleId="a9">
    <w:name w:val="header"/>
    <w:basedOn w:val="a0"/>
    <w:link w:val="aa"/>
    <w:uiPriority w:val="99"/>
    <w:rsid w:val="00D83FD4"/>
    <w:pPr>
      <w:tabs>
        <w:tab w:val="center" w:pos="4677"/>
        <w:tab w:val="right" w:pos="9355"/>
      </w:tabs>
    </w:pPr>
  </w:style>
  <w:style w:type="character" w:customStyle="1" w:styleId="aa">
    <w:name w:val="Верхний колонтитул Знак"/>
    <w:link w:val="a9"/>
    <w:uiPriority w:val="99"/>
    <w:rsid w:val="003150E1"/>
    <w:rPr>
      <w:sz w:val="24"/>
      <w:lang w:val="ru-RU" w:eastAsia="ru-RU" w:bidi="ar-SA"/>
    </w:rPr>
  </w:style>
  <w:style w:type="paragraph" w:customStyle="1" w:styleId="240">
    <w:name w:val="Основной текст 24"/>
    <w:basedOn w:val="a0"/>
    <w:rsid w:val="00D83FD4"/>
    <w:pPr>
      <w:spacing w:after="120" w:line="480" w:lineRule="auto"/>
    </w:pPr>
  </w:style>
  <w:style w:type="paragraph" w:customStyle="1" w:styleId="320">
    <w:name w:val="Основной текст с отступом 32"/>
    <w:basedOn w:val="a0"/>
    <w:rsid w:val="00D83FD4"/>
    <w:pPr>
      <w:spacing w:after="120"/>
      <w:ind w:left="283"/>
    </w:pPr>
    <w:rPr>
      <w:sz w:val="16"/>
    </w:rPr>
  </w:style>
  <w:style w:type="paragraph" w:customStyle="1" w:styleId="ConsPlusNormal">
    <w:name w:val="ConsPlusNormal"/>
    <w:link w:val="ConsPlusNormal0"/>
    <w:rsid w:val="00D83FD4"/>
    <w:pPr>
      <w:widowControl w:val="0"/>
      <w:overflowPunct w:val="0"/>
      <w:autoSpaceDE w:val="0"/>
      <w:autoSpaceDN w:val="0"/>
      <w:adjustRightInd w:val="0"/>
      <w:ind w:firstLine="720"/>
      <w:textAlignment w:val="baseline"/>
    </w:pPr>
    <w:rPr>
      <w:rFonts w:ascii="Arial" w:hAnsi="Arial"/>
    </w:rPr>
  </w:style>
  <w:style w:type="paragraph" w:customStyle="1" w:styleId="ConsPlusTitle">
    <w:name w:val="ConsPlusTitle"/>
    <w:rsid w:val="00D83FD4"/>
    <w:pPr>
      <w:widowControl w:val="0"/>
      <w:overflowPunct w:val="0"/>
      <w:autoSpaceDE w:val="0"/>
      <w:autoSpaceDN w:val="0"/>
      <w:adjustRightInd w:val="0"/>
      <w:textAlignment w:val="baseline"/>
    </w:pPr>
    <w:rPr>
      <w:rFonts w:ascii="Arial" w:hAnsi="Arial"/>
      <w:b/>
    </w:rPr>
  </w:style>
  <w:style w:type="paragraph" w:customStyle="1" w:styleId="Heading">
    <w:name w:val="Heading"/>
    <w:rsid w:val="00C22F64"/>
    <w:pPr>
      <w:widowControl w:val="0"/>
      <w:autoSpaceDE w:val="0"/>
      <w:autoSpaceDN w:val="0"/>
      <w:adjustRightInd w:val="0"/>
    </w:pPr>
    <w:rPr>
      <w:rFonts w:ascii="Arial" w:hAnsi="Arial" w:cs="Arial"/>
      <w:b/>
      <w:bCs/>
      <w:color w:val="000000"/>
      <w:sz w:val="22"/>
      <w:szCs w:val="22"/>
    </w:rPr>
  </w:style>
  <w:style w:type="paragraph" w:customStyle="1" w:styleId="ConsPlusNonformat">
    <w:name w:val="ConsPlusNonformat"/>
    <w:rsid w:val="00D76F40"/>
    <w:pPr>
      <w:widowControl w:val="0"/>
      <w:autoSpaceDE w:val="0"/>
      <w:autoSpaceDN w:val="0"/>
      <w:adjustRightInd w:val="0"/>
    </w:pPr>
    <w:rPr>
      <w:rFonts w:ascii="Courier New" w:hAnsi="Courier New" w:cs="Courier New"/>
    </w:rPr>
  </w:style>
  <w:style w:type="paragraph" w:styleId="ab">
    <w:name w:val="Title"/>
    <w:basedOn w:val="a0"/>
    <w:qFormat/>
    <w:rsid w:val="00B2650A"/>
    <w:pPr>
      <w:jc w:val="center"/>
    </w:pPr>
    <w:rPr>
      <w:b/>
      <w:sz w:val="36"/>
    </w:rPr>
  </w:style>
  <w:style w:type="paragraph" w:styleId="25">
    <w:name w:val="Body Text 2"/>
    <w:basedOn w:val="a0"/>
    <w:rsid w:val="00E62E09"/>
    <w:pPr>
      <w:overflowPunct/>
      <w:autoSpaceDE/>
      <w:autoSpaceDN/>
      <w:adjustRightInd/>
      <w:spacing w:after="120" w:line="480" w:lineRule="auto"/>
      <w:textAlignment w:val="auto"/>
    </w:pPr>
    <w:rPr>
      <w:szCs w:val="24"/>
    </w:rPr>
  </w:style>
  <w:style w:type="table" w:styleId="ac">
    <w:name w:val="Table Grid"/>
    <w:basedOn w:val="a2"/>
    <w:uiPriority w:val="59"/>
    <w:rsid w:val="00071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0"/>
    <w:rsid w:val="00313C07"/>
    <w:pPr>
      <w:spacing w:after="120"/>
    </w:pPr>
    <w:rPr>
      <w:sz w:val="16"/>
      <w:szCs w:val="16"/>
    </w:rPr>
  </w:style>
  <w:style w:type="paragraph" w:styleId="ad">
    <w:name w:val="No Spacing"/>
    <w:uiPriority w:val="1"/>
    <w:qFormat/>
    <w:rsid w:val="00906B96"/>
    <w:rPr>
      <w:sz w:val="24"/>
      <w:szCs w:val="24"/>
    </w:rPr>
  </w:style>
  <w:style w:type="paragraph" w:styleId="34">
    <w:name w:val="Body Text Indent 3"/>
    <w:basedOn w:val="a0"/>
    <w:link w:val="35"/>
    <w:uiPriority w:val="99"/>
    <w:rsid w:val="003150E1"/>
    <w:pPr>
      <w:overflowPunct/>
      <w:autoSpaceDE/>
      <w:autoSpaceDN/>
      <w:adjustRightInd/>
      <w:spacing w:after="120"/>
      <w:ind w:left="283"/>
      <w:textAlignment w:val="auto"/>
    </w:pPr>
    <w:rPr>
      <w:sz w:val="16"/>
      <w:szCs w:val="16"/>
    </w:rPr>
  </w:style>
  <w:style w:type="character" w:customStyle="1" w:styleId="35">
    <w:name w:val="Основной текст с отступом 3 Знак"/>
    <w:link w:val="34"/>
    <w:uiPriority w:val="99"/>
    <w:rsid w:val="003150E1"/>
    <w:rPr>
      <w:sz w:val="16"/>
      <w:szCs w:val="16"/>
      <w:lang w:val="ru-RU" w:eastAsia="ru-RU" w:bidi="ar-SA"/>
    </w:rPr>
  </w:style>
  <w:style w:type="paragraph" w:customStyle="1" w:styleId="ae">
    <w:name w:val="Знак Знак Знак Знак Знак Знак Знак Знак Знак Знак Знак Знак Знак Знак Знак Знак"/>
    <w:basedOn w:val="a0"/>
    <w:autoRedefine/>
    <w:rsid w:val="00E51EBA"/>
    <w:pPr>
      <w:overflowPunct/>
      <w:autoSpaceDE/>
      <w:autoSpaceDN/>
      <w:adjustRightInd/>
      <w:spacing w:after="160" w:line="240" w:lineRule="exact"/>
      <w:textAlignment w:val="auto"/>
    </w:pPr>
    <w:rPr>
      <w:sz w:val="28"/>
      <w:szCs w:val="28"/>
      <w:lang w:val="en-US" w:eastAsia="en-US"/>
    </w:rPr>
  </w:style>
  <w:style w:type="character" w:styleId="af">
    <w:name w:val="Strong"/>
    <w:qFormat/>
    <w:rsid w:val="00FE16CE"/>
    <w:rPr>
      <w:b/>
      <w:bCs/>
    </w:rPr>
  </w:style>
  <w:style w:type="paragraph" w:styleId="af0">
    <w:name w:val="Normal (Web)"/>
    <w:basedOn w:val="a0"/>
    <w:uiPriority w:val="99"/>
    <w:rsid w:val="005E2BB9"/>
    <w:pPr>
      <w:overflowPunct/>
      <w:autoSpaceDE/>
      <w:autoSpaceDN/>
      <w:adjustRightInd/>
      <w:spacing w:before="100" w:beforeAutospacing="1" w:after="100" w:afterAutospacing="1"/>
      <w:textAlignment w:val="auto"/>
    </w:pPr>
    <w:rPr>
      <w:szCs w:val="24"/>
    </w:rPr>
  </w:style>
  <w:style w:type="character" w:styleId="af1">
    <w:name w:val="Hyperlink"/>
    <w:rsid w:val="005E2BB9"/>
    <w:rPr>
      <w:color w:val="0000FF"/>
      <w:u w:val="single"/>
    </w:rPr>
  </w:style>
  <w:style w:type="character" w:customStyle="1" w:styleId="st">
    <w:name w:val="st"/>
    <w:rsid w:val="005E2BB9"/>
  </w:style>
  <w:style w:type="character" w:styleId="af2">
    <w:name w:val="Emphasis"/>
    <w:qFormat/>
    <w:rsid w:val="005E2BB9"/>
    <w:rPr>
      <w:i/>
      <w:iCs/>
    </w:rPr>
  </w:style>
  <w:style w:type="paragraph" w:styleId="af3">
    <w:name w:val="Balloon Text"/>
    <w:basedOn w:val="a0"/>
    <w:link w:val="af4"/>
    <w:uiPriority w:val="99"/>
    <w:rsid w:val="005E2BB9"/>
    <w:pPr>
      <w:overflowPunct/>
      <w:autoSpaceDE/>
      <w:autoSpaceDN/>
      <w:adjustRightInd/>
      <w:textAlignment w:val="auto"/>
    </w:pPr>
    <w:rPr>
      <w:rFonts w:ascii="Tahoma" w:hAnsi="Tahoma"/>
      <w:sz w:val="16"/>
      <w:szCs w:val="16"/>
    </w:rPr>
  </w:style>
  <w:style w:type="character" w:customStyle="1" w:styleId="af4">
    <w:name w:val="Текст выноски Знак"/>
    <w:link w:val="af3"/>
    <w:uiPriority w:val="99"/>
    <w:rsid w:val="005E2BB9"/>
    <w:rPr>
      <w:rFonts w:ascii="Tahoma" w:hAnsi="Tahoma" w:cs="Tahoma"/>
      <w:sz w:val="16"/>
      <w:szCs w:val="16"/>
    </w:rPr>
  </w:style>
  <w:style w:type="paragraph" w:customStyle="1" w:styleId="text">
    <w:name w:val="text"/>
    <w:basedOn w:val="a0"/>
    <w:rsid w:val="005E2BB9"/>
    <w:pPr>
      <w:overflowPunct/>
      <w:autoSpaceDE/>
      <w:autoSpaceDN/>
      <w:adjustRightInd/>
      <w:spacing w:before="100" w:beforeAutospacing="1" w:after="100" w:afterAutospacing="1"/>
      <w:ind w:left="75" w:right="75"/>
      <w:jc w:val="both"/>
      <w:textAlignment w:val="auto"/>
    </w:pPr>
    <w:rPr>
      <w:rFonts w:ascii="Verdana" w:hAnsi="Verdana"/>
      <w:color w:val="000000"/>
      <w:sz w:val="17"/>
      <w:szCs w:val="17"/>
    </w:rPr>
  </w:style>
  <w:style w:type="paragraph" w:customStyle="1" w:styleId="Standard">
    <w:name w:val="Standard"/>
    <w:rsid w:val="005E2BB9"/>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character" w:customStyle="1" w:styleId="StrongEmphasis">
    <w:name w:val="Strong Emphasis"/>
    <w:rsid w:val="005E2BB9"/>
    <w:rPr>
      <w:b/>
      <w:bCs/>
    </w:rPr>
  </w:style>
  <w:style w:type="paragraph" w:styleId="af5">
    <w:name w:val="List Paragraph"/>
    <w:basedOn w:val="a0"/>
    <w:uiPriority w:val="34"/>
    <w:qFormat/>
    <w:rsid w:val="005E2BB9"/>
    <w:pPr>
      <w:overflowPunct/>
      <w:autoSpaceDE/>
      <w:autoSpaceDN/>
      <w:adjustRightInd/>
      <w:spacing w:after="200" w:line="276" w:lineRule="auto"/>
      <w:ind w:left="720"/>
      <w:contextualSpacing/>
      <w:textAlignment w:val="auto"/>
    </w:pPr>
    <w:rPr>
      <w:rFonts w:ascii="Arial" w:eastAsia="Arial" w:hAnsi="Arial" w:cs="Arial"/>
      <w:sz w:val="22"/>
      <w:szCs w:val="22"/>
      <w:lang w:eastAsia="en-US"/>
    </w:rPr>
  </w:style>
  <w:style w:type="paragraph" w:customStyle="1" w:styleId="1b">
    <w:name w:val="Знак1"/>
    <w:basedOn w:val="a0"/>
    <w:rsid w:val="005E2BB9"/>
    <w:pPr>
      <w:overflowPunct/>
      <w:autoSpaceDE/>
      <w:autoSpaceDN/>
      <w:adjustRightInd/>
      <w:spacing w:after="160" w:line="240" w:lineRule="exact"/>
      <w:textAlignment w:val="auto"/>
    </w:pPr>
    <w:rPr>
      <w:rFonts w:ascii="Verdana" w:hAnsi="Verdana"/>
      <w:sz w:val="20"/>
      <w:lang w:val="en-US" w:eastAsia="en-US"/>
    </w:rPr>
  </w:style>
  <w:style w:type="paragraph" w:customStyle="1" w:styleId="Default">
    <w:name w:val="Default"/>
    <w:rsid w:val="00FC5106"/>
    <w:pPr>
      <w:autoSpaceDE w:val="0"/>
      <w:autoSpaceDN w:val="0"/>
      <w:adjustRightInd w:val="0"/>
    </w:pPr>
    <w:rPr>
      <w:rFonts w:ascii="Calibri" w:hAnsi="Calibri" w:cs="Calibri"/>
      <w:color w:val="000000"/>
      <w:sz w:val="24"/>
      <w:szCs w:val="24"/>
    </w:rPr>
  </w:style>
  <w:style w:type="character" w:customStyle="1" w:styleId="ConsPlusNormal0">
    <w:name w:val="ConsPlusNormal Знак"/>
    <w:link w:val="ConsPlusNormal"/>
    <w:locked/>
    <w:rsid w:val="002F4848"/>
    <w:rPr>
      <w:rFonts w:ascii="Arial" w:hAnsi="Arial"/>
      <w:lang w:val="ru-RU" w:eastAsia="ru-RU" w:bidi="ar-SA"/>
    </w:rPr>
  </w:style>
  <w:style w:type="character" w:customStyle="1" w:styleId="10">
    <w:name w:val="Заголовок 1 Знак"/>
    <w:link w:val="1"/>
    <w:rsid w:val="00F520B8"/>
    <w:rPr>
      <w:rFonts w:ascii="Times CA" w:hAnsi="Times CA"/>
      <w:sz w:val="36"/>
    </w:rPr>
  </w:style>
  <w:style w:type="paragraph" w:customStyle="1" w:styleId="af6">
    <w:name w:val="Знак Знак Знак Знак Знак Знак Знак"/>
    <w:basedOn w:val="a0"/>
    <w:rsid w:val="00D84C02"/>
    <w:pPr>
      <w:overflowPunct/>
      <w:autoSpaceDE/>
      <w:autoSpaceDN/>
      <w:adjustRightInd/>
      <w:spacing w:after="160" w:line="240" w:lineRule="exact"/>
      <w:jc w:val="both"/>
      <w:textAlignment w:val="auto"/>
    </w:pPr>
    <w:rPr>
      <w:rFonts w:ascii="Verdana" w:hAnsi="Verdana" w:cs="Verdana"/>
      <w:sz w:val="20"/>
      <w:lang w:val="en-US" w:eastAsia="en-US"/>
    </w:rPr>
  </w:style>
  <w:style w:type="paragraph" w:styleId="af7">
    <w:name w:val="Body Text Indent"/>
    <w:basedOn w:val="a0"/>
    <w:link w:val="af8"/>
    <w:rsid w:val="003E0E70"/>
    <w:pPr>
      <w:spacing w:after="120"/>
      <w:ind w:left="283"/>
    </w:pPr>
  </w:style>
  <w:style w:type="character" w:customStyle="1" w:styleId="af8">
    <w:name w:val="Основной текст с отступом Знак"/>
    <w:link w:val="af7"/>
    <w:rsid w:val="003E0E70"/>
    <w:rPr>
      <w:sz w:val="24"/>
    </w:rPr>
  </w:style>
  <w:style w:type="character" w:customStyle="1" w:styleId="FontStyle20">
    <w:name w:val="Font Style20"/>
    <w:uiPriority w:val="99"/>
    <w:rsid w:val="003E0E70"/>
    <w:rPr>
      <w:rFonts w:ascii="Times New Roman" w:hAnsi="Times New Roman" w:cs="Times New Roman"/>
      <w:sz w:val="28"/>
      <w:szCs w:val="28"/>
    </w:rPr>
  </w:style>
  <w:style w:type="character" w:customStyle="1" w:styleId="21">
    <w:name w:val="Заголовок 2 Знак"/>
    <w:link w:val="20"/>
    <w:rsid w:val="00C60A74"/>
    <w:rPr>
      <w:rFonts w:ascii="Times CA" w:hAnsi="Times CA"/>
      <w:sz w:val="28"/>
    </w:rPr>
  </w:style>
  <w:style w:type="character" w:customStyle="1" w:styleId="31">
    <w:name w:val="Заголовок 3 Знак"/>
    <w:link w:val="30"/>
    <w:uiPriority w:val="9"/>
    <w:rsid w:val="00C60A74"/>
    <w:rPr>
      <w:rFonts w:ascii="Times CA" w:hAnsi="Times CA"/>
      <w:b/>
      <w:sz w:val="24"/>
    </w:rPr>
  </w:style>
  <w:style w:type="character" w:customStyle="1" w:styleId="40">
    <w:name w:val="Заголовок 4 Знак"/>
    <w:link w:val="4"/>
    <w:uiPriority w:val="9"/>
    <w:rsid w:val="00C60A74"/>
    <w:rPr>
      <w:b/>
      <w:caps/>
      <w:spacing w:val="20"/>
      <w:sz w:val="24"/>
    </w:rPr>
  </w:style>
  <w:style w:type="character" w:customStyle="1" w:styleId="50">
    <w:name w:val="Заголовок 5 Знак"/>
    <w:link w:val="5"/>
    <w:uiPriority w:val="9"/>
    <w:rsid w:val="00C60A74"/>
    <w:rPr>
      <w:b/>
      <w:bCs/>
      <w:i/>
      <w:iCs/>
      <w:sz w:val="26"/>
      <w:szCs w:val="26"/>
    </w:rPr>
  </w:style>
  <w:style w:type="character" w:customStyle="1" w:styleId="60">
    <w:name w:val="Заголовок 6 Знак"/>
    <w:link w:val="6"/>
    <w:uiPriority w:val="9"/>
    <w:rsid w:val="00C60A74"/>
    <w:rPr>
      <w:b/>
      <w:bCs/>
      <w:sz w:val="22"/>
      <w:szCs w:val="22"/>
    </w:rPr>
  </w:style>
  <w:style w:type="paragraph" w:styleId="2">
    <w:name w:val="List Bullet 2"/>
    <w:basedOn w:val="a0"/>
    <w:rsid w:val="00C60A74"/>
    <w:pPr>
      <w:numPr>
        <w:numId w:val="31"/>
      </w:numPr>
      <w:suppressAutoHyphens/>
      <w:overflowPunct/>
      <w:autoSpaceDE/>
      <w:autoSpaceDN/>
      <w:adjustRightInd/>
      <w:textAlignment w:val="auto"/>
    </w:pPr>
    <w:rPr>
      <w:szCs w:val="24"/>
      <w:lang w:eastAsia="ar-SA"/>
    </w:rPr>
  </w:style>
  <w:style w:type="paragraph" w:styleId="a">
    <w:name w:val="List Bullet"/>
    <w:basedOn w:val="a0"/>
    <w:unhideWhenUsed/>
    <w:rsid w:val="00C60A74"/>
    <w:pPr>
      <w:numPr>
        <w:numId w:val="32"/>
      </w:numPr>
      <w:tabs>
        <w:tab w:val="clear" w:pos="360"/>
        <w:tab w:val="num" w:pos="1230"/>
      </w:tabs>
      <w:overflowPunct/>
      <w:autoSpaceDE/>
      <w:autoSpaceDN/>
      <w:adjustRightInd/>
      <w:ind w:left="1230"/>
      <w:contextualSpacing/>
      <w:textAlignment w:val="auto"/>
    </w:pPr>
    <w:rPr>
      <w:rFonts w:ascii="Arial" w:eastAsia="Calibri" w:hAnsi="Arial" w:cs="Arial"/>
      <w:szCs w:val="24"/>
      <w:lang w:eastAsia="en-US"/>
    </w:rPr>
  </w:style>
  <w:style w:type="character" w:customStyle="1" w:styleId="a5">
    <w:name w:val="Основной текст Знак"/>
    <w:link w:val="a4"/>
    <w:rsid w:val="00C60A74"/>
    <w:rPr>
      <w:rFonts w:ascii="Times CA" w:hAnsi="Times CA"/>
    </w:rPr>
  </w:style>
  <w:style w:type="paragraph" w:styleId="af9">
    <w:name w:val="List"/>
    <w:basedOn w:val="a4"/>
    <w:rsid w:val="00C60A74"/>
    <w:pPr>
      <w:suppressAutoHyphens/>
      <w:overflowPunct/>
      <w:autoSpaceDE/>
      <w:autoSpaceDN/>
      <w:adjustRightInd/>
      <w:spacing w:after="120"/>
      <w:textAlignment w:val="auto"/>
    </w:pPr>
    <w:rPr>
      <w:rFonts w:ascii="Arial" w:hAnsi="Arial" w:cs="Tahoma"/>
      <w:sz w:val="24"/>
      <w:szCs w:val="24"/>
      <w:lang w:eastAsia="ar-SA"/>
    </w:rPr>
  </w:style>
  <w:style w:type="paragraph" w:styleId="afa">
    <w:name w:val="caption"/>
    <w:basedOn w:val="a0"/>
    <w:next w:val="a0"/>
    <w:qFormat/>
    <w:rsid w:val="00C60A74"/>
    <w:pPr>
      <w:suppressAutoHyphens/>
      <w:overflowPunct/>
      <w:autoSpaceDE/>
      <w:autoSpaceDN/>
      <w:adjustRightInd/>
      <w:textAlignment w:val="auto"/>
    </w:pPr>
    <w:rPr>
      <w:b/>
      <w:bCs/>
      <w:sz w:val="20"/>
      <w:lang w:eastAsia="ar-SA"/>
    </w:rPr>
  </w:style>
  <w:style w:type="paragraph" w:styleId="26">
    <w:name w:val="List 2"/>
    <w:basedOn w:val="a0"/>
    <w:uiPriority w:val="99"/>
    <w:unhideWhenUsed/>
    <w:rsid w:val="00C60A74"/>
    <w:pPr>
      <w:overflowPunct/>
      <w:autoSpaceDE/>
      <w:autoSpaceDN/>
      <w:adjustRightInd/>
      <w:ind w:left="566" w:hanging="283"/>
      <w:contextualSpacing/>
      <w:textAlignment w:val="auto"/>
    </w:pPr>
    <w:rPr>
      <w:rFonts w:ascii="Arial" w:eastAsia="Calibri" w:hAnsi="Arial" w:cs="Arial"/>
      <w:szCs w:val="24"/>
      <w:lang w:eastAsia="en-US"/>
    </w:rPr>
  </w:style>
  <w:style w:type="paragraph" w:styleId="36">
    <w:name w:val="List 3"/>
    <w:basedOn w:val="a0"/>
    <w:uiPriority w:val="99"/>
    <w:unhideWhenUsed/>
    <w:rsid w:val="00C60A74"/>
    <w:pPr>
      <w:overflowPunct/>
      <w:autoSpaceDE/>
      <w:autoSpaceDN/>
      <w:adjustRightInd/>
      <w:spacing w:after="200" w:line="276" w:lineRule="auto"/>
      <w:ind w:left="849" w:hanging="283"/>
      <w:contextualSpacing/>
      <w:textAlignment w:val="auto"/>
    </w:pPr>
    <w:rPr>
      <w:rFonts w:ascii="Calibri" w:eastAsia="Calibri" w:hAnsi="Calibri"/>
      <w:sz w:val="22"/>
      <w:szCs w:val="22"/>
      <w:lang w:eastAsia="en-US"/>
    </w:rPr>
  </w:style>
  <w:style w:type="paragraph" w:styleId="3">
    <w:name w:val="List Bullet 3"/>
    <w:basedOn w:val="a0"/>
    <w:uiPriority w:val="99"/>
    <w:unhideWhenUsed/>
    <w:rsid w:val="00C60A74"/>
    <w:pPr>
      <w:numPr>
        <w:numId w:val="37"/>
      </w:numPr>
      <w:tabs>
        <w:tab w:val="clear" w:pos="926"/>
        <w:tab w:val="num" w:pos="72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b">
    <w:name w:val="List Continue"/>
    <w:basedOn w:val="a0"/>
    <w:uiPriority w:val="99"/>
    <w:unhideWhenUsed/>
    <w:rsid w:val="00C60A74"/>
    <w:pPr>
      <w:overflowPunct/>
      <w:autoSpaceDE/>
      <w:autoSpaceDN/>
      <w:adjustRightInd/>
      <w:spacing w:after="120"/>
      <w:ind w:left="283"/>
      <w:contextualSpacing/>
      <w:textAlignment w:val="auto"/>
    </w:pPr>
    <w:rPr>
      <w:rFonts w:ascii="Arial" w:eastAsia="Calibri" w:hAnsi="Arial" w:cs="Arial"/>
      <w:szCs w:val="24"/>
      <w:lang w:eastAsia="en-US"/>
    </w:rPr>
  </w:style>
  <w:style w:type="paragraph" w:customStyle="1" w:styleId="ConsPlusCell">
    <w:name w:val="ConsPlusCell"/>
    <w:rsid w:val="00C60A74"/>
    <w:pPr>
      <w:widowControl w:val="0"/>
      <w:suppressAutoHyphens/>
      <w:autoSpaceDE w:val="0"/>
    </w:pPr>
    <w:rPr>
      <w:rFonts w:ascii="Arial" w:eastAsia="Arial" w:hAnsi="Arial" w:cs="Arial"/>
      <w:lang w:eastAsia="ar-SA"/>
    </w:rPr>
  </w:style>
  <w:style w:type="character" w:customStyle="1" w:styleId="afc">
    <w:name w:val="Основной текст_"/>
    <w:link w:val="37"/>
    <w:rsid w:val="00C60A74"/>
    <w:rPr>
      <w:b/>
      <w:bCs/>
      <w:sz w:val="21"/>
      <w:szCs w:val="21"/>
      <w:shd w:val="clear" w:color="auto" w:fill="FFFFFF"/>
    </w:rPr>
  </w:style>
  <w:style w:type="paragraph" w:customStyle="1" w:styleId="37">
    <w:name w:val="Основной текст3"/>
    <w:basedOn w:val="a0"/>
    <w:link w:val="afc"/>
    <w:rsid w:val="00C60A74"/>
    <w:pPr>
      <w:widowControl w:val="0"/>
      <w:shd w:val="clear" w:color="auto" w:fill="FFFFFF"/>
      <w:overflowPunct/>
      <w:autoSpaceDE/>
      <w:autoSpaceDN/>
      <w:adjustRightInd/>
      <w:spacing w:line="278" w:lineRule="exact"/>
      <w:ind w:hanging="400"/>
      <w:jc w:val="right"/>
      <w:textAlignment w:val="auto"/>
    </w:pPr>
    <w:rPr>
      <w:b/>
      <w:bCs/>
      <w:sz w:val="21"/>
      <w:szCs w:val="21"/>
    </w:rPr>
  </w:style>
</w:styles>
</file>

<file path=word/webSettings.xml><?xml version="1.0" encoding="utf-8"?>
<w:webSettings xmlns:r="http://schemas.openxmlformats.org/officeDocument/2006/relationships" xmlns:w="http://schemas.openxmlformats.org/wordprocessingml/2006/main">
  <w:divs>
    <w:div w:id="58139549">
      <w:bodyDiv w:val="1"/>
      <w:marLeft w:val="0"/>
      <w:marRight w:val="0"/>
      <w:marTop w:val="0"/>
      <w:marBottom w:val="0"/>
      <w:divBdr>
        <w:top w:val="none" w:sz="0" w:space="0" w:color="auto"/>
        <w:left w:val="none" w:sz="0" w:space="0" w:color="auto"/>
        <w:bottom w:val="none" w:sz="0" w:space="0" w:color="auto"/>
        <w:right w:val="none" w:sz="0" w:space="0" w:color="auto"/>
      </w:divBdr>
    </w:div>
    <w:div w:id="255869829">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1146701669">
      <w:bodyDiv w:val="1"/>
      <w:marLeft w:val="0"/>
      <w:marRight w:val="0"/>
      <w:marTop w:val="0"/>
      <w:marBottom w:val="0"/>
      <w:divBdr>
        <w:top w:val="none" w:sz="0" w:space="0" w:color="auto"/>
        <w:left w:val="none" w:sz="0" w:space="0" w:color="auto"/>
        <w:bottom w:val="none" w:sz="0" w:space="0" w:color="auto"/>
        <w:right w:val="none" w:sz="0" w:space="0" w:color="auto"/>
      </w:divBdr>
    </w:div>
    <w:div w:id="1299262056">
      <w:bodyDiv w:val="1"/>
      <w:marLeft w:val="0"/>
      <w:marRight w:val="0"/>
      <w:marTop w:val="0"/>
      <w:marBottom w:val="0"/>
      <w:divBdr>
        <w:top w:val="none" w:sz="0" w:space="0" w:color="auto"/>
        <w:left w:val="none" w:sz="0" w:space="0" w:color="auto"/>
        <w:bottom w:val="none" w:sz="0" w:space="0" w:color="auto"/>
        <w:right w:val="none" w:sz="0" w:space="0" w:color="auto"/>
      </w:divBdr>
    </w:div>
    <w:div w:id="1464690604">
      <w:bodyDiv w:val="1"/>
      <w:marLeft w:val="0"/>
      <w:marRight w:val="0"/>
      <w:marTop w:val="0"/>
      <w:marBottom w:val="0"/>
      <w:divBdr>
        <w:top w:val="none" w:sz="0" w:space="0" w:color="auto"/>
        <w:left w:val="none" w:sz="0" w:space="0" w:color="auto"/>
        <w:bottom w:val="none" w:sz="0" w:space="0" w:color="auto"/>
        <w:right w:val="none" w:sz="0" w:space="0" w:color="auto"/>
      </w:divBdr>
    </w:div>
    <w:div w:id="1517116901">
      <w:bodyDiv w:val="1"/>
      <w:marLeft w:val="0"/>
      <w:marRight w:val="0"/>
      <w:marTop w:val="0"/>
      <w:marBottom w:val="0"/>
      <w:divBdr>
        <w:top w:val="none" w:sz="0" w:space="0" w:color="auto"/>
        <w:left w:val="none" w:sz="0" w:space="0" w:color="auto"/>
        <w:bottom w:val="none" w:sz="0" w:space="0" w:color="auto"/>
        <w:right w:val="none" w:sz="0" w:space="0" w:color="auto"/>
      </w:divBdr>
    </w:div>
    <w:div w:id="1792046871">
      <w:bodyDiv w:val="1"/>
      <w:marLeft w:val="0"/>
      <w:marRight w:val="0"/>
      <w:marTop w:val="0"/>
      <w:marBottom w:val="0"/>
      <w:divBdr>
        <w:top w:val="none" w:sz="0" w:space="0" w:color="auto"/>
        <w:left w:val="none" w:sz="0" w:space="0" w:color="auto"/>
        <w:bottom w:val="none" w:sz="0" w:space="0" w:color="auto"/>
        <w:right w:val="none" w:sz="0" w:space="0" w:color="auto"/>
      </w:divBdr>
    </w:div>
    <w:div w:id="20889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FB851-E529-4F77-99AC-EFC86B6F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261</Pages>
  <Words>82348</Words>
  <Characters>469385</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Баш</vt:lpstr>
    </vt:vector>
  </TitlesOfParts>
  <Company>CROC</Company>
  <LinksUpToDate>false</LinksUpToDate>
  <CharactersWithSpaces>550632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user01</dc:creator>
  <cp:lastModifiedBy>111</cp:lastModifiedBy>
  <cp:revision>3</cp:revision>
  <cp:lastPrinted>2018-10-30T04:11:00Z</cp:lastPrinted>
  <dcterms:created xsi:type="dcterms:W3CDTF">2018-08-27T03:32:00Z</dcterms:created>
  <dcterms:modified xsi:type="dcterms:W3CDTF">2018-10-30T04:18:00Z</dcterms:modified>
</cp:coreProperties>
</file>